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41AFC96" w14:textId="077D6A48" w:rsidR="00CF1D2B" w:rsidRPr="007A4C3A" w:rsidRDefault="00792883"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Nancy Poekert</w:t>
      </w:r>
      <w:r w:rsidR="00BC08CB">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6040414D"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BC08CB">
        <w:rPr>
          <w:rFonts w:ascii="Times New Roman" w:hAnsi="Times New Roman" w:cs="Times New Roman"/>
          <w:spacing w:val="-3"/>
        </w:rPr>
        <w:t>C-2021-302</w:t>
      </w:r>
      <w:r w:rsidR="00792883">
        <w:rPr>
          <w:rFonts w:ascii="Times New Roman" w:hAnsi="Times New Roman" w:cs="Times New Roman"/>
          <w:spacing w:val="-3"/>
        </w:rPr>
        <w:t>5084</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73BD7AE7" w:rsidR="00CF1D2B" w:rsidRPr="007A4C3A" w:rsidRDefault="00792883"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AmeriGas Propane, LP</w:t>
      </w:r>
      <w:r w:rsidR="007B4E63">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5FA96E10"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E54984">
        <w:rPr>
          <w:rFonts w:ascii="Times New Roman" w:hAnsi="Times New Roman" w:cs="Times New Roman"/>
        </w:rPr>
        <w:t>2</w:t>
      </w:r>
      <w:r w:rsidR="00BC08CB">
        <w:rPr>
          <w:rFonts w:ascii="Times New Roman" w:hAnsi="Times New Roman" w:cs="Times New Roman"/>
        </w:rPr>
        <w:t>6</w:t>
      </w:r>
      <w:r w:rsidR="008D6670" w:rsidRPr="008D6670">
        <w:rPr>
          <w:rFonts w:ascii="Times New Roman" w:hAnsi="Times New Roman" w:cs="Times New Roman"/>
          <w:vertAlign w:val="superscript"/>
        </w:rPr>
        <w:t>th</w:t>
      </w:r>
      <w:r w:rsidRPr="007A4C3A">
        <w:rPr>
          <w:rFonts w:ascii="Times New Roman" w:hAnsi="Times New Roman" w:cs="Times New Roman"/>
        </w:rPr>
        <w:t xml:space="preserve"> day of</w:t>
      </w:r>
      <w:r w:rsidR="008D6670">
        <w:rPr>
          <w:rFonts w:ascii="Times New Roman" w:hAnsi="Times New Roman" w:cs="Times New Roman"/>
        </w:rPr>
        <w:t xml:space="preserve"> </w:t>
      </w:r>
      <w:r w:rsidR="008D6670" w:rsidRPr="008D6670">
        <w:rPr>
          <w:rFonts w:ascii="Times New Roman" w:hAnsi="Times New Roman" w:cs="Times New Roman"/>
          <w:u w:val="single"/>
        </w:rPr>
        <w:t>M</w:t>
      </w:r>
      <w:r w:rsidR="00E54984">
        <w:rPr>
          <w:rFonts w:ascii="Times New Roman" w:hAnsi="Times New Roman" w:cs="Times New Roman"/>
          <w:u w:val="single"/>
        </w:rPr>
        <w:t>ay</w:t>
      </w:r>
      <w:r w:rsidRPr="007A4C3A">
        <w:rPr>
          <w:rFonts w:ascii="Times New Roman" w:hAnsi="Times New Roman" w:cs="Times New Roman"/>
        </w:rPr>
        <w:t>, 20</w:t>
      </w:r>
      <w:r w:rsidR="00D322E3">
        <w:rPr>
          <w:rFonts w:ascii="Times New Roman" w:hAnsi="Times New Roman" w:cs="Times New Roman"/>
        </w:rPr>
        <w:t>21</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79391143"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1AD7966A"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A021F">
        <w:rPr>
          <w:rFonts w:ascii="Times New Roman" w:hAnsi="Times New Roman" w:cs="Times New Roman"/>
        </w:rPr>
        <w:t>Tuesday</w:t>
      </w:r>
      <w:r w:rsidR="007A4C3A" w:rsidRPr="00A368C3">
        <w:rPr>
          <w:rFonts w:ascii="Times New Roman" w:hAnsi="Times New Roman" w:cs="Times New Roman"/>
        </w:rPr>
        <w:t>,</w:t>
      </w:r>
      <w:r w:rsidR="00807DE4">
        <w:rPr>
          <w:rFonts w:ascii="Times New Roman" w:hAnsi="Times New Roman" w:cs="Times New Roman"/>
        </w:rPr>
        <w:t xml:space="preserve"> June </w:t>
      </w:r>
      <w:r w:rsidR="008A021F">
        <w:rPr>
          <w:rFonts w:ascii="Times New Roman" w:hAnsi="Times New Roman" w:cs="Times New Roman"/>
        </w:rPr>
        <w:t>29</w:t>
      </w:r>
      <w:r w:rsidR="00807DE4">
        <w:rPr>
          <w:rFonts w:ascii="Times New Roman" w:hAnsi="Times New Roman" w:cs="Times New Roman"/>
        </w:rPr>
        <w:t>,</w:t>
      </w:r>
      <w:r w:rsidR="00E54984">
        <w:rPr>
          <w:rFonts w:ascii="Times New Roman" w:hAnsi="Times New Roman" w:cs="Times New Roman"/>
        </w:rPr>
        <w:t xml:space="preserve"> 2021</w:t>
      </w:r>
      <w:r w:rsidR="007A4C3A" w:rsidRPr="00A368C3">
        <w:rPr>
          <w:rFonts w:ascii="Times New Roman" w:hAnsi="Times New Roman" w:cs="Times New Roman"/>
        </w:rPr>
        <w:t xml:space="preserve"> 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3D1B6890"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07161A">
        <w:rPr>
          <w:rFonts w:ascii="Times New Roman" w:hAnsi="Times New Roman" w:cs="Times New Roman"/>
          <w:b/>
        </w:rPr>
        <w:t>953</w:t>
      </w:r>
      <w:r w:rsidR="000E169E" w:rsidRPr="000E169E">
        <w:rPr>
          <w:rFonts w:ascii="Times New Roman" w:hAnsi="Times New Roman" w:cs="Times New Roman"/>
          <w:b/>
        </w:rPr>
        <w:t>.</w:t>
      </w:r>
      <w:r w:rsidR="0007161A">
        <w:rPr>
          <w:rFonts w:ascii="Times New Roman" w:hAnsi="Times New Roman" w:cs="Times New Roman"/>
          <w:b/>
        </w:rPr>
        <w:t>0992</w:t>
      </w:r>
    </w:p>
    <w:p w14:paraId="18AC4949" w14:textId="7B4DC094"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07161A">
        <w:rPr>
          <w:rFonts w:ascii="Times New Roman" w:hAnsi="Times New Roman" w:cs="Times New Roman"/>
          <w:b/>
        </w:rPr>
        <w:t>21268703</w:t>
      </w:r>
    </w:p>
    <w:p w14:paraId="130DC900" w14:textId="24843403" w:rsidR="007A4C3A" w:rsidRPr="00ED672F" w:rsidRDefault="007A4C3A" w:rsidP="000E169E">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FA0AB79" w14:textId="3AE55BBE" w:rsidR="00DB3AE3" w:rsidRPr="00070F9E" w:rsidRDefault="00A67878" w:rsidP="00950645">
      <w:pPr>
        <w:pStyle w:val="ListParagraph"/>
        <w:numPr>
          <w:ilvl w:val="0"/>
          <w:numId w:val="24"/>
        </w:numPr>
        <w:spacing w:line="360" w:lineRule="auto"/>
        <w:ind w:left="0" w:firstLine="135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12AEDFC6"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Athena DelVillar</w:t>
      </w:r>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via the legal assistant, Athena DelVillar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77B66760" w14:textId="5924E6C1" w:rsidR="001E5370" w:rsidRP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bCs/>
        </w:rPr>
        <w:t>COVID-1</w:t>
      </w:r>
      <w:r w:rsidR="00E5422C">
        <w:rPr>
          <w:rFonts w:ascii="Times New Roman" w:hAnsi="Times New Roman" w:cs="Times New Roman"/>
          <w:b/>
          <w:bCs/>
        </w:rPr>
        <w:t>9.</w:t>
      </w:r>
      <w:r w:rsidR="00E5422C" w:rsidRPr="00E5422C">
        <w:rPr>
          <w:rFonts w:ascii="Times New Roman" w:hAnsi="Times New Roman" w:cs="Times New Roman"/>
        </w:rPr>
        <w:t xml:space="preserve">  </w:t>
      </w:r>
      <w:r w:rsidRPr="00E5422C">
        <w:rPr>
          <w:rFonts w:ascii="Times New Roman" w:hAnsi="Times New Roman" w:cs="Times New Roman"/>
        </w:rPr>
        <w:t xml:space="preserve">Currently the PUC’s buildings are closed due to the COVID-19 pandemic. However, the PUC remains fully functional and continues to work </w:t>
      </w:r>
      <w:r w:rsidRPr="00E5422C">
        <w:rPr>
          <w:rFonts w:ascii="Times New Roman" w:hAnsi="Times New Roman" w:cs="Times New Roman"/>
        </w:rPr>
        <w:lastRenderedPageBreak/>
        <w:t>remotely.  Because the PUC does not have access to regular U.S. Mail, all filing</w:t>
      </w:r>
      <w:r w:rsidR="00D5283A" w:rsidRPr="00E5422C">
        <w:rPr>
          <w:rFonts w:ascii="Times New Roman" w:hAnsi="Times New Roman" w:cs="Times New Roman"/>
        </w:rPr>
        <w:t>s</w:t>
      </w:r>
      <w:r w:rsidRPr="00E5422C">
        <w:rPr>
          <w:rFonts w:ascii="Times New Roman" w:hAnsi="Times New Roman" w:cs="Times New Roman"/>
        </w:rPr>
        <w:t xml:space="preserve"> and service will be electronic.  Therefore, all parties are encouraged to sign-up for e-filing and e-service </w:t>
      </w:r>
      <w:r w:rsidR="00D5283A" w:rsidRPr="00E5422C">
        <w:rPr>
          <w:rFonts w:ascii="Times New Roman" w:hAnsi="Times New Roman" w:cs="Times New Roman"/>
        </w:rPr>
        <w:t xml:space="preserve">as indicated </w:t>
      </w:r>
      <w:r w:rsidRPr="00E5422C">
        <w:rPr>
          <w:rFonts w:ascii="Times New Roman" w:hAnsi="Times New Roman" w:cs="Times New Roman"/>
        </w:rPr>
        <w:t>below.</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via the legal assistant, Athena DelVillar,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 </w:t>
      </w:r>
      <w:r w:rsidR="00BC3ED5" w:rsidRPr="00096CB5">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364E00" w:rsidRDefault="00636518" w:rsidP="003E6DC6">
      <w:pPr>
        <w:spacing w:line="360" w:lineRule="auto"/>
        <w:ind w:firstLine="1440"/>
        <w:rPr>
          <w:rFonts w:ascii="Times New Roman" w:hAnsi="Times New Roman" w:cs="Times New Roman"/>
          <w:b/>
        </w:rPr>
      </w:pPr>
      <w:r>
        <w:rPr>
          <w:rFonts w:ascii="Times New Roman" w:hAnsi="Times New Roman" w:cs="Times New Roman"/>
          <w:b/>
        </w:rPr>
        <w:t>1</w:t>
      </w:r>
      <w:r w:rsidR="00100DED">
        <w:rPr>
          <w:rFonts w:ascii="Times New Roman" w:hAnsi="Times New Roman" w:cs="Times New Roman"/>
          <w:b/>
        </w:rPr>
        <w:t>4</w:t>
      </w:r>
      <w:r>
        <w:rPr>
          <w:rFonts w:ascii="Times New Roman" w:hAnsi="Times New Roman" w:cs="Times New Roman"/>
          <w:b/>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Pr>
          <w:rFonts w:ascii="Times New Roman" w:hAnsi="Times New Roman" w:cs="Times New Roman"/>
          <w:b/>
        </w:rPr>
        <w:t>1</w:t>
      </w:r>
      <w:r w:rsidR="00100DED">
        <w:rPr>
          <w:rFonts w:ascii="Times New Roman" w:hAnsi="Times New Roman" w:cs="Times New Roman"/>
          <w:b/>
        </w:rPr>
        <w:t>5</w:t>
      </w:r>
      <w:r>
        <w:rPr>
          <w:rFonts w:ascii="Times New Roman" w:hAnsi="Times New Roman" w:cs="Times New Roman"/>
          <w:b/>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625E261E" w:rsidR="008D6670" w:rsidRPr="002D1426" w:rsidRDefault="008D6670" w:rsidP="008D6670">
      <w:pPr>
        <w:pStyle w:val="NoSpacing"/>
        <w:rPr>
          <w:szCs w:val="24"/>
        </w:rPr>
      </w:pPr>
      <w:r w:rsidRPr="002D1426">
        <w:rPr>
          <w:szCs w:val="24"/>
        </w:rPr>
        <w:t>Date:</w:t>
      </w:r>
      <w:r w:rsidRPr="002D1426">
        <w:rPr>
          <w:szCs w:val="24"/>
        </w:rPr>
        <w:tab/>
      </w:r>
      <w:r w:rsidR="00E54984">
        <w:rPr>
          <w:szCs w:val="24"/>
          <w:u w:val="single"/>
        </w:rPr>
        <w:t>May 2</w:t>
      </w:r>
      <w:r w:rsidR="00BB5443">
        <w:rPr>
          <w:szCs w:val="24"/>
          <w:u w:val="single"/>
        </w:rPr>
        <w:t>6</w:t>
      </w:r>
      <w:r w:rsidRPr="002D1426">
        <w:rPr>
          <w:szCs w:val="24"/>
          <w:u w:val="single"/>
        </w:rPr>
        <w:t>, 2021</w:t>
      </w:r>
      <w:r w:rsidRPr="002D1426">
        <w:rPr>
          <w:szCs w:val="24"/>
        </w:rPr>
        <w:tab/>
      </w:r>
      <w:r w:rsidRPr="002D1426">
        <w:rPr>
          <w:szCs w:val="24"/>
        </w:rPr>
        <w:tab/>
      </w:r>
      <w:r w:rsidRPr="002D1426">
        <w:rPr>
          <w:szCs w:val="24"/>
        </w:rPr>
        <w:tab/>
      </w:r>
      <w:r w:rsidRPr="002D142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E5DA592"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BB5443">
        <w:rPr>
          <w:szCs w:val="24"/>
        </w:rPr>
        <w:t>Darlene Heep</w:t>
      </w:r>
    </w:p>
    <w:p w14:paraId="1E6A2C3B" w14:textId="5C505989"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683B30CB" w14:textId="77777777" w:rsidR="00055D17" w:rsidRPr="00055D17" w:rsidRDefault="00055D17" w:rsidP="00055D17">
      <w:pPr>
        <w:rPr>
          <w:rFonts w:ascii="Times New Roman" w:eastAsia="Microsoft Sans Serif" w:hAnsi="Times New Roman" w:cs="Times New Roman"/>
        </w:rPr>
      </w:pPr>
      <w:r w:rsidRPr="00055D17">
        <w:rPr>
          <w:rFonts w:ascii="Times New Roman" w:eastAsia="Microsoft Sans Serif" w:hAnsi="Times New Roman" w:cs="Times New Roman"/>
          <w:b/>
          <w:u w:val="single"/>
        </w:rPr>
        <w:lastRenderedPageBreak/>
        <w:t>C-2021-3025084 - NANCY POEKERT v. AMERIGAS PROPANE, LP</w:t>
      </w:r>
      <w:r w:rsidRPr="00055D17">
        <w:rPr>
          <w:rFonts w:ascii="Times New Roman" w:eastAsia="Microsoft Sans Serif" w:hAnsi="Times New Roman" w:cs="Times New Roman"/>
          <w:b/>
          <w:u w:val="single"/>
        </w:rPr>
        <w:cr/>
      </w:r>
      <w:r w:rsidRPr="009B4F6A">
        <w:rPr>
          <w:rFonts w:ascii="Times New Roman" w:eastAsia="Microsoft Sans Serif" w:hAnsi="Times New Roman" w:cs="Times New Roman"/>
          <w:bCs/>
          <w:u w:val="single"/>
        </w:rPr>
        <w:cr/>
      </w:r>
      <w:r w:rsidRPr="00055D17">
        <w:rPr>
          <w:rFonts w:ascii="Times New Roman" w:eastAsia="Microsoft Sans Serif" w:hAnsi="Times New Roman" w:cs="Times New Roman"/>
        </w:rPr>
        <w:t>NANCY COLEMAN POEKERT</w:t>
      </w:r>
      <w:r w:rsidRPr="00055D17">
        <w:rPr>
          <w:rFonts w:ascii="Times New Roman" w:eastAsia="Microsoft Sans Serif" w:hAnsi="Times New Roman" w:cs="Times New Roman"/>
        </w:rPr>
        <w:cr/>
        <w:t>143 MATTHEW CIR</w:t>
      </w:r>
      <w:r w:rsidRPr="00055D17">
        <w:rPr>
          <w:rFonts w:ascii="Times New Roman" w:eastAsia="Microsoft Sans Serif" w:hAnsi="Times New Roman" w:cs="Times New Roman"/>
        </w:rPr>
        <w:cr/>
        <w:t>RICHBORO PA  18954</w:t>
      </w:r>
      <w:r w:rsidRPr="00055D17">
        <w:rPr>
          <w:rFonts w:ascii="Times New Roman" w:eastAsia="Microsoft Sans Serif" w:hAnsi="Times New Roman" w:cs="Times New Roman"/>
        </w:rPr>
        <w:br/>
      </w:r>
      <w:hyperlink r:id="rId11" w:history="1">
        <w:r w:rsidRPr="00055D17">
          <w:rPr>
            <w:rStyle w:val="Hyperlink"/>
            <w:rFonts w:ascii="Times New Roman" w:eastAsia="Microsoft Sans Serif" w:hAnsi="Times New Roman" w:cs="Times New Roman"/>
          </w:rPr>
          <w:t>poekert@verizon.net</w:t>
        </w:r>
      </w:hyperlink>
      <w:r w:rsidRPr="00055D17">
        <w:rPr>
          <w:rFonts w:ascii="Times New Roman" w:eastAsia="Microsoft Sans Serif" w:hAnsi="Times New Roman" w:cs="Times New Roman"/>
        </w:rPr>
        <w:br/>
        <w:t>Accepts eService</w:t>
      </w:r>
      <w:r w:rsidRPr="00055D17">
        <w:rPr>
          <w:rFonts w:ascii="Times New Roman" w:eastAsia="Microsoft Sans Serif" w:hAnsi="Times New Roman" w:cs="Times New Roman"/>
        </w:rPr>
        <w:cr/>
      </w:r>
    </w:p>
    <w:p w14:paraId="41CBC1B9" w14:textId="77777777" w:rsidR="00055D17" w:rsidRPr="00055D17" w:rsidRDefault="00055D17" w:rsidP="00055D17">
      <w:pPr>
        <w:ind w:right="-1152"/>
        <w:rPr>
          <w:rFonts w:ascii="Times New Roman" w:eastAsia="Microsoft Sans Serif" w:hAnsi="Times New Roman" w:cs="Times New Roman"/>
          <w:b/>
          <w:bCs/>
        </w:rPr>
      </w:pPr>
      <w:r w:rsidRPr="00055D17">
        <w:rPr>
          <w:rFonts w:ascii="Times New Roman" w:eastAsia="Microsoft Sans Serif" w:hAnsi="Times New Roman" w:cs="Times New Roman"/>
        </w:rPr>
        <w:t>EDWARD W. BODEN</w:t>
      </w:r>
      <w:r w:rsidRPr="00055D17">
        <w:rPr>
          <w:rFonts w:ascii="Times New Roman" w:eastAsia="Microsoft Sans Serif" w:hAnsi="Times New Roman" w:cs="Times New Roman"/>
        </w:rPr>
        <w:cr/>
        <w:t>AMERIGAS PROPANE, LP</w:t>
      </w:r>
      <w:r w:rsidRPr="00055D17">
        <w:rPr>
          <w:rFonts w:ascii="Times New Roman" w:eastAsia="Microsoft Sans Serif" w:hAnsi="Times New Roman" w:cs="Times New Roman"/>
        </w:rPr>
        <w:br/>
        <w:t xml:space="preserve">460 NORTH GULPH ROAD </w:t>
      </w:r>
      <w:r w:rsidRPr="00055D17">
        <w:rPr>
          <w:rFonts w:ascii="Times New Roman" w:eastAsia="Microsoft Sans Serif" w:hAnsi="Times New Roman" w:cs="Times New Roman"/>
        </w:rPr>
        <w:cr/>
        <w:t>PO BOX 965</w:t>
      </w:r>
      <w:r w:rsidRPr="00055D17">
        <w:rPr>
          <w:rFonts w:ascii="Times New Roman" w:eastAsia="Microsoft Sans Serif" w:hAnsi="Times New Roman" w:cs="Times New Roman"/>
        </w:rPr>
        <w:cr/>
        <w:t>VALLEY FORGE NJ  07882</w:t>
      </w:r>
      <w:r w:rsidRPr="00055D17">
        <w:rPr>
          <w:rFonts w:ascii="Times New Roman" w:eastAsia="Microsoft Sans Serif" w:hAnsi="Times New Roman" w:cs="Times New Roman"/>
        </w:rPr>
        <w:cr/>
      </w:r>
      <w:r w:rsidRPr="00055D17">
        <w:rPr>
          <w:rFonts w:ascii="Times New Roman" w:eastAsia="Microsoft Sans Serif" w:hAnsi="Times New Roman" w:cs="Times New Roman"/>
          <w:b/>
          <w:bCs/>
        </w:rPr>
        <w:t>610.337.7000</w:t>
      </w:r>
      <w:r w:rsidRPr="00055D17">
        <w:rPr>
          <w:rFonts w:ascii="Times New Roman" w:eastAsia="Microsoft Sans Serif" w:hAnsi="Times New Roman" w:cs="Times New Roman"/>
          <w:b/>
          <w:bCs/>
        </w:rPr>
        <w:br/>
      </w:r>
      <w:hyperlink r:id="rId12" w:history="1">
        <w:r w:rsidRPr="00055D17">
          <w:rPr>
            <w:rStyle w:val="Hyperlink"/>
            <w:rFonts w:ascii="Times New Roman" w:eastAsia="Microsoft Sans Serif" w:hAnsi="Times New Roman" w:cs="Times New Roman"/>
          </w:rPr>
          <w:t>Ed.Boden@AmeriGas.com</w:t>
        </w:r>
      </w:hyperlink>
      <w:r w:rsidRPr="00055D17">
        <w:rPr>
          <w:rFonts w:ascii="Times New Roman" w:eastAsia="Microsoft Sans Serif" w:hAnsi="Times New Roman" w:cs="Times New Roman"/>
          <w:b/>
          <w:bCs/>
        </w:rPr>
        <w:br/>
      </w:r>
      <w:r w:rsidRPr="00055D17">
        <w:rPr>
          <w:rFonts w:ascii="Times New Roman" w:eastAsia="Microsoft Sans Serif" w:hAnsi="Times New Roman" w:cs="Times New Roman"/>
        </w:rPr>
        <w:t>Accepts eService</w:t>
      </w:r>
    </w:p>
    <w:p w14:paraId="40D3B837" w14:textId="77777777" w:rsidR="00055D17" w:rsidRPr="00055D17" w:rsidRDefault="00055D17" w:rsidP="00055D17">
      <w:pPr>
        <w:rPr>
          <w:rFonts w:ascii="Times New Roman" w:hAnsi="Times New Roman" w:cs="Times New Roman"/>
        </w:rPr>
      </w:pPr>
    </w:p>
    <w:p w14:paraId="154EDFF0" w14:textId="77777777" w:rsidR="00055D17" w:rsidRPr="00055D17" w:rsidRDefault="00055D17" w:rsidP="00055D17">
      <w:pPr>
        <w:rPr>
          <w:rFonts w:ascii="Times New Roman" w:hAnsi="Times New Roman" w:cs="Times New Roman"/>
        </w:rPr>
      </w:pPr>
    </w:p>
    <w:p w14:paraId="090F091C" w14:textId="7D19F78F" w:rsidR="008B6732" w:rsidRPr="00055D17" w:rsidRDefault="008B6732" w:rsidP="00055D17">
      <w:pPr>
        <w:rPr>
          <w:rFonts w:ascii="Times New Roman" w:hAnsi="Times New Roman" w:cs="Times New Roman"/>
          <w:spacing w:val="-3"/>
        </w:rPr>
      </w:pPr>
    </w:p>
    <w:sectPr w:rsidR="008B6732" w:rsidRPr="00055D17" w:rsidSect="003E6DC6">
      <w:footerReference w:type="default" r:id="rId1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6826" w14:textId="77777777" w:rsidR="007015EC" w:rsidRDefault="007015EC" w:rsidP="00244F8F">
      <w:r>
        <w:separator/>
      </w:r>
    </w:p>
  </w:endnote>
  <w:endnote w:type="continuationSeparator" w:id="0">
    <w:p w14:paraId="581323AB" w14:textId="77777777" w:rsidR="007015EC" w:rsidRDefault="007015EC"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CEEA" w14:textId="77777777" w:rsidR="007015EC" w:rsidRDefault="007015EC" w:rsidP="00244F8F">
      <w:r>
        <w:separator/>
      </w:r>
    </w:p>
  </w:footnote>
  <w:footnote w:type="continuationSeparator" w:id="0">
    <w:p w14:paraId="272D6955" w14:textId="77777777" w:rsidR="007015EC" w:rsidRDefault="007015EC" w:rsidP="00244F8F">
      <w:r>
        <w:continuationSeparator/>
      </w:r>
    </w:p>
  </w:footnote>
  <w:footnote w:id="1">
    <w:p w14:paraId="432702D6" w14:textId="77777777" w:rsidR="008B6732"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p w14:paraId="4AA4ACED" w14:textId="77777777" w:rsidR="008B6732" w:rsidRPr="00FF2464" w:rsidRDefault="008B6732" w:rsidP="008B6732">
      <w:pPr>
        <w:pStyle w:val="FootnoteText"/>
        <w:rPr>
          <w:rFonts w:ascii="Times New Roman" w:hAnsi="Times New Roman" w:cs="Times New Roman"/>
          <w:spacing w:val="-3"/>
          <w:sz w:val="20"/>
        </w:rPr>
      </w:pP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1"/>
  </w:num>
  <w:num w:numId="4">
    <w:abstractNumId w:val="35"/>
  </w:num>
  <w:num w:numId="5">
    <w:abstractNumId w:val="16"/>
  </w:num>
  <w:num w:numId="6">
    <w:abstractNumId w:val="27"/>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4"/>
  </w:num>
  <w:num w:numId="21">
    <w:abstractNumId w:val="30"/>
  </w:num>
  <w:num w:numId="22">
    <w:abstractNumId w:val="13"/>
  </w:num>
  <w:num w:numId="23">
    <w:abstractNumId w:val="38"/>
  </w:num>
  <w:num w:numId="24">
    <w:abstractNumId w:val="20"/>
  </w:num>
  <w:num w:numId="25">
    <w:abstractNumId w:val="29"/>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1"/>
  </w:num>
  <w:num w:numId="30">
    <w:abstractNumId w:val="19"/>
  </w:num>
  <w:num w:numId="31">
    <w:abstractNumId w:val="25"/>
  </w:num>
  <w:num w:numId="32">
    <w:abstractNumId w:val="37"/>
  </w:num>
  <w:num w:numId="33">
    <w:abstractNumId w:val="22"/>
  </w:num>
  <w:num w:numId="34">
    <w:abstractNumId w:val="26"/>
  </w:num>
  <w:num w:numId="35">
    <w:abstractNumId w:val="18"/>
  </w:num>
  <w:num w:numId="36">
    <w:abstractNumId w:val="15"/>
  </w:num>
  <w:num w:numId="37">
    <w:abstractNumId w:val="23"/>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5D17"/>
    <w:rsid w:val="000571B7"/>
    <w:rsid w:val="00064176"/>
    <w:rsid w:val="00070F9E"/>
    <w:rsid w:val="0007161A"/>
    <w:rsid w:val="000757B6"/>
    <w:rsid w:val="00096CB5"/>
    <w:rsid w:val="000A69B3"/>
    <w:rsid w:val="000C1579"/>
    <w:rsid w:val="000C1A32"/>
    <w:rsid w:val="000D6838"/>
    <w:rsid w:val="000E169E"/>
    <w:rsid w:val="000E244C"/>
    <w:rsid w:val="00100DED"/>
    <w:rsid w:val="00102FFB"/>
    <w:rsid w:val="00136D85"/>
    <w:rsid w:val="00157114"/>
    <w:rsid w:val="00166D3F"/>
    <w:rsid w:val="00172900"/>
    <w:rsid w:val="00174DB7"/>
    <w:rsid w:val="00187155"/>
    <w:rsid w:val="001A1E4F"/>
    <w:rsid w:val="001A4041"/>
    <w:rsid w:val="001A4E19"/>
    <w:rsid w:val="001B155C"/>
    <w:rsid w:val="001C67DB"/>
    <w:rsid w:val="001E20C0"/>
    <w:rsid w:val="001E5370"/>
    <w:rsid w:val="001F152D"/>
    <w:rsid w:val="00204018"/>
    <w:rsid w:val="0021278A"/>
    <w:rsid w:val="0022324C"/>
    <w:rsid w:val="00223BA7"/>
    <w:rsid w:val="0023187E"/>
    <w:rsid w:val="00236822"/>
    <w:rsid w:val="00237895"/>
    <w:rsid w:val="00244F8F"/>
    <w:rsid w:val="00257FA8"/>
    <w:rsid w:val="002638F3"/>
    <w:rsid w:val="0028740E"/>
    <w:rsid w:val="00290B15"/>
    <w:rsid w:val="002A1542"/>
    <w:rsid w:val="002B2F20"/>
    <w:rsid w:val="0032153D"/>
    <w:rsid w:val="0032346D"/>
    <w:rsid w:val="00331863"/>
    <w:rsid w:val="00332D89"/>
    <w:rsid w:val="0034617E"/>
    <w:rsid w:val="00352467"/>
    <w:rsid w:val="00364E00"/>
    <w:rsid w:val="00394965"/>
    <w:rsid w:val="00394B4C"/>
    <w:rsid w:val="003C26DD"/>
    <w:rsid w:val="003D53E4"/>
    <w:rsid w:val="003E4DE8"/>
    <w:rsid w:val="003E6DC6"/>
    <w:rsid w:val="003F0684"/>
    <w:rsid w:val="004054B8"/>
    <w:rsid w:val="00417F7E"/>
    <w:rsid w:val="00497845"/>
    <w:rsid w:val="004A437F"/>
    <w:rsid w:val="004B0FC5"/>
    <w:rsid w:val="004B3AE5"/>
    <w:rsid w:val="004E1986"/>
    <w:rsid w:val="00556B03"/>
    <w:rsid w:val="00586F6D"/>
    <w:rsid w:val="005A0CF6"/>
    <w:rsid w:val="005E0459"/>
    <w:rsid w:val="005E10E9"/>
    <w:rsid w:val="005E26F7"/>
    <w:rsid w:val="00636518"/>
    <w:rsid w:val="00645252"/>
    <w:rsid w:val="00654737"/>
    <w:rsid w:val="00663476"/>
    <w:rsid w:val="006706DB"/>
    <w:rsid w:val="006C483E"/>
    <w:rsid w:val="006D3D74"/>
    <w:rsid w:val="006D4620"/>
    <w:rsid w:val="006E30B2"/>
    <w:rsid w:val="006E6368"/>
    <w:rsid w:val="006F400C"/>
    <w:rsid w:val="007015EC"/>
    <w:rsid w:val="00704042"/>
    <w:rsid w:val="0070517D"/>
    <w:rsid w:val="00713A30"/>
    <w:rsid w:val="00723367"/>
    <w:rsid w:val="00724ACB"/>
    <w:rsid w:val="0075227A"/>
    <w:rsid w:val="0077585C"/>
    <w:rsid w:val="00777389"/>
    <w:rsid w:val="00792883"/>
    <w:rsid w:val="007A4C3A"/>
    <w:rsid w:val="007B4E63"/>
    <w:rsid w:val="00807DE4"/>
    <w:rsid w:val="00821B31"/>
    <w:rsid w:val="0083569A"/>
    <w:rsid w:val="00855059"/>
    <w:rsid w:val="00864317"/>
    <w:rsid w:val="008749E6"/>
    <w:rsid w:val="008A021F"/>
    <w:rsid w:val="008B6732"/>
    <w:rsid w:val="008D3A01"/>
    <w:rsid w:val="008D6670"/>
    <w:rsid w:val="008E3282"/>
    <w:rsid w:val="009101DE"/>
    <w:rsid w:val="009136C1"/>
    <w:rsid w:val="00921971"/>
    <w:rsid w:val="0093655A"/>
    <w:rsid w:val="00950645"/>
    <w:rsid w:val="0098348C"/>
    <w:rsid w:val="009B4F6A"/>
    <w:rsid w:val="00A25E93"/>
    <w:rsid w:val="00A368C3"/>
    <w:rsid w:val="00A36F1D"/>
    <w:rsid w:val="00A40888"/>
    <w:rsid w:val="00A416D1"/>
    <w:rsid w:val="00A67878"/>
    <w:rsid w:val="00A812FD"/>
    <w:rsid w:val="00A9204E"/>
    <w:rsid w:val="00A974AF"/>
    <w:rsid w:val="00AB3B9B"/>
    <w:rsid w:val="00AB3FFC"/>
    <w:rsid w:val="00AD04F2"/>
    <w:rsid w:val="00AF4A2A"/>
    <w:rsid w:val="00B15498"/>
    <w:rsid w:val="00B165DA"/>
    <w:rsid w:val="00B21DAC"/>
    <w:rsid w:val="00B24F23"/>
    <w:rsid w:val="00B372AC"/>
    <w:rsid w:val="00B72F1F"/>
    <w:rsid w:val="00B829AC"/>
    <w:rsid w:val="00B8412E"/>
    <w:rsid w:val="00BB5443"/>
    <w:rsid w:val="00BC08CB"/>
    <w:rsid w:val="00BC3ED5"/>
    <w:rsid w:val="00BD0E6D"/>
    <w:rsid w:val="00BF323B"/>
    <w:rsid w:val="00BF7CEE"/>
    <w:rsid w:val="00C16DC1"/>
    <w:rsid w:val="00C175C7"/>
    <w:rsid w:val="00C25146"/>
    <w:rsid w:val="00C60937"/>
    <w:rsid w:val="00C6377F"/>
    <w:rsid w:val="00C66B8C"/>
    <w:rsid w:val="00C745AB"/>
    <w:rsid w:val="00CA3B10"/>
    <w:rsid w:val="00CC77BE"/>
    <w:rsid w:val="00CD3F67"/>
    <w:rsid w:val="00CF06C4"/>
    <w:rsid w:val="00CF1D2B"/>
    <w:rsid w:val="00D22E3F"/>
    <w:rsid w:val="00D322E3"/>
    <w:rsid w:val="00D5283A"/>
    <w:rsid w:val="00D67AA8"/>
    <w:rsid w:val="00D70320"/>
    <w:rsid w:val="00D833F3"/>
    <w:rsid w:val="00DA542B"/>
    <w:rsid w:val="00DB3AE3"/>
    <w:rsid w:val="00DB3BF4"/>
    <w:rsid w:val="00DC347B"/>
    <w:rsid w:val="00DD5640"/>
    <w:rsid w:val="00DF6444"/>
    <w:rsid w:val="00E20B50"/>
    <w:rsid w:val="00E30DF9"/>
    <w:rsid w:val="00E3157A"/>
    <w:rsid w:val="00E42CDD"/>
    <w:rsid w:val="00E43791"/>
    <w:rsid w:val="00E5422C"/>
    <w:rsid w:val="00E54984"/>
    <w:rsid w:val="00E65574"/>
    <w:rsid w:val="00E8563B"/>
    <w:rsid w:val="00EC74A1"/>
    <w:rsid w:val="00ED672F"/>
    <w:rsid w:val="00ED6C45"/>
    <w:rsid w:val="00EE2AA5"/>
    <w:rsid w:val="00EF40F4"/>
    <w:rsid w:val="00F00719"/>
    <w:rsid w:val="00F0161B"/>
    <w:rsid w:val="00F14BEB"/>
    <w:rsid w:val="00F527E9"/>
    <w:rsid w:val="00F774A0"/>
    <w:rsid w:val="00F779FB"/>
    <w:rsid w:val="00FB19CC"/>
    <w:rsid w:val="00FB1FCF"/>
    <w:rsid w:val="00FC3314"/>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Boden@AmeriG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ekert@veriz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5</TotalTime>
  <Pages>7</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7</cp:revision>
  <cp:lastPrinted>2019-04-16T17:52:00Z</cp:lastPrinted>
  <dcterms:created xsi:type="dcterms:W3CDTF">2021-05-26T20:23:00Z</dcterms:created>
  <dcterms:modified xsi:type="dcterms:W3CDTF">2021-05-26T20:33:00Z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