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18DB" w14:textId="0AF9D2E9" w:rsidR="005B429C" w:rsidRPr="005B429C" w:rsidRDefault="005B429C" w:rsidP="00CF1D2B">
      <w:pPr>
        <w:jc w:val="center"/>
        <w:rPr>
          <w:rFonts w:ascii="Times New Roman" w:hAnsi="Times New Roman" w:cs="Times New Roman"/>
          <w:bCs/>
          <w:i/>
          <w:iCs/>
        </w:rPr>
      </w:pPr>
      <w:r w:rsidRPr="005B429C">
        <w:rPr>
          <w:rFonts w:ascii="Times New Roman" w:hAnsi="Times New Roman" w:cs="Times New Roman"/>
          <w:bCs/>
          <w:i/>
          <w:iCs/>
        </w:rPr>
        <w:t>Via electronic service only due to Emergency Order at M-2020-3019262</w:t>
      </w:r>
    </w:p>
    <w:p w14:paraId="458BB157" w14:textId="77777777" w:rsidR="005B429C" w:rsidRDefault="005B429C" w:rsidP="00CF1D2B">
      <w:pPr>
        <w:jc w:val="center"/>
        <w:rPr>
          <w:rFonts w:ascii="Times New Roman" w:hAnsi="Times New Roman" w:cs="Times New Roman"/>
          <w:b/>
        </w:rPr>
      </w:pPr>
    </w:p>
    <w:p w14:paraId="4D725A97" w14:textId="0EC563A0"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1D499E0C" w14:textId="77777777" w:rsidR="00BC509F" w:rsidRPr="00BC509F" w:rsidRDefault="00BC509F" w:rsidP="00BC509F">
      <w:pPr>
        <w:tabs>
          <w:tab w:val="left" w:pos="0"/>
        </w:tabs>
        <w:autoSpaceDE/>
        <w:autoSpaceDN/>
        <w:jc w:val="both"/>
        <w:rPr>
          <w:rFonts w:ascii="Times New Roman" w:hAnsi="Times New Roman" w:cs="Times New Roman"/>
          <w:b/>
          <w:szCs w:val="20"/>
        </w:rPr>
      </w:pPr>
      <w:proofErr w:type="spellStart"/>
      <w:r w:rsidRPr="00BC509F">
        <w:rPr>
          <w:rFonts w:ascii="Times New Roman" w:hAnsi="Times New Roman" w:cs="Times New Roman"/>
          <w:szCs w:val="20"/>
        </w:rPr>
        <w:t>Conyngham</w:t>
      </w:r>
      <w:proofErr w:type="spellEnd"/>
      <w:r w:rsidRPr="00BC509F">
        <w:rPr>
          <w:rFonts w:ascii="Times New Roman" w:hAnsi="Times New Roman" w:cs="Times New Roman"/>
          <w:szCs w:val="20"/>
        </w:rPr>
        <w:t xml:space="preserve"> Township</w:t>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t>:</w:t>
      </w:r>
    </w:p>
    <w:p w14:paraId="2C40E589" w14:textId="77777777" w:rsidR="00BC509F" w:rsidRPr="00BC509F" w:rsidRDefault="00BC509F" w:rsidP="00BC509F">
      <w:pPr>
        <w:tabs>
          <w:tab w:val="left" w:pos="0"/>
        </w:tabs>
        <w:autoSpaceDE/>
        <w:autoSpaceDN/>
        <w:jc w:val="both"/>
        <w:rPr>
          <w:rFonts w:ascii="Times New Roman" w:hAnsi="Times New Roman" w:cs="Times New Roman"/>
          <w:szCs w:val="20"/>
        </w:rPr>
      </w:pP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szCs w:val="20"/>
        </w:rPr>
        <w:t>:</w:t>
      </w:r>
    </w:p>
    <w:p w14:paraId="50B294EE" w14:textId="77777777" w:rsidR="00BC509F" w:rsidRPr="00BC509F" w:rsidRDefault="00BC509F" w:rsidP="00BC509F">
      <w:pPr>
        <w:tabs>
          <w:tab w:val="left" w:pos="0"/>
        </w:tabs>
        <w:autoSpaceDE/>
        <w:autoSpaceDN/>
        <w:jc w:val="both"/>
        <w:rPr>
          <w:rFonts w:ascii="Times New Roman" w:hAnsi="Times New Roman" w:cs="Times New Roman"/>
          <w:szCs w:val="20"/>
        </w:rPr>
      </w:pPr>
      <w:r w:rsidRPr="00BC509F">
        <w:rPr>
          <w:rFonts w:ascii="Times New Roman" w:hAnsi="Times New Roman" w:cs="Times New Roman"/>
          <w:szCs w:val="20"/>
        </w:rPr>
        <w:tab/>
        <w:t>v.</w:t>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t>:</w:t>
      </w:r>
      <w:r w:rsidRPr="00BC509F">
        <w:rPr>
          <w:rFonts w:ascii="Times New Roman" w:hAnsi="Times New Roman" w:cs="Times New Roman"/>
          <w:b/>
          <w:szCs w:val="20"/>
        </w:rPr>
        <w:tab/>
      </w:r>
      <w:r w:rsidRPr="00BC509F">
        <w:rPr>
          <w:rFonts w:ascii="Times New Roman" w:hAnsi="Times New Roman" w:cs="Times New Roman"/>
          <w:b/>
          <w:szCs w:val="20"/>
        </w:rPr>
        <w:tab/>
      </w:r>
      <w:r w:rsidRPr="00BC509F">
        <w:rPr>
          <w:rFonts w:ascii="Times New Roman" w:hAnsi="Times New Roman" w:cs="Times New Roman"/>
          <w:bCs/>
          <w:szCs w:val="20"/>
        </w:rPr>
        <w:t>C-2021-3023624</w:t>
      </w:r>
    </w:p>
    <w:p w14:paraId="6E085855" w14:textId="77777777" w:rsidR="00BC509F" w:rsidRPr="00BC509F" w:rsidRDefault="00BC509F" w:rsidP="00BC509F">
      <w:pPr>
        <w:tabs>
          <w:tab w:val="left" w:pos="0"/>
        </w:tabs>
        <w:autoSpaceDE/>
        <w:autoSpaceDN/>
        <w:jc w:val="both"/>
        <w:rPr>
          <w:rFonts w:ascii="Times New Roman" w:hAnsi="Times New Roman" w:cs="Times New Roman"/>
          <w:szCs w:val="20"/>
        </w:rPr>
      </w:pP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t>:</w:t>
      </w:r>
    </w:p>
    <w:p w14:paraId="5131A7F8" w14:textId="77777777" w:rsidR="00BC509F" w:rsidRPr="00BC509F" w:rsidRDefault="00BC509F" w:rsidP="00BC509F">
      <w:pPr>
        <w:tabs>
          <w:tab w:val="left" w:pos="0"/>
        </w:tabs>
        <w:autoSpaceDE/>
        <w:autoSpaceDN/>
        <w:jc w:val="both"/>
        <w:rPr>
          <w:rFonts w:ascii="Times New Roman" w:hAnsi="Times New Roman" w:cs="Times New Roman"/>
          <w:szCs w:val="20"/>
        </w:rPr>
      </w:pPr>
      <w:r w:rsidRPr="00BC509F">
        <w:rPr>
          <w:rFonts w:ascii="Times New Roman" w:hAnsi="Times New Roman" w:cs="Times New Roman"/>
          <w:szCs w:val="20"/>
        </w:rPr>
        <w:t>Sanitary Sewer Authority</w:t>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t>:</w:t>
      </w:r>
    </w:p>
    <w:p w14:paraId="7905AEEE" w14:textId="77777777" w:rsidR="00BC509F" w:rsidRPr="00BC509F" w:rsidRDefault="00BC509F" w:rsidP="00BC509F">
      <w:pPr>
        <w:tabs>
          <w:tab w:val="left" w:pos="0"/>
        </w:tabs>
        <w:autoSpaceDE/>
        <w:autoSpaceDN/>
        <w:jc w:val="both"/>
        <w:rPr>
          <w:rFonts w:ascii="Times New Roman" w:hAnsi="Times New Roman" w:cs="Times New Roman"/>
          <w:szCs w:val="20"/>
        </w:rPr>
      </w:pPr>
      <w:r w:rsidRPr="00BC509F">
        <w:rPr>
          <w:rFonts w:ascii="Times New Roman" w:hAnsi="Times New Roman" w:cs="Times New Roman"/>
          <w:szCs w:val="20"/>
        </w:rPr>
        <w:t>of the Borough of Shickshinny</w:t>
      </w:r>
      <w:r w:rsidRPr="00BC509F">
        <w:rPr>
          <w:rFonts w:ascii="Times New Roman" w:hAnsi="Times New Roman" w:cs="Times New Roman"/>
          <w:szCs w:val="20"/>
        </w:rPr>
        <w:tab/>
      </w:r>
      <w:r w:rsidRPr="00BC509F">
        <w:rPr>
          <w:rFonts w:ascii="Times New Roman" w:hAnsi="Times New Roman" w:cs="Times New Roman"/>
          <w:szCs w:val="20"/>
        </w:rPr>
        <w:tab/>
      </w:r>
      <w:r w:rsidRPr="00BC509F">
        <w:rPr>
          <w:rFonts w:ascii="Times New Roman" w:hAnsi="Times New Roman" w:cs="Times New Roman"/>
          <w:szCs w:val="20"/>
        </w:rPr>
        <w:tab/>
        <w:t>:</w:t>
      </w:r>
    </w:p>
    <w:p w14:paraId="6A14D87E" w14:textId="77777777" w:rsidR="00BC509F" w:rsidRPr="00BC509F" w:rsidRDefault="00BC509F" w:rsidP="00BC509F">
      <w:pPr>
        <w:rPr>
          <w:rFonts w:ascii="Times New Roman" w:hAnsi="Times New Roman" w:cs="CG Times (W1)"/>
        </w:rPr>
      </w:pPr>
      <w:r w:rsidRPr="00BC509F">
        <w:rPr>
          <w:rFonts w:ascii="Times New Roman" w:hAnsi="Times New Roman" w:cs="CG Times (W1)"/>
        </w:rPr>
        <w:tab/>
      </w:r>
      <w:r w:rsidRPr="00BC509F">
        <w:rPr>
          <w:rFonts w:ascii="Times New Roman" w:hAnsi="Times New Roman" w:cs="CG Times (W1)"/>
        </w:rPr>
        <w:tab/>
      </w: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3843045E"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BC509F">
        <w:rPr>
          <w:rFonts w:ascii="Times New Roman" w:hAnsi="Times New Roman" w:cs="Times New Roman"/>
        </w:rPr>
        <w:t>16</w:t>
      </w:r>
      <w:r w:rsidR="0061621F" w:rsidRPr="0061621F">
        <w:rPr>
          <w:rFonts w:ascii="Times New Roman" w:hAnsi="Times New Roman" w:cs="Times New Roman"/>
          <w:vertAlign w:val="superscript"/>
        </w:rPr>
        <w:t>th</w:t>
      </w:r>
      <w:r w:rsidRPr="007A4C3A">
        <w:rPr>
          <w:rFonts w:ascii="Times New Roman" w:hAnsi="Times New Roman" w:cs="Times New Roman"/>
        </w:rPr>
        <w:t xml:space="preserve"> day of </w:t>
      </w:r>
      <w:r w:rsidR="00BC509F">
        <w:rPr>
          <w:rFonts w:ascii="Times New Roman" w:hAnsi="Times New Roman" w:cs="Times New Roman"/>
        </w:rPr>
        <w:t>August</w:t>
      </w:r>
      <w:r w:rsidR="0061621F" w:rsidRPr="007A4C3A">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21</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5B7E68CE"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6C2933">
        <w:rPr>
          <w:rFonts w:ascii="Times New Roman" w:hAnsi="Times New Roman" w:cs="Times New Roman"/>
          <w:b/>
          <w:bCs/>
        </w:rPr>
        <w:t>Wednesday</w:t>
      </w:r>
      <w:r w:rsidR="0061621F" w:rsidRPr="0061621F">
        <w:rPr>
          <w:rFonts w:ascii="Times New Roman" w:hAnsi="Times New Roman" w:cs="Times New Roman"/>
          <w:b/>
          <w:bCs/>
        </w:rPr>
        <w:t xml:space="preserve">, </w:t>
      </w:r>
      <w:r w:rsidR="006C2933">
        <w:rPr>
          <w:rFonts w:ascii="Times New Roman" w:hAnsi="Times New Roman" w:cs="Times New Roman"/>
          <w:b/>
          <w:bCs/>
        </w:rPr>
        <w:t>September 15</w:t>
      </w:r>
      <w:r w:rsidR="0061621F" w:rsidRPr="0061621F">
        <w:rPr>
          <w:rFonts w:ascii="Times New Roman" w:hAnsi="Times New Roman" w:cs="Times New Roman"/>
          <w:b/>
          <w:bCs/>
        </w:rPr>
        <w:t>, 2021</w:t>
      </w:r>
      <w:r w:rsidR="0061621F">
        <w:rPr>
          <w:rFonts w:ascii="Times New Roman" w:hAnsi="Times New Roman" w:cs="Times New Roman"/>
        </w:rPr>
        <w:t xml:space="preserve">, </w:t>
      </w:r>
      <w:r w:rsidR="007A4C3A" w:rsidRPr="00A368C3">
        <w:rPr>
          <w:rFonts w:ascii="Times New Roman" w:hAnsi="Times New Roman" w:cs="Times New Roman"/>
        </w:rPr>
        <w:t xml:space="preserve">beginning at </w:t>
      </w:r>
      <w:r w:rsidR="0061621F" w:rsidRPr="0061621F">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19C3C5A7"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Toll-free Bridge Telephone Number:  </w:t>
      </w:r>
      <w:r w:rsidR="0061621F" w:rsidRPr="0061621F">
        <w:rPr>
          <w:rFonts w:ascii="Times New Roman" w:hAnsi="Times New Roman" w:cs="Times New Roman"/>
        </w:rPr>
        <w:t>1</w:t>
      </w:r>
      <w:r w:rsidR="0061621F">
        <w:rPr>
          <w:rFonts w:ascii="Times New Roman" w:hAnsi="Times New Roman" w:cs="Times New Roman"/>
        </w:rPr>
        <w:t>-</w:t>
      </w:r>
      <w:r w:rsidR="0061621F" w:rsidRPr="0061621F">
        <w:rPr>
          <w:rFonts w:ascii="Times New Roman" w:hAnsi="Times New Roman" w:cs="Times New Roman"/>
        </w:rPr>
        <w:t>866</w:t>
      </w:r>
      <w:r w:rsidR="0061621F">
        <w:rPr>
          <w:rFonts w:ascii="Times New Roman" w:hAnsi="Times New Roman" w:cs="Times New Roman"/>
        </w:rPr>
        <w:t>-</w:t>
      </w:r>
      <w:r w:rsidR="0061621F" w:rsidRPr="0061621F">
        <w:rPr>
          <w:rFonts w:ascii="Times New Roman" w:hAnsi="Times New Roman" w:cs="Times New Roman"/>
        </w:rPr>
        <w:t>566</w:t>
      </w:r>
      <w:r w:rsidR="0061621F">
        <w:rPr>
          <w:rFonts w:ascii="Times New Roman" w:hAnsi="Times New Roman" w:cs="Times New Roman"/>
        </w:rPr>
        <w:t>-</w:t>
      </w:r>
      <w:r w:rsidR="0061621F" w:rsidRPr="0061621F">
        <w:rPr>
          <w:rFonts w:ascii="Times New Roman" w:hAnsi="Times New Roman" w:cs="Times New Roman"/>
        </w:rPr>
        <w:t>0826</w:t>
      </w:r>
    </w:p>
    <w:p w14:paraId="526C2AAD" w14:textId="0F329BF1"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0061621F" w:rsidRPr="0061621F">
        <w:rPr>
          <w:rFonts w:ascii="Times New Roman" w:hAnsi="Times New Roman" w:cs="Times New Roman"/>
        </w:rPr>
        <w:t>76982683</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20DD0776"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1C7869">
        <w:rPr>
          <w:rFonts w:ascii="Times New Roman" w:hAnsi="Times New Roman" w:cs="Times New Roman"/>
        </w:rPr>
        <w:t xml:space="preserve">me </w:t>
      </w:r>
      <w:r w:rsidR="00A368C3" w:rsidRPr="00DB3AE3">
        <w:rPr>
          <w:rFonts w:ascii="Times New Roman" w:hAnsi="Times New Roman" w:cs="Times New Roman"/>
        </w:rPr>
        <w:t>at:</w:t>
      </w:r>
    </w:p>
    <w:p w14:paraId="455DE979" w14:textId="77777777" w:rsidR="003C26DD" w:rsidRDefault="003C26DD" w:rsidP="0028740E">
      <w:pPr>
        <w:ind w:left="2880"/>
        <w:rPr>
          <w:rFonts w:ascii="Times New Roman" w:hAnsi="Times New Roman" w:cs="Times New Roman"/>
        </w:rPr>
      </w:pPr>
    </w:p>
    <w:p w14:paraId="72AB11D9" w14:textId="77777777" w:rsidR="001C7869" w:rsidRPr="00484145" w:rsidRDefault="001C7869" w:rsidP="001C7869">
      <w:pPr>
        <w:ind w:left="2880"/>
        <w:rPr>
          <w:rFonts w:ascii="Times New Roman" w:hAnsi="Times New Roman" w:cs="Times New Roman"/>
        </w:rPr>
      </w:pPr>
      <w:r w:rsidRPr="00484145">
        <w:rPr>
          <w:rFonts w:ascii="Times New Roman" w:hAnsi="Times New Roman" w:cs="Times New Roman"/>
        </w:rPr>
        <w:t>Administrative Law Judge Conrad A. Johnson</w:t>
      </w:r>
    </w:p>
    <w:p w14:paraId="1317C52A" w14:textId="31053815" w:rsidR="0061621F" w:rsidRDefault="001C7869" w:rsidP="001C7869">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9C4C27">
          <w:rPr>
            <w:rStyle w:val="Hyperlink"/>
          </w:rPr>
          <w:t>cojohnson@pa.gov</w:t>
        </w:r>
      </w:hyperlink>
    </w:p>
    <w:p w14:paraId="30454290" w14:textId="77777777" w:rsidR="001C7869" w:rsidRPr="0061621F" w:rsidRDefault="001C7869" w:rsidP="001C7869">
      <w:pPr>
        <w:pStyle w:val="ListParagraph"/>
        <w:ind w:left="2520" w:firstLine="36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AAFBC9B"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E300BA">
        <w:rPr>
          <w:rFonts w:ascii="Times New Roman" w:hAnsi="Times New Roman" w:cs="Times New Roman"/>
          <w:sz w:val="24"/>
          <w:szCs w:val="24"/>
        </w:rPr>
        <w:t>my legal assistant</w:t>
      </w:r>
      <w:r w:rsidR="00E43791" w:rsidRPr="00E43791">
        <w:rPr>
          <w:rFonts w:ascii="Times New Roman" w:hAnsi="Times New Roman" w:cs="Times New Roman"/>
          <w:sz w:val="24"/>
          <w:szCs w:val="24"/>
        </w:rPr>
        <w:t xml:space="preserve"> at </w:t>
      </w:r>
      <w:hyperlink r:id="rId12" w:history="1">
        <w:r w:rsidR="00E300BA" w:rsidRPr="007477C6">
          <w:rPr>
            <w:rStyle w:val="Hyperlink"/>
            <w:rFonts w:ascii="Times New Roman" w:hAnsi="Times New Roman" w:cs="Times New Roman"/>
            <w:sz w:val="24"/>
            <w:szCs w:val="24"/>
          </w:rPr>
          <w:t>nmiskanic@pa.gov</w:t>
        </w:r>
      </w:hyperlink>
      <w:r w:rsidR="00E300BA">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2BA8C28A" w14:textId="3C0C8360" w:rsidR="001E5370" w:rsidRDefault="001E5370" w:rsidP="00A775DF">
      <w:pPr>
        <w:spacing w:line="360" w:lineRule="auto"/>
        <w:rPr>
          <w:b/>
          <w:bCs/>
          <w:color w:val="252525"/>
          <w:sz w:val="23"/>
          <w:szCs w:val="23"/>
        </w:rPr>
      </w:pPr>
      <w:r w:rsidRPr="001E5370">
        <w:rPr>
          <w:rFonts w:ascii="Times New Roman" w:hAnsi="Times New Roman" w:cs="Times New Roman"/>
          <w:b/>
          <w:bCs/>
        </w:rPr>
        <w:t>COVID-19</w:t>
      </w:r>
      <w:r w:rsidRPr="001E5370">
        <w:rPr>
          <w:rFonts w:ascii="Times New Roman" w:hAnsi="Times New Roman" w:cs="Times New Roman"/>
        </w:rPr>
        <w:t>.   Currently the PUC’s buildings are closed due to the COVID-19 pandemic. However, the PUC remains fully functional and continues to work remotely.  Because the PUC does not have access to regular U.S. Mail,</w:t>
      </w:r>
      <w:r w:rsidR="00A775DF">
        <w:rPr>
          <w:rFonts w:ascii="Times New Roman" w:hAnsi="Times New Roman" w:cs="Times New Roman"/>
        </w:rPr>
        <w:t xml:space="preserve"> </w:t>
      </w:r>
      <w:r w:rsidR="00A775DF" w:rsidRPr="00170618">
        <w:rPr>
          <w:rFonts w:ascii="Times New Roman" w:hAnsi="Times New Roman" w:cs="Times New Roman"/>
        </w:rPr>
        <w:t xml:space="preserve">the </w:t>
      </w:r>
      <w:r w:rsidR="00E65FA9" w:rsidRPr="00170618">
        <w:rPr>
          <w:rFonts w:ascii="Times New Roman" w:hAnsi="Times New Roman" w:cs="Times New Roman"/>
        </w:rPr>
        <w:t>PUC</w:t>
      </w:r>
      <w:r w:rsidR="00A775DF" w:rsidRPr="00170618">
        <w:rPr>
          <w:rFonts w:ascii="Times New Roman" w:hAnsi="Times New Roman" w:cs="Times New Roman"/>
        </w:rPr>
        <w:t xml:space="preserve"> shall only accept e-filings for all documents. </w:t>
      </w:r>
      <w:r w:rsidRPr="00170618">
        <w:rPr>
          <w:rFonts w:ascii="Times New Roman" w:hAnsi="Times New Roman" w:cs="Times New Roman"/>
        </w:rPr>
        <w:t xml:space="preserve"> </w:t>
      </w:r>
      <w:r w:rsidRPr="00170618">
        <w:rPr>
          <w:rFonts w:ascii="Times New Roman" w:hAnsi="Times New Roman" w:cs="Times New Roman"/>
        </w:rPr>
        <w:lastRenderedPageBreak/>
        <w:t xml:space="preserve">Therefore, </w:t>
      </w:r>
      <w:r w:rsidR="00A775DF" w:rsidRPr="00170618">
        <w:rPr>
          <w:rFonts w:ascii="Times New Roman" w:hAnsi="Times New Roman" w:cs="Times New Roman"/>
        </w:rPr>
        <w:t xml:space="preserve">a </w:t>
      </w:r>
      <w:r w:rsidRPr="00170618">
        <w:rPr>
          <w:rFonts w:ascii="Times New Roman" w:hAnsi="Times New Roman" w:cs="Times New Roman"/>
        </w:rPr>
        <w:t>part</w:t>
      </w:r>
      <w:r w:rsidR="00A775DF" w:rsidRPr="00170618">
        <w:rPr>
          <w:rFonts w:ascii="Times New Roman" w:hAnsi="Times New Roman" w:cs="Times New Roman"/>
        </w:rPr>
        <w:t xml:space="preserve">y who wishes to file a document with the PUC must </w:t>
      </w:r>
      <w:r w:rsidRPr="001E5370">
        <w:rPr>
          <w:rFonts w:ascii="Times New Roman" w:hAnsi="Times New Roman" w:cs="Times New Roman"/>
        </w:rPr>
        <w:t>sign-up for e-</w:t>
      </w:r>
      <w:r w:rsidR="00A775DF">
        <w:rPr>
          <w:rFonts w:ascii="Times New Roman" w:hAnsi="Times New Roman" w:cs="Times New Roman"/>
        </w:rPr>
        <w:t>F</w:t>
      </w:r>
      <w:r w:rsidRPr="001E5370">
        <w:rPr>
          <w:rFonts w:ascii="Times New Roman" w:hAnsi="Times New Roman" w:cs="Times New Roman"/>
        </w:rPr>
        <w:t>iling and e-</w:t>
      </w:r>
      <w:r w:rsidR="00A775DF">
        <w:rPr>
          <w:rFonts w:ascii="Times New Roman" w:hAnsi="Times New Roman" w:cs="Times New Roman"/>
        </w:rPr>
        <w:t>S</w:t>
      </w:r>
      <w:r w:rsidRPr="001E5370">
        <w:rPr>
          <w:rFonts w:ascii="Times New Roman" w:hAnsi="Times New Roman" w:cs="Times New Roman"/>
        </w:rPr>
        <w:t xml:space="preserve">ervice </w:t>
      </w:r>
      <w:r w:rsidR="00D5283A">
        <w:rPr>
          <w:rFonts w:ascii="Times New Roman" w:hAnsi="Times New Roman" w:cs="Times New Roman"/>
        </w:rPr>
        <w:t xml:space="preserve">as indicated </w:t>
      </w:r>
      <w:r w:rsidRPr="001E5370">
        <w:rPr>
          <w:rFonts w:ascii="Times New Roman" w:hAnsi="Times New Roman" w:cs="Times New Roman"/>
        </w:rPr>
        <w:t>below.</w:t>
      </w:r>
      <w:r w:rsidR="00A775DF" w:rsidRPr="00A775DF">
        <w:rPr>
          <w:b/>
          <w:bCs/>
          <w:color w:val="252525"/>
          <w:sz w:val="23"/>
          <w:szCs w:val="23"/>
        </w:rPr>
        <w:t xml:space="preserve"> </w:t>
      </w:r>
    </w:p>
    <w:p w14:paraId="4718BFA2" w14:textId="77777777" w:rsidR="001C7869" w:rsidRPr="001E5370" w:rsidRDefault="001C7869" w:rsidP="00A775DF">
      <w:pPr>
        <w:spacing w:line="360" w:lineRule="auto"/>
        <w:rPr>
          <w:rFonts w:ascii="Times New Roman" w:hAnsi="Times New Roman" w:cs="Times New Roman"/>
        </w:rPr>
      </w:pPr>
    </w:p>
    <w:p w14:paraId="56315CBF" w14:textId="170C0BC3" w:rsidR="00C47CDF" w:rsidRDefault="001E5370" w:rsidP="001E5370">
      <w:pPr>
        <w:spacing w:line="360" w:lineRule="auto"/>
        <w:rPr>
          <w:rFonts w:ascii="Times New Roman" w:hAnsi="Times New Roman" w:cs="Times New Roman"/>
        </w:rPr>
      </w:pPr>
      <w:r w:rsidRPr="001E5370">
        <w:rPr>
          <w:rFonts w:ascii="Times New Roman" w:hAnsi="Times New Roman" w:cs="Times New Roman"/>
          <w:b/>
        </w:rPr>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p>
    <w:p w14:paraId="7315DA86" w14:textId="1EC49F2B" w:rsidR="00C47CDF" w:rsidRDefault="006C2933" w:rsidP="001E5370">
      <w:pPr>
        <w:spacing w:line="360" w:lineRule="auto"/>
        <w:rPr>
          <w:rFonts w:ascii="Times New Roman" w:hAnsi="Times New Roman" w:cs="Times New Roman"/>
        </w:rPr>
      </w:pPr>
      <w:hyperlink r:id="rId13" w:history="1">
        <w:r w:rsidR="00C47CDF" w:rsidRPr="00C47CDF">
          <w:rPr>
            <w:rStyle w:val="Hyperlink"/>
            <w:rFonts w:ascii="Times New Roman" w:eastAsiaTheme="majorEastAsia" w:hAnsi="Times New Roman" w:cs="Times New Roman"/>
            <w:color w:val="0000FF"/>
          </w:rPr>
          <w:t>https://www.puc.pa.gov/filing-resources/efiling/</w:t>
        </w:r>
      </w:hyperlink>
    </w:p>
    <w:p w14:paraId="781AEA91" w14:textId="77777777" w:rsidR="00C47CDF" w:rsidRPr="00C47CDF" w:rsidRDefault="00C47CDF" w:rsidP="001E5370">
      <w:pPr>
        <w:spacing w:line="360" w:lineRule="auto"/>
        <w:rPr>
          <w:rFonts w:ascii="Times New Roman" w:hAnsi="Times New Roman" w:cs="Times New Roman"/>
        </w:rPr>
      </w:pPr>
    </w:p>
    <w:p w14:paraId="0DB9E488" w14:textId="05EEDEC9" w:rsidR="00A775DF" w:rsidRDefault="00A775DF" w:rsidP="00A775DF">
      <w:pPr>
        <w:spacing w:line="360" w:lineRule="auto"/>
        <w:rPr>
          <w:rFonts w:ascii="Times New Roman" w:hAnsi="Times New Roman" w:cs="Times New Roman"/>
        </w:rPr>
      </w:pPr>
      <w:r w:rsidRPr="00170618">
        <w:rPr>
          <w:rFonts w:ascii="Times New Roman" w:hAnsi="Times New Roman" w:cs="Times New Roman"/>
          <w:b/>
          <w:bCs/>
        </w:rPr>
        <w:t xml:space="preserve">PAPER FILING.  </w:t>
      </w:r>
      <w:r w:rsidRPr="00170618">
        <w:rPr>
          <w:rFonts w:ascii="Times New Roman" w:hAnsi="Times New Roman" w:cs="Times New Roman"/>
        </w:rPr>
        <w:t>If you do not have the capability to open and use an e-</w:t>
      </w:r>
      <w:r w:rsidR="00C47CDF" w:rsidRPr="00170618">
        <w:rPr>
          <w:rFonts w:ascii="Times New Roman" w:hAnsi="Times New Roman" w:cs="Times New Roman"/>
        </w:rPr>
        <w:t>F</w:t>
      </w:r>
      <w:r w:rsidRPr="00170618">
        <w:rPr>
          <w:rFonts w:ascii="Times New Roman" w:hAnsi="Times New Roman" w:cs="Times New Roman"/>
        </w:rPr>
        <w:t xml:space="preserve">iling account, you may file paper documents with the Secretary of the Commission. Filing of paper documents </w:t>
      </w:r>
      <w:r w:rsidRPr="00170618">
        <w:rPr>
          <w:rFonts w:ascii="Times New Roman" w:hAnsi="Times New Roman" w:cs="Times New Roman"/>
          <w:u w:val="single"/>
        </w:rPr>
        <w:t>must be sent by overnight delivery to:</w:t>
      </w:r>
      <w:r w:rsidRPr="00170618">
        <w:rPr>
          <w:rFonts w:ascii="Times New Roman" w:hAnsi="Times New Roman" w:cs="Times New Roman"/>
        </w:rPr>
        <w:t xml:space="preserve">  </w:t>
      </w:r>
    </w:p>
    <w:p w14:paraId="37E56D08" w14:textId="77777777" w:rsidR="0061621F" w:rsidRPr="00170618" w:rsidRDefault="0061621F" w:rsidP="0061621F">
      <w:pPr>
        <w:rPr>
          <w:rFonts w:ascii="Times New Roman" w:hAnsi="Times New Roman" w:cs="Times New Roman"/>
        </w:rPr>
      </w:pPr>
    </w:p>
    <w:p w14:paraId="2336A510" w14:textId="2F7B6E18" w:rsidR="00F66313" w:rsidRDefault="00A775DF" w:rsidP="00C47CDF">
      <w:pPr>
        <w:jc w:val="center"/>
        <w:rPr>
          <w:rFonts w:ascii="Times New Roman" w:hAnsi="Times New Roman" w:cs="Times New Roman"/>
        </w:rPr>
      </w:pPr>
      <w:r w:rsidRPr="00170618">
        <w:rPr>
          <w:rFonts w:ascii="Times New Roman" w:hAnsi="Times New Roman" w:cs="Times New Roman"/>
        </w:rPr>
        <w:t>Secretary</w:t>
      </w:r>
      <w:r w:rsidRPr="00170618">
        <w:rPr>
          <w:rFonts w:ascii="Times New Roman" w:hAnsi="Times New Roman" w:cs="Times New Roman"/>
        </w:rPr>
        <w:br/>
      </w:r>
      <w:r w:rsidR="00F66313">
        <w:rPr>
          <w:rFonts w:ascii="Times New Roman" w:hAnsi="Times New Roman" w:cs="Times New Roman"/>
        </w:rPr>
        <w:t>Pennsylvania Public Utility Commission</w:t>
      </w:r>
    </w:p>
    <w:p w14:paraId="2F80ED27" w14:textId="7FB37905" w:rsidR="00A775DF" w:rsidRPr="00170618" w:rsidRDefault="00A775DF" w:rsidP="00C47CDF">
      <w:pPr>
        <w:jc w:val="center"/>
        <w:rPr>
          <w:rFonts w:ascii="Times New Roman" w:hAnsi="Times New Roman" w:cs="Times New Roman"/>
        </w:rPr>
      </w:pPr>
      <w:r w:rsidRPr="00170618">
        <w:rPr>
          <w:rFonts w:ascii="Times New Roman" w:hAnsi="Times New Roman" w:cs="Times New Roman"/>
        </w:rPr>
        <w:t>400 North Street</w:t>
      </w:r>
      <w:r w:rsidRPr="00170618">
        <w:rPr>
          <w:rFonts w:ascii="Times New Roman" w:hAnsi="Times New Roman" w:cs="Times New Roman"/>
        </w:rPr>
        <w:br/>
        <w:t>Harrisburg, PA 17120</w:t>
      </w:r>
    </w:p>
    <w:p w14:paraId="7F6DD8B7" w14:textId="77777777" w:rsidR="00C47CDF" w:rsidRPr="00170618" w:rsidRDefault="00C47CDF" w:rsidP="00A775DF">
      <w:pPr>
        <w:rPr>
          <w:rFonts w:ascii="Times New Roman" w:hAnsi="Times New Roman" w:cs="Times New Roman"/>
        </w:rPr>
      </w:pPr>
    </w:p>
    <w:p w14:paraId="0016D068" w14:textId="1171A546" w:rsidR="00A775DF" w:rsidRPr="00170618" w:rsidRDefault="00A775DF" w:rsidP="0061621F">
      <w:pPr>
        <w:spacing w:line="360" w:lineRule="auto"/>
        <w:rPr>
          <w:rFonts w:ascii="Times New Roman" w:hAnsi="Times New Roman" w:cs="Times New Roman"/>
          <w:sz w:val="22"/>
          <w:szCs w:val="22"/>
        </w:rPr>
      </w:pPr>
      <w:r w:rsidRPr="00170618">
        <w:rPr>
          <w:rFonts w:ascii="Times New Roman" w:hAnsi="Times New Roman" w:cs="Times New Roman"/>
        </w:rPr>
        <w:t xml:space="preserve">It is important that you retain the tracking information as proof of submission because during the pandemic emergency, the </w:t>
      </w:r>
      <w:r w:rsidR="00E65FA9" w:rsidRPr="00170618">
        <w:rPr>
          <w:rFonts w:ascii="Times New Roman" w:hAnsi="Times New Roman" w:cs="Times New Roman"/>
        </w:rPr>
        <w:t>PUC</w:t>
      </w:r>
      <w:r w:rsidRPr="00170618">
        <w:rPr>
          <w:rFonts w:ascii="Times New Roman" w:hAnsi="Times New Roman" w:cs="Times New Roman"/>
        </w:rPr>
        <w:t xml:space="preserve"> has limited access to mail delivery.  </w:t>
      </w:r>
    </w:p>
    <w:p w14:paraId="0645D417" w14:textId="77777777" w:rsidR="00A775DF" w:rsidRPr="00170618" w:rsidRDefault="00A775DF" w:rsidP="0061621F">
      <w:pPr>
        <w:spacing w:line="360" w:lineRule="auto"/>
      </w:pPr>
    </w:p>
    <w:p w14:paraId="276EC9C7" w14:textId="796F3C86" w:rsidR="00A368C3" w:rsidRPr="00A368C3" w:rsidRDefault="0022324C" w:rsidP="0061621F">
      <w:pPr>
        <w:pStyle w:val="Heading2"/>
        <w:spacing w:before="0" w:line="360" w:lineRule="auto"/>
        <w:rPr>
          <w:rFonts w:ascii="Times New Roman" w:hAnsi="Times New Roman" w:cs="Times New Roman"/>
          <w:color w:val="auto"/>
          <w:sz w:val="24"/>
          <w:szCs w:val="24"/>
        </w:rPr>
      </w:pPr>
      <w:r w:rsidRPr="00A368C3">
        <w:rPr>
          <w:rFonts w:ascii="Times New Roman" w:hAnsi="Times New Roman" w:cs="Times New Roman"/>
          <w:color w:val="auto"/>
          <w:sz w:val="24"/>
          <w:szCs w:val="24"/>
        </w:rPr>
        <w:t>SERVING</w:t>
      </w:r>
      <w:r w:rsidR="000C1A32" w:rsidRPr="00A368C3">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OTHER PARTIES</w:t>
      </w:r>
      <w:r w:rsidR="00417F7E">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p>
    <w:p w14:paraId="233705A5" w14:textId="7B12474E" w:rsidR="0022324C" w:rsidRPr="00A368C3" w:rsidRDefault="0022324C" w:rsidP="00A368C3">
      <w:pPr>
        <w:spacing w:line="360" w:lineRule="auto"/>
        <w:rPr>
          <w:rFonts w:ascii="Times New Roman" w:hAnsi="Times New Roman" w:cs="Times New Roman"/>
        </w:rPr>
      </w:pPr>
      <w:r w:rsidRPr="00A368C3">
        <w:rPr>
          <w:rFonts w:ascii="Times New Roman" w:hAnsi="Times New Roman" w:cs="Times New Roman"/>
        </w:rPr>
        <w:t xml:space="preserve">serve </w:t>
      </w:r>
      <w:r w:rsidR="00EF40F4">
        <w:rPr>
          <w:rFonts w:ascii="Times New Roman" w:hAnsi="Times New Roman" w:cs="Times New Roman"/>
        </w:rPr>
        <w:t>a copy</w:t>
      </w:r>
      <w:r w:rsidRPr="00A368C3">
        <w:rPr>
          <w:rFonts w:ascii="Times New Roman" w:hAnsi="Times New Roman" w:cs="Times New Roman"/>
        </w:rPr>
        <w:t xml:space="preserve"> on the other party.  </w:t>
      </w:r>
      <w:r w:rsidR="001E5370">
        <w:rPr>
          <w:rFonts w:ascii="Times New Roman" w:hAnsi="Times New Roman" w:cs="Times New Roman"/>
        </w:rPr>
        <w:t>During COVID-19, y</w:t>
      </w:r>
      <w:r w:rsidRPr="00A368C3">
        <w:rPr>
          <w:rFonts w:ascii="Times New Roman" w:hAnsi="Times New Roman" w:cs="Times New Roman"/>
        </w:rPr>
        <w:t xml:space="preserve">ou can serve </w:t>
      </w:r>
      <w:r w:rsidR="00EF40F4">
        <w:rPr>
          <w:rFonts w:ascii="Times New Roman" w:hAnsi="Times New Roman" w:cs="Times New Roman"/>
        </w:rPr>
        <w:t xml:space="preserve">a </w:t>
      </w:r>
      <w:r w:rsidRPr="00A368C3">
        <w:rPr>
          <w:rFonts w:ascii="Times New Roman" w:hAnsi="Times New Roman" w:cs="Times New Roman"/>
        </w:rPr>
        <w:t>cop</w:t>
      </w:r>
      <w:r w:rsidR="00EF40F4">
        <w:rPr>
          <w:rFonts w:ascii="Times New Roman" w:hAnsi="Times New Roman" w:cs="Times New Roman"/>
        </w:rPr>
        <w:t>y</w:t>
      </w:r>
      <w:r w:rsidRPr="00A368C3">
        <w:rPr>
          <w:rFonts w:ascii="Times New Roman" w:hAnsi="Times New Roman" w:cs="Times New Roman"/>
        </w:rPr>
        <w:t xml:space="preserve"> by e-Service</w:t>
      </w:r>
      <w:r w:rsidR="001E5370">
        <w:rPr>
          <w:rFonts w:ascii="Times New Roman" w:hAnsi="Times New Roman" w:cs="Times New Roman"/>
        </w:rPr>
        <w:t xml:space="preserve"> or e-mail</w:t>
      </w:r>
      <w:r w:rsidRPr="00A368C3">
        <w:rPr>
          <w:rFonts w:ascii="Times New Roman" w:hAnsi="Times New Roman" w:cs="Times New Roman"/>
        </w:rPr>
        <w:t>.</w:t>
      </w:r>
      <w:r w:rsidR="0032153D" w:rsidRPr="0032153D">
        <w:rPr>
          <w:rFonts w:ascii="Times New Roman" w:hAnsi="Times New Roman" w:cs="Times New Roman"/>
        </w:rPr>
        <w:t xml:space="preserve"> </w:t>
      </w:r>
      <w:r w:rsidR="0032153D">
        <w:rPr>
          <w:rFonts w:ascii="Times New Roman" w:hAnsi="Times New Roman" w:cs="Times New Roman"/>
        </w:rPr>
        <w:t>[</w:t>
      </w:r>
      <w:r w:rsidR="0032153D" w:rsidRPr="00090F56">
        <w:rPr>
          <w:rFonts w:ascii="Times New Roman" w:hAnsi="Times New Roman" w:cs="Times New Roman"/>
        </w:rPr>
        <w:t xml:space="preserve">For your convenience, a copy of the </w:t>
      </w:r>
      <w:r w:rsidR="001E5370">
        <w:rPr>
          <w:rFonts w:ascii="Times New Roman" w:hAnsi="Times New Roman" w:cs="Times New Roman"/>
        </w:rPr>
        <w:t>PUC</w:t>
      </w:r>
      <w:r w:rsidR="0032153D" w:rsidRPr="00090F56">
        <w:rPr>
          <w:rFonts w:ascii="Times New Roman" w:hAnsi="Times New Roman" w:cs="Times New Roman"/>
        </w:rPr>
        <w:t>’s current service list of all parties to this proceeding is enclosed with this Order</w:t>
      </w:r>
      <w:r w:rsidR="0032153D">
        <w:rPr>
          <w:rFonts w:ascii="Times New Roman" w:hAnsi="Times New Roman" w:cs="Times New Roman"/>
        </w:rPr>
        <w:t>]</w:t>
      </w:r>
      <w:r w:rsidR="0032153D" w:rsidRPr="00090F56">
        <w:rPr>
          <w:rFonts w:ascii="Times New Roman" w:hAnsi="Times New Roman" w:cs="Times New Roman"/>
        </w:rPr>
        <w:t xml:space="preserve">.  </w:t>
      </w:r>
    </w:p>
    <w:p w14:paraId="67044850" w14:textId="2A570DE4" w:rsidR="0022324C" w:rsidRDefault="0022324C" w:rsidP="0022324C">
      <w:pPr>
        <w:rPr>
          <w:rFonts w:ascii="Times New Roman" w:hAnsi="Times New Roman" w:cs="Times New Roman"/>
        </w:rPr>
      </w:pPr>
    </w:p>
    <w:p w14:paraId="6D91982D" w14:textId="3F7A0865" w:rsidR="0022324C" w:rsidRDefault="0022324C" w:rsidP="0063651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 xml:space="preserve">ou must email one (1) copy </w:t>
      </w:r>
      <w:r w:rsidR="0061621F">
        <w:rPr>
          <w:rFonts w:ascii="Times New Roman" w:hAnsi="Times New Roman" w:cs="Times New Roman"/>
        </w:rPr>
        <w:t xml:space="preserve">to </w:t>
      </w:r>
      <w:hyperlink r:id="rId14" w:history="1">
        <w:r w:rsidR="001C7869" w:rsidRPr="007477C6">
          <w:rPr>
            <w:rStyle w:val="Hyperlink"/>
            <w:rFonts w:ascii="Times New Roman" w:hAnsi="Times New Roman" w:cs="Times New Roman"/>
          </w:rPr>
          <w:t>cojohnson@pa.gov</w:t>
        </w:r>
      </w:hyperlink>
      <w:r w:rsidR="001C7869">
        <w:rPr>
          <w:rFonts w:ascii="Times New Roman" w:hAnsi="Times New Roman" w:cs="Times New Roman"/>
        </w:rPr>
        <w:t>.</w:t>
      </w:r>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8B6732"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Pr>
          <w:rFonts w:ascii="Times New Roman" w:hAnsi="Times New Roman" w:cs="Times New Roman"/>
          <w:b/>
        </w:rPr>
        <w:t xml:space="preserve">    </w:t>
      </w:r>
      <w:r w:rsidR="008B6732" w:rsidRPr="008B6732">
        <w:rPr>
          <w:rFonts w:ascii="Times New Roman" w:hAnsi="Times New Roman" w:cs="Times New Roman"/>
          <w:b/>
        </w:rPr>
        <w:t>DOMESTIC VIOLENCE VICTIM</w:t>
      </w:r>
      <w:r w:rsidR="008B6732" w:rsidRPr="008B6732">
        <w:rPr>
          <w:rFonts w:ascii="Times New Roman" w:hAnsi="Times New Roman" w:cs="Times New Roman"/>
        </w:rPr>
        <w:t xml:space="preserve">.    If you are a domestic violence victim and you </w:t>
      </w:r>
    </w:p>
    <w:p w14:paraId="58E51718" w14:textId="3CCF7737" w:rsidR="008B6732" w:rsidRDefault="008B6732" w:rsidP="008B6732">
      <w:pPr>
        <w:spacing w:line="360" w:lineRule="auto"/>
        <w:rPr>
          <w:rFonts w:ascii="Times New Roman" w:hAnsi="Times New Roman" w:cs="Times New Roman"/>
        </w:rPr>
      </w:pPr>
      <w:r w:rsidRPr="00237895">
        <w:rPr>
          <w:rFonts w:ascii="Times New Roman" w:hAnsi="Times New Roman" w:cs="Times New Roman"/>
        </w:rPr>
        <w:lastRenderedPageBreak/>
        <w:t xml:space="preserve">want to be considered for protections that may be available to domestic violence victims, you must submit a copy of your Protection from Abuse (PFA) Order or </w:t>
      </w:r>
      <w:r w:rsidR="00864317">
        <w:rPr>
          <w:rFonts w:ascii="Times New Roman" w:hAnsi="Times New Roman" w:cs="Times New Roman"/>
        </w:rPr>
        <w:t xml:space="preserve">other </w:t>
      </w:r>
      <w:r w:rsidRPr="00237895">
        <w:rPr>
          <w:rFonts w:ascii="Times New Roman" w:hAnsi="Times New Roman" w:cs="Times New Roman"/>
        </w:rPr>
        <w:t>Court Order issued by a Pennsylvania</w:t>
      </w:r>
      <w:r>
        <w:rPr>
          <w:rFonts w:ascii="Times New Roman" w:hAnsi="Times New Roman" w:cs="Times New Roman"/>
        </w:rPr>
        <w:t xml:space="preserve"> court, which provides evidence that you are a domestic violence victim</w:t>
      </w:r>
      <w:r w:rsidRPr="00237895">
        <w:rPr>
          <w:rFonts w:ascii="Times New Roman" w:hAnsi="Times New Roman" w:cs="Times New Roman"/>
        </w:rPr>
        <w:t xml:space="preserve">.  </w:t>
      </w:r>
      <w:r w:rsidR="00C47CDF" w:rsidRPr="00170618">
        <w:rPr>
          <w:rFonts w:ascii="Times New Roman" w:hAnsi="Times New Roman" w:cs="Times New Roman"/>
        </w:rPr>
        <w:t xml:space="preserve">You should mark this Order as “CONFIDENTIAL.”  </w:t>
      </w:r>
      <w:r w:rsidRPr="00237895">
        <w:rPr>
          <w:rFonts w:ascii="Times New Roman" w:hAnsi="Times New Roman" w:cs="Times New Roman"/>
        </w:rPr>
        <w:t xml:space="preserve">In the case of </w:t>
      </w:r>
      <w:r w:rsidR="00864317">
        <w:rPr>
          <w:rFonts w:ascii="Times New Roman" w:hAnsi="Times New Roman" w:cs="Times New Roman"/>
        </w:rPr>
        <w:t xml:space="preserve">these </w:t>
      </w:r>
      <w:r w:rsidRPr="00237895">
        <w:rPr>
          <w:rFonts w:ascii="Times New Roman" w:hAnsi="Times New Roman" w:cs="Times New Roman"/>
        </w:rPr>
        <w:t>Order</w:t>
      </w:r>
      <w:r w:rsidR="00864317">
        <w:rPr>
          <w:rFonts w:ascii="Times New Roman" w:hAnsi="Times New Roman" w:cs="Times New Roman"/>
        </w:rPr>
        <w:t>s</w:t>
      </w:r>
      <w:r w:rsidRPr="00237895">
        <w:rPr>
          <w:rFonts w:ascii="Times New Roman" w:hAnsi="Times New Roman" w:cs="Times New Roman"/>
        </w:rPr>
        <w:t>, we will take precautions to ensure that your address is not made public.</w:t>
      </w:r>
      <w:r w:rsidR="00C47CDF">
        <w:rPr>
          <w:rFonts w:ascii="Times New Roman" w:hAnsi="Times New Roman" w:cs="Times New Roman"/>
        </w:rPr>
        <w:t xml:space="preserve">  </w:t>
      </w:r>
    </w:p>
    <w:p w14:paraId="7E1D4328" w14:textId="77777777" w:rsidR="0061621F" w:rsidRDefault="0061621F" w:rsidP="008B6732">
      <w:pPr>
        <w:spacing w:line="360" w:lineRule="auto"/>
        <w:rPr>
          <w:rFonts w:ascii="Times New Roman" w:hAnsi="Times New Roman" w:cs="Times New Roman"/>
        </w:rPr>
      </w:pPr>
    </w:p>
    <w:p w14:paraId="0AAC7343" w14:textId="77777777"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74C3F58" w14:textId="667AA8D9"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55DEBD68" w14:textId="2DBFBAB6"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32455FE3"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r>
        <w:rPr>
          <w:rFonts w:ascii="Times New Roman" w:hAnsi="Times New Roman" w:cs="Times New Roman"/>
          <w:spacing w:val="-3"/>
        </w:rPr>
        <w:t>during the course of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w:t>
      </w:r>
      <w:r w:rsidR="0061621F" w:rsidRPr="0061621F">
        <w:rPr>
          <w:rFonts w:ascii="Times New Roman" w:hAnsi="Times New Roman" w:cs="Times New Roman"/>
          <w:spacing w:val="-3"/>
        </w:rPr>
        <w:t>412</w:t>
      </w:r>
      <w:r w:rsidR="0061621F">
        <w:rPr>
          <w:rFonts w:ascii="Times New Roman" w:hAnsi="Times New Roman" w:cs="Times New Roman"/>
          <w:spacing w:val="-3"/>
        </w:rPr>
        <w:t>-</w:t>
      </w:r>
      <w:r w:rsidR="0061621F" w:rsidRPr="0061621F">
        <w:rPr>
          <w:rFonts w:ascii="Times New Roman" w:hAnsi="Times New Roman" w:cs="Times New Roman"/>
          <w:spacing w:val="-3"/>
        </w:rPr>
        <w:t>565</w:t>
      </w:r>
      <w:r w:rsidR="0061621F">
        <w:rPr>
          <w:rFonts w:ascii="Times New Roman" w:hAnsi="Times New Roman" w:cs="Times New Roman"/>
          <w:spacing w:val="-3"/>
        </w:rPr>
        <w:t>-</w:t>
      </w:r>
      <w:r w:rsidR="0061621F" w:rsidRPr="0061621F">
        <w:rPr>
          <w:rFonts w:ascii="Times New Roman" w:hAnsi="Times New Roman" w:cs="Times New Roman"/>
          <w:spacing w:val="-3"/>
        </w:rPr>
        <w:t>3550</w:t>
      </w:r>
      <w:r w:rsidR="0032153D">
        <w:rPr>
          <w:rFonts w:ascii="Times New Roman" w:hAnsi="Times New Roman" w:cs="Times New Roman"/>
          <w:spacing w:val="-3"/>
        </w:rPr>
        <w:t>.</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F0DE568" w14:textId="216078F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Pr>
          <w:rFonts w:ascii="Times New Roman" w:hAnsi="Times New Roman" w:cs="Times New Roman"/>
        </w:rPr>
        <w:t xml:space="preserve">utility shall </w:t>
      </w:r>
    </w:p>
    <w:p w14:paraId="1F9AC0D8" w14:textId="109EEBB9"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331863"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00166D3F"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00166D3F" w:rsidRPr="00A368C3">
        <w:rPr>
          <w:rFonts w:ascii="Times New Roman" w:hAnsi="Times New Roman" w:cs="Times New Roman"/>
        </w:rPr>
        <w:t xml:space="preserve">If you have requested a </w:t>
      </w:r>
      <w:r w:rsidR="00166D3F" w:rsidRPr="00FD60AC">
        <w:rPr>
          <w:rFonts w:ascii="Times New Roman" w:hAnsi="Times New Roman" w:cs="Times New Roman"/>
        </w:rPr>
        <w:t xml:space="preserve">payment </w:t>
      </w:r>
    </w:p>
    <w:p w14:paraId="7ACB5C9B" w14:textId="45C748C4" w:rsidR="00166D3F" w:rsidRPr="00FD60AC" w:rsidRDefault="00166D3F" w:rsidP="00FD60AC">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sidR="00921971">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Pr>
          <w:rFonts w:ascii="Times New Roman" w:hAnsi="Times New Roman" w:cs="Times New Roman"/>
        </w:rPr>
        <w:t xml:space="preserve">  Y</w:t>
      </w:r>
      <w:r w:rsidR="00A368C3" w:rsidRPr="00FD60AC">
        <w:rPr>
          <w:rFonts w:ascii="Times New Roman" w:hAnsi="Times New Roman" w:cs="Times New Roman"/>
          <w:spacing w:val="-3"/>
        </w:rPr>
        <w:t xml:space="preserve">ou </w:t>
      </w:r>
      <w:r w:rsidRPr="00FD60AC">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but is not limited to</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the following: </w:t>
      </w:r>
      <w:r w:rsidR="00BC3ED5" w:rsidRPr="00FD60AC">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3F8CADFA" w:rsidR="00723367" w:rsidRDefault="00166D3F" w:rsidP="00352467">
      <w:pPr>
        <w:pStyle w:val="ParaTab1"/>
        <w:tabs>
          <w:tab w:val="left" w:pos="2070"/>
        </w:tabs>
        <w:spacing w:line="360" w:lineRule="auto"/>
        <w:ind w:firstLine="0"/>
        <w:rPr>
          <w:rFonts w:ascii="Times New Roman" w:hAnsi="Times New Roman" w:cs="Times New Roman"/>
          <w:spacing w:val="-3"/>
        </w:rPr>
      </w:pPr>
      <w:r>
        <w:rPr>
          <w:rFonts w:ascii="Times New Roman" w:hAnsi="Times New Roman" w:cs="Times New Roman"/>
          <w:spacing w:val="-3"/>
        </w:rPr>
        <w:t xml:space="preserve">               </w:t>
      </w: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00352467">
        <w:rPr>
          <w:rFonts w:ascii="Times New Roman" w:hAnsi="Times New Roman" w:cs="Times New Roman"/>
          <w:spacing w:val="-3"/>
        </w:rPr>
        <w:t xml:space="preserve">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Default="00AD04F2" w:rsidP="006F400C">
      <w:pPr>
        <w:pStyle w:val="BodyTextIndent2"/>
      </w:pPr>
      <w:r w:rsidRPr="00AD04F2">
        <w:t xml:space="preserve">              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0AE121FA" w14:textId="16546EC4" w:rsidR="00FD60AC" w:rsidRDefault="00FD60AC" w:rsidP="008B6732">
      <w:pPr>
        <w:pStyle w:val="BodyTextIndent2"/>
        <w:numPr>
          <w:ilvl w:val="0"/>
          <w:numId w:val="24"/>
        </w:numPr>
        <w:ind w:hanging="630"/>
      </w:pPr>
      <w:r w:rsidRPr="00FD60AC">
        <w:rPr>
          <w:b/>
        </w:rPr>
        <w:t>BILLING COMPLAINT</w:t>
      </w:r>
      <w:r>
        <w:t xml:space="preserve">.  If you are claiming that there are incorrect charges on your </w:t>
      </w:r>
    </w:p>
    <w:p w14:paraId="741CEDBB" w14:textId="394FFB2D" w:rsidR="00FD60AC" w:rsidRDefault="006F400C" w:rsidP="00FD60AC">
      <w:pPr>
        <w:pStyle w:val="BodyTextIndent2"/>
      </w:pPr>
      <w:r>
        <w:t>u</w:t>
      </w:r>
      <w:r w:rsidR="00FD60AC">
        <w:t>tility</w:t>
      </w:r>
      <w:r>
        <w:t xml:space="preserve"> </w:t>
      </w:r>
      <w:r w:rsidR="00FD60AC">
        <w:t xml:space="preserve">bill, </w:t>
      </w:r>
      <w:r>
        <w:t xml:space="preserve">then you must </w:t>
      </w:r>
      <w:r w:rsidR="00FD60AC">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66F329DB" w14:textId="77777777" w:rsidR="00187155" w:rsidRPr="00187155"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lastRenderedPageBreak/>
        <w:t xml:space="preserve">     </w:t>
      </w:r>
      <w:r w:rsidR="00187155">
        <w:t xml:space="preserve"> </w:t>
      </w:r>
      <w:r w:rsidR="003D53E4" w:rsidRPr="006F400C">
        <w:rPr>
          <w:b/>
        </w:rPr>
        <w:t>VIOLATIONS.</w:t>
      </w:r>
      <w:r w:rsidR="003D53E4">
        <w:t xml:space="preserve">  A</w:t>
      </w:r>
      <w:r w:rsidR="003D53E4" w:rsidRPr="00412CE9">
        <w:t xml:space="preserve"> finding of a violation of a </w:t>
      </w:r>
      <w:r w:rsidR="002B2F20">
        <w:t xml:space="preserve">PUC </w:t>
      </w:r>
      <w:r w:rsidR="003D53E4" w:rsidRPr="00412CE9">
        <w:t xml:space="preserve">Order, regulation or statute may </w:t>
      </w:r>
    </w:p>
    <w:p w14:paraId="1CF15AB8" w14:textId="1999A694" w:rsidR="003D53E4" w:rsidRPr="002B2F20"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412CE9">
        <w:t xml:space="preserve">result in the imposition of a civil penalty consistent with 66 Pa. C.S. § 3301 or </w:t>
      </w:r>
      <w:r w:rsidR="002B2F20">
        <w:t xml:space="preserve">other </w:t>
      </w:r>
      <w:r w:rsidRPr="00412CE9">
        <w:t>provision of the Public Utility Code.</w:t>
      </w:r>
    </w:p>
    <w:p w14:paraId="0FA3316B" w14:textId="2307B584" w:rsidR="00723367" w:rsidRDefault="00723367" w:rsidP="00166D3F">
      <w:pPr>
        <w:pStyle w:val="BalloonText"/>
        <w:spacing w:line="360" w:lineRule="auto"/>
        <w:rPr>
          <w:rFonts w:ascii="Times New Roman" w:hAnsi="Times New Roman" w:cs="Times New Roman"/>
          <w:szCs w:val="24"/>
        </w:rPr>
      </w:pPr>
    </w:p>
    <w:p w14:paraId="344E18F1" w14:textId="089FEE2F" w:rsidR="00636518" w:rsidRPr="00364E00" w:rsidRDefault="00636518" w:rsidP="00364E00">
      <w:pPr>
        <w:tabs>
          <w:tab w:val="left" w:pos="720"/>
        </w:tabs>
        <w:spacing w:line="360" w:lineRule="auto"/>
        <w:rPr>
          <w:rFonts w:ascii="Times New Roman" w:hAnsi="Times New Roman" w:cs="Times New Roman"/>
          <w:b/>
        </w:rPr>
      </w:pPr>
      <w:r>
        <w:rPr>
          <w:rFonts w:ascii="Times New Roman" w:hAnsi="Times New Roman" w:cs="Times New Roman"/>
          <w:b/>
        </w:rPr>
        <w:t>1</w:t>
      </w:r>
      <w:r w:rsidR="0061621F">
        <w:rPr>
          <w:rFonts w:ascii="Times New Roman" w:hAnsi="Times New Roman" w:cs="Times New Roman"/>
          <w:b/>
        </w:rPr>
        <w:t>4</w:t>
      </w:r>
      <w:r>
        <w:rPr>
          <w:rFonts w:ascii="Times New Roman" w:hAnsi="Times New Roman" w:cs="Times New Roman"/>
          <w:b/>
        </w:rPr>
        <w:t>.</w:t>
      </w:r>
      <w:r w:rsidR="00AF4A2A" w:rsidRPr="00636518">
        <w:rPr>
          <w:rFonts w:ascii="Times New Roman" w:hAnsi="Times New Roman" w:cs="Times New Roman"/>
          <w:b/>
        </w:rPr>
        <w:t xml:space="preserve">     </w:t>
      </w:r>
      <w:r>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49345D9F" w:rsidR="00A40888" w:rsidRDefault="002B2F20" w:rsidP="00187155">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1</w:t>
      </w:r>
      <w:r w:rsidR="0061621F">
        <w:rPr>
          <w:rFonts w:ascii="Times New Roman" w:hAnsi="Times New Roman" w:cs="Times New Roman"/>
          <w:b/>
        </w:rPr>
        <w:t>5</w:t>
      </w:r>
      <w:r>
        <w:rPr>
          <w:rFonts w:ascii="Times New Roman" w:hAnsi="Times New Roman" w:cs="Times New Roman"/>
          <w:b/>
        </w:rPr>
        <w:t xml:space="preserve">.      </w:t>
      </w:r>
      <w:r w:rsidR="00187155">
        <w:rPr>
          <w:rFonts w:ascii="Times New Roman" w:hAnsi="Times New Roman" w:cs="Times New Roman"/>
          <w:b/>
        </w:rPr>
        <w:t xml:space="preserve"> </w:t>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hyperlink r:id="rId15" w:history="1">
        <w:r w:rsidR="00364E00" w:rsidRPr="00C627E1">
          <w:rPr>
            <w:rStyle w:val="Hyperlink"/>
            <w:rFonts w:ascii="Times New Roman" w:hAnsi="Times New Roman" w:cs="Times New Roman"/>
          </w:rPr>
          <w:t>https://www.puc.pa.gov/complaints/formal-complaints</w:t>
        </w:r>
      </w:hyperlink>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7F747697" w14:textId="0D0DE31B" w:rsidR="008B6732" w:rsidRDefault="000C1A32" w:rsidP="001C7869">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61621F">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spacing w:val="-3"/>
        </w:rPr>
        <w:tab/>
      </w:r>
      <w:r w:rsidR="001C7869">
        <w:rPr>
          <w:rFonts w:ascii="Times New Roman" w:hAnsi="Times New Roman" w:cs="Times New Roman"/>
          <w:noProof/>
          <w:spacing w:val="-3"/>
        </w:rPr>
        <w:drawing>
          <wp:inline distT="0" distB="0" distL="0" distR="0" wp14:anchorId="171EB164" wp14:editId="0F88086C">
            <wp:extent cx="2585085" cy="11766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176655"/>
                    </a:xfrm>
                    <a:prstGeom prst="rect">
                      <a:avLst/>
                    </a:prstGeom>
                    <a:noFill/>
                  </pic:spPr>
                </pic:pic>
              </a:graphicData>
            </a:graphic>
          </wp:inline>
        </w:drawing>
      </w:r>
    </w:p>
    <w:p w14:paraId="5627EEC8" w14:textId="550056CE" w:rsidR="008B6732" w:rsidRDefault="008B6732" w:rsidP="00654737">
      <w:pPr>
        <w:pStyle w:val="ParaTab1"/>
        <w:ind w:firstLine="0"/>
        <w:rPr>
          <w:rFonts w:ascii="Times New Roman" w:hAnsi="Times New Roman" w:cs="Times New Roman"/>
          <w:spacing w:val="-3"/>
        </w:rPr>
      </w:pPr>
    </w:p>
    <w:p w14:paraId="2FA14829" w14:textId="77777777" w:rsidR="005B429C" w:rsidRDefault="005B429C" w:rsidP="008B6732">
      <w:pPr>
        <w:tabs>
          <w:tab w:val="left" w:pos="720"/>
        </w:tabs>
        <w:spacing w:line="360" w:lineRule="auto"/>
        <w:rPr>
          <w:rFonts w:ascii="Times New Roman" w:hAnsi="Times New Roman" w:cs="Times New Roman"/>
          <w:spacing w:val="-3"/>
        </w:rPr>
        <w:sectPr w:rsidR="005B429C" w:rsidSect="00A974AF">
          <w:footerReference w:type="default" r:id="rId17"/>
          <w:pgSz w:w="12240" w:h="15840"/>
          <w:pgMar w:top="1440" w:right="1440" w:bottom="1440" w:left="1440" w:header="720" w:footer="720" w:gutter="0"/>
          <w:cols w:space="720"/>
          <w:titlePg/>
          <w:docGrid w:linePitch="360"/>
        </w:sectPr>
      </w:pPr>
    </w:p>
    <w:p w14:paraId="654E1B24" w14:textId="77777777" w:rsidR="006C2933" w:rsidRPr="006C2933" w:rsidRDefault="006C2933" w:rsidP="006C2933">
      <w:pPr>
        <w:autoSpaceDE/>
        <w:autoSpaceDN/>
        <w:rPr>
          <w:rFonts w:ascii="Helvetica" w:hAnsi="Helvetica" w:cs="Helvetica"/>
          <w:color w:val="333333"/>
          <w:sz w:val="18"/>
          <w:szCs w:val="18"/>
          <w:shd w:val="clear" w:color="auto" w:fill="EAF0F7"/>
        </w:rPr>
      </w:pPr>
      <w:r w:rsidRPr="006C2933">
        <w:rPr>
          <w:rFonts w:ascii="Microsoft Sans Serif" w:eastAsia="Microsoft Sans Serif" w:hAnsi="Microsoft Sans Serif" w:cs="Microsoft Sans Serif"/>
          <w:b/>
          <w:szCs w:val="22"/>
          <w:u w:val="single"/>
        </w:rPr>
        <w:lastRenderedPageBreak/>
        <w:t>C-2021-3023624 - CONYNGHAM TOWNSHIP V. SANITARY SEWER AUTHORITY OF THE BOROUGH OF SHICKSHINNY</w:t>
      </w:r>
      <w:r w:rsidRPr="006C2933">
        <w:rPr>
          <w:rFonts w:ascii="Microsoft Sans Serif" w:eastAsia="Microsoft Sans Serif" w:hAnsi="Microsoft Sans Serif" w:cs="Microsoft Sans Serif"/>
          <w:b/>
          <w:szCs w:val="22"/>
          <w:u w:val="single"/>
        </w:rPr>
        <w:cr/>
      </w:r>
    </w:p>
    <w:p w14:paraId="00742A2C" w14:textId="77777777" w:rsidR="006C2933" w:rsidRPr="006C2933" w:rsidRDefault="006C2933" w:rsidP="006C2933">
      <w:pPr>
        <w:autoSpaceDE/>
        <w:autoSpaceDN/>
        <w:rPr>
          <w:rFonts w:ascii="Microsoft Sans Serif" w:eastAsia="Microsoft Sans Serif" w:hAnsi="Microsoft Sans Serif" w:cs="Microsoft Sans Serif"/>
          <w:szCs w:val="22"/>
        </w:rPr>
      </w:pPr>
      <w:r w:rsidRPr="006C2933">
        <w:rPr>
          <w:rFonts w:ascii="Microsoft Sans Serif" w:eastAsia="Microsoft Sans Serif" w:hAnsi="Microsoft Sans Serif" w:cs="Microsoft Sans Serif"/>
          <w:szCs w:val="22"/>
        </w:rPr>
        <w:t>VITO J DELUCA ESQUIRE</w:t>
      </w:r>
      <w:r w:rsidRPr="006C2933">
        <w:rPr>
          <w:rFonts w:ascii="Microsoft Sans Serif" w:eastAsia="Microsoft Sans Serif" w:hAnsi="Microsoft Sans Serif" w:cs="Microsoft Sans Serif"/>
          <w:szCs w:val="22"/>
        </w:rPr>
        <w:cr/>
        <w:t>DELUCA LAW OFFICES</w:t>
      </w:r>
      <w:r w:rsidRPr="006C2933">
        <w:rPr>
          <w:rFonts w:ascii="Microsoft Sans Serif" w:eastAsia="Microsoft Sans Serif" w:hAnsi="Microsoft Sans Serif" w:cs="Microsoft Sans Serif"/>
          <w:szCs w:val="22"/>
        </w:rPr>
        <w:cr/>
        <w:t>26 PIERCE STREET</w:t>
      </w:r>
      <w:r w:rsidRPr="006C2933">
        <w:rPr>
          <w:rFonts w:ascii="Microsoft Sans Serif" w:eastAsia="Microsoft Sans Serif" w:hAnsi="Microsoft Sans Serif" w:cs="Microsoft Sans Serif"/>
          <w:szCs w:val="22"/>
        </w:rPr>
        <w:cr/>
        <w:t>KINGSTON PA  18704</w:t>
      </w:r>
      <w:r w:rsidRPr="006C2933">
        <w:rPr>
          <w:rFonts w:ascii="Microsoft Sans Serif" w:eastAsia="Microsoft Sans Serif" w:hAnsi="Microsoft Sans Serif" w:cs="Microsoft Sans Serif"/>
          <w:szCs w:val="22"/>
        </w:rPr>
        <w:cr/>
      </w:r>
      <w:r w:rsidRPr="006C2933">
        <w:rPr>
          <w:rFonts w:ascii="Microsoft Sans Serif" w:eastAsia="Microsoft Sans Serif" w:hAnsi="Microsoft Sans Serif" w:cs="Microsoft Sans Serif"/>
          <w:b/>
          <w:bCs/>
          <w:szCs w:val="22"/>
        </w:rPr>
        <w:t>570-288-8000</w:t>
      </w:r>
      <w:r w:rsidRPr="006C2933">
        <w:rPr>
          <w:rFonts w:ascii="Microsoft Sans Serif" w:eastAsia="Microsoft Sans Serif" w:hAnsi="Microsoft Sans Serif" w:cs="Microsoft Sans Serif"/>
          <w:b/>
          <w:bCs/>
          <w:szCs w:val="22"/>
        </w:rPr>
        <w:br/>
      </w:r>
      <w:r w:rsidRPr="006C2933">
        <w:rPr>
          <w:rFonts w:ascii="Microsoft Sans Serif" w:eastAsia="Microsoft Sans Serif" w:hAnsi="Microsoft Sans Serif" w:cs="Microsoft Sans Serif"/>
          <w:szCs w:val="22"/>
        </w:rPr>
        <w:t>vjd@delucalawoffices.com</w:t>
      </w:r>
      <w:r w:rsidRPr="006C2933">
        <w:rPr>
          <w:rFonts w:ascii="Microsoft Sans Serif" w:eastAsia="Microsoft Sans Serif" w:hAnsi="Microsoft Sans Serif" w:cs="Microsoft Sans Serif"/>
          <w:szCs w:val="22"/>
        </w:rPr>
        <w:br/>
        <w:t>Accepts eService</w:t>
      </w:r>
      <w:r w:rsidRPr="006C2933">
        <w:rPr>
          <w:rFonts w:ascii="Microsoft Sans Serif" w:eastAsia="Microsoft Sans Serif" w:hAnsi="Microsoft Sans Serif" w:cs="Microsoft Sans Serif"/>
          <w:szCs w:val="22"/>
        </w:rPr>
        <w:cr/>
      </w:r>
      <w:r w:rsidRPr="006C2933">
        <w:rPr>
          <w:rFonts w:ascii="Microsoft Sans Serif" w:eastAsia="Microsoft Sans Serif" w:hAnsi="Microsoft Sans Serif" w:cs="Microsoft Sans Serif"/>
          <w:i/>
          <w:iCs/>
          <w:szCs w:val="22"/>
        </w:rPr>
        <w:t xml:space="preserve">Representing </w:t>
      </w:r>
      <w:proofErr w:type="spellStart"/>
      <w:r w:rsidRPr="006C2933">
        <w:rPr>
          <w:rFonts w:ascii="Microsoft Sans Serif" w:eastAsia="Microsoft Sans Serif" w:hAnsi="Microsoft Sans Serif" w:cs="Microsoft Sans Serif"/>
          <w:i/>
          <w:iCs/>
          <w:szCs w:val="22"/>
        </w:rPr>
        <w:t>Conyngham</w:t>
      </w:r>
      <w:proofErr w:type="spellEnd"/>
      <w:r w:rsidRPr="006C2933">
        <w:rPr>
          <w:rFonts w:ascii="Microsoft Sans Serif" w:eastAsia="Microsoft Sans Serif" w:hAnsi="Microsoft Sans Serif" w:cs="Microsoft Sans Serif"/>
          <w:i/>
          <w:iCs/>
          <w:szCs w:val="22"/>
        </w:rPr>
        <w:t xml:space="preserve"> Township</w:t>
      </w:r>
    </w:p>
    <w:p w14:paraId="0382884B" w14:textId="77777777" w:rsidR="006C2933" w:rsidRPr="006C2933" w:rsidRDefault="006C2933" w:rsidP="006C2933">
      <w:pPr>
        <w:autoSpaceDE/>
        <w:autoSpaceDN/>
        <w:rPr>
          <w:rFonts w:ascii="Microsoft Sans Serif" w:eastAsia="Microsoft Sans Serif" w:hAnsi="Microsoft Sans Serif" w:cs="Microsoft Sans Serif"/>
          <w:szCs w:val="22"/>
        </w:rPr>
      </w:pPr>
    </w:p>
    <w:p w14:paraId="41B36277" w14:textId="77777777" w:rsidR="006C2933" w:rsidRPr="006C2933" w:rsidRDefault="006C2933" w:rsidP="006C2933">
      <w:pPr>
        <w:autoSpaceDE/>
        <w:autoSpaceDN/>
        <w:rPr>
          <w:rFonts w:ascii="Microsoft Sans Serif" w:eastAsia="Microsoft Sans Serif" w:hAnsi="Microsoft Sans Serif" w:cs="Microsoft Sans Serif"/>
          <w:szCs w:val="22"/>
        </w:rPr>
      </w:pPr>
      <w:r w:rsidRPr="006C2933">
        <w:rPr>
          <w:rFonts w:ascii="Microsoft Sans Serif" w:eastAsia="Microsoft Sans Serif" w:hAnsi="Microsoft Sans Serif" w:cs="Microsoft Sans Serif"/>
          <w:szCs w:val="22"/>
        </w:rPr>
        <w:t>SEAN W LOGSDON ESQUIRE</w:t>
      </w:r>
      <w:r w:rsidRPr="006C2933">
        <w:rPr>
          <w:rFonts w:ascii="Microsoft Sans Serif" w:eastAsia="Microsoft Sans Serif" w:hAnsi="Microsoft Sans Serif" w:cs="Microsoft Sans Serif"/>
          <w:szCs w:val="22"/>
        </w:rPr>
        <w:br/>
        <w:t>85 DRASHER ROAD</w:t>
      </w:r>
      <w:r w:rsidRPr="006C2933">
        <w:rPr>
          <w:rFonts w:ascii="Microsoft Sans Serif" w:eastAsia="Microsoft Sans Serif" w:hAnsi="Microsoft Sans Serif" w:cs="Microsoft Sans Serif"/>
          <w:szCs w:val="22"/>
        </w:rPr>
        <w:cr/>
        <w:t>DRUMS PA  18222</w:t>
      </w:r>
      <w:r w:rsidRPr="006C2933">
        <w:rPr>
          <w:rFonts w:ascii="Microsoft Sans Serif" w:eastAsia="Microsoft Sans Serif" w:hAnsi="Microsoft Sans Serif" w:cs="Microsoft Sans Serif"/>
          <w:szCs w:val="22"/>
        </w:rPr>
        <w:cr/>
      </w:r>
      <w:r w:rsidRPr="006C2933">
        <w:rPr>
          <w:rFonts w:ascii="Microsoft Sans Serif" w:eastAsia="Microsoft Sans Serif" w:hAnsi="Microsoft Sans Serif" w:cs="Microsoft Sans Serif"/>
          <w:b/>
          <w:bCs/>
          <w:szCs w:val="22"/>
        </w:rPr>
        <w:t>570-788-6647</w:t>
      </w:r>
      <w:r w:rsidRPr="006C2933">
        <w:rPr>
          <w:rFonts w:ascii="Microsoft Sans Serif" w:eastAsia="Microsoft Sans Serif" w:hAnsi="Microsoft Sans Serif" w:cs="Microsoft Sans Serif"/>
          <w:b/>
          <w:bCs/>
          <w:szCs w:val="22"/>
        </w:rPr>
        <w:br/>
      </w:r>
      <w:r w:rsidRPr="006C2933">
        <w:rPr>
          <w:rFonts w:ascii="Microsoft Sans Serif" w:eastAsia="Microsoft Sans Serif" w:hAnsi="Microsoft Sans Serif" w:cs="Microsoft Sans Serif"/>
          <w:szCs w:val="22"/>
        </w:rPr>
        <w:t>sean@karpowichlaw.com</w:t>
      </w:r>
      <w:r w:rsidRPr="006C2933">
        <w:rPr>
          <w:rFonts w:ascii="Microsoft Sans Serif" w:eastAsia="Microsoft Sans Serif" w:hAnsi="Microsoft Sans Serif" w:cs="Microsoft Sans Serif"/>
          <w:szCs w:val="22"/>
        </w:rPr>
        <w:br/>
        <w:t>Accepts eService</w:t>
      </w:r>
      <w:r w:rsidRPr="006C2933">
        <w:rPr>
          <w:rFonts w:ascii="Microsoft Sans Serif" w:eastAsia="Microsoft Sans Serif" w:hAnsi="Microsoft Sans Serif" w:cs="Microsoft Sans Serif"/>
          <w:szCs w:val="22"/>
        </w:rPr>
        <w:cr/>
      </w:r>
      <w:r w:rsidRPr="006C2933">
        <w:rPr>
          <w:rFonts w:ascii="Microsoft Sans Serif" w:eastAsia="Microsoft Sans Serif" w:hAnsi="Microsoft Sans Serif" w:cs="Microsoft Sans Serif"/>
          <w:i/>
          <w:iCs/>
          <w:szCs w:val="22"/>
        </w:rPr>
        <w:t>Representing Sanitary Sewer Authority of The Borough of Shickshinny</w:t>
      </w:r>
    </w:p>
    <w:p w14:paraId="19D53D91" w14:textId="77777777" w:rsidR="006C2933" w:rsidRPr="006C2933" w:rsidRDefault="006C2933" w:rsidP="006C2933">
      <w:pPr>
        <w:autoSpaceDE/>
        <w:autoSpaceDN/>
        <w:rPr>
          <w:rFonts w:ascii="Microsoft Sans Serif" w:eastAsia="Microsoft Sans Serif" w:hAnsi="Microsoft Sans Serif" w:cs="Microsoft Sans Serif"/>
          <w:i/>
          <w:iCs/>
          <w:szCs w:val="22"/>
        </w:rPr>
      </w:pPr>
      <w:r w:rsidRPr="006C2933">
        <w:rPr>
          <w:rFonts w:ascii="Microsoft Sans Serif" w:eastAsia="Microsoft Sans Serif" w:hAnsi="Microsoft Sans Serif" w:cs="Microsoft Sans Serif"/>
          <w:szCs w:val="22"/>
        </w:rPr>
        <w:cr/>
        <w:t>SANITARY SEWER AUTHORITY OF THE BOROUGH OF SHICKSHINNY</w:t>
      </w:r>
      <w:r w:rsidRPr="006C2933">
        <w:rPr>
          <w:rFonts w:ascii="Microsoft Sans Serif" w:eastAsia="Microsoft Sans Serif" w:hAnsi="Microsoft Sans Serif" w:cs="Microsoft Sans Serif"/>
          <w:szCs w:val="22"/>
        </w:rPr>
        <w:cr/>
        <w:t>1 MAIN RD</w:t>
      </w:r>
      <w:r w:rsidRPr="006C2933">
        <w:rPr>
          <w:rFonts w:ascii="Microsoft Sans Serif" w:eastAsia="Microsoft Sans Serif" w:hAnsi="Microsoft Sans Serif" w:cs="Microsoft Sans Serif"/>
          <w:szCs w:val="22"/>
        </w:rPr>
        <w:cr/>
        <w:t>SHICKSHINNY PA  18655</w:t>
      </w:r>
      <w:r w:rsidRPr="006C2933">
        <w:rPr>
          <w:rFonts w:ascii="Microsoft Sans Serif" w:eastAsia="Microsoft Sans Serif" w:hAnsi="Microsoft Sans Serif" w:cs="Microsoft Sans Serif"/>
          <w:szCs w:val="22"/>
        </w:rPr>
        <w:br/>
      </w:r>
      <w:r w:rsidRPr="006C2933">
        <w:rPr>
          <w:rFonts w:ascii="Microsoft Sans Serif" w:eastAsia="Microsoft Sans Serif" w:hAnsi="Microsoft Sans Serif" w:cs="Microsoft Sans Serif"/>
          <w:i/>
          <w:iCs/>
          <w:szCs w:val="22"/>
        </w:rPr>
        <w:t>Via electronic service only due to Emergency Order at M-2020-3019262</w:t>
      </w:r>
    </w:p>
    <w:p w14:paraId="24A79F19" w14:textId="77777777" w:rsidR="006C2933" w:rsidRPr="006C2933" w:rsidRDefault="006C2933" w:rsidP="006C2933">
      <w:pPr>
        <w:autoSpaceDE/>
        <w:autoSpaceDN/>
        <w:rPr>
          <w:rFonts w:ascii="Microsoft Sans Serif" w:eastAsia="Microsoft Sans Serif" w:hAnsi="Microsoft Sans Serif" w:cs="Microsoft Sans Serif"/>
          <w:szCs w:val="22"/>
        </w:rPr>
      </w:pPr>
      <w:r w:rsidRPr="006C2933">
        <w:rPr>
          <w:rFonts w:ascii="Microsoft Sans Serif" w:eastAsia="Microsoft Sans Serif" w:hAnsi="Microsoft Sans Serif" w:cs="Microsoft Sans Serif"/>
          <w:szCs w:val="22"/>
        </w:rPr>
        <w:t>shickauth@frontier.com</w:t>
      </w:r>
    </w:p>
    <w:p w14:paraId="090F091C" w14:textId="031F5D62" w:rsidR="008B6732" w:rsidRPr="008B6732" w:rsidRDefault="008B6732" w:rsidP="006C2933">
      <w:pPr>
        <w:tabs>
          <w:tab w:val="left" w:pos="720"/>
        </w:tabs>
        <w:rPr>
          <w:rFonts w:ascii="Times New Roman" w:hAnsi="Times New Roman" w:cs="Times New Roman"/>
          <w:spacing w:val="-3"/>
        </w:rPr>
      </w:pPr>
    </w:p>
    <w:sectPr w:rsidR="008B6732" w:rsidRPr="008B6732" w:rsidSect="00A974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228F" w14:textId="77777777" w:rsidR="00A11D42" w:rsidRDefault="00A11D42" w:rsidP="00244F8F">
      <w:r>
        <w:separator/>
      </w:r>
    </w:p>
  </w:endnote>
  <w:endnote w:type="continuationSeparator" w:id="0">
    <w:p w14:paraId="02DA3C30" w14:textId="77777777" w:rsidR="00A11D42" w:rsidRDefault="00A11D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170618" w:rsidRDefault="00A974AF">
        <w:pPr>
          <w:pStyle w:val="Footer"/>
          <w:jc w:val="center"/>
          <w:rPr>
            <w:rFonts w:ascii="Times New Roman" w:hAnsi="Times New Roman" w:cs="Times New Roman"/>
            <w:sz w:val="20"/>
            <w:szCs w:val="20"/>
          </w:rPr>
        </w:pPr>
        <w:r w:rsidRPr="00170618">
          <w:rPr>
            <w:rFonts w:ascii="Times New Roman" w:hAnsi="Times New Roman" w:cs="Times New Roman"/>
            <w:sz w:val="20"/>
            <w:szCs w:val="20"/>
          </w:rPr>
          <w:fldChar w:fldCharType="begin"/>
        </w:r>
        <w:r w:rsidRPr="00170618">
          <w:rPr>
            <w:rFonts w:ascii="Times New Roman" w:hAnsi="Times New Roman" w:cs="Times New Roman"/>
            <w:sz w:val="20"/>
            <w:szCs w:val="20"/>
          </w:rPr>
          <w:instrText xml:space="preserve"> PAGE   \* MERGEFORMAT </w:instrText>
        </w:r>
        <w:r w:rsidRPr="00170618">
          <w:rPr>
            <w:rFonts w:ascii="Times New Roman" w:hAnsi="Times New Roman" w:cs="Times New Roman"/>
            <w:sz w:val="20"/>
            <w:szCs w:val="20"/>
          </w:rPr>
          <w:fldChar w:fldCharType="separate"/>
        </w:r>
        <w:r w:rsidRPr="00170618">
          <w:rPr>
            <w:rFonts w:ascii="Times New Roman" w:hAnsi="Times New Roman" w:cs="Times New Roman"/>
            <w:noProof/>
            <w:sz w:val="20"/>
            <w:szCs w:val="20"/>
          </w:rPr>
          <w:t>2</w:t>
        </w:r>
        <w:r w:rsidRPr="0017061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1AAF" w14:textId="77777777" w:rsidR="00A11D42" w:rsidRDefault="00A11D42" w:rsidP="00244F8F">
      <w:r>
        <w:separator/>
      </w:r>
    </w:p>
  </w:footnote>
  <w:footnote w:type="continuationSeparator" w:id="0">
    <w:p w14:paraId="5AEE466A" w14:textId="77777777" w:rsidR="00A11D42" w:rsidRDefault="00A11D42" w:rsidP="00244F8F">
      <w:r>
        <w:continuationSeparator/>
      </w:r>
    </w:p>
  </w:footnote>
  <w:footnote w:id="1">
    <w:p w14:paraId="4AA4ACED" w14:textId="340B9026" w:rsidR="008B6732" w:rsidRPr="00FF2464" w:rsidRDefault="008B6732" w:rsidP="001C7869">
      <w:pPr>
        <w:pStyle w:val="FootnoteText"/>
        <w:ind w:firstLine="720"/>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322CAD1" w:rsidR="0032153D" w:rsidRDefault="0032153D" w:rsidP="001C7869">
      <w:pPr>
        <w:pStyle w:val="FootnoteText"/>
        <w:ind w:firstLine="720"/>
      </w:pPr>
      <w:r>
        <w:rPr>
          <w:rStyle w:val="FootnoteReference"/>
        </w:rPr>
        <w:footnoteRef/>
      </w:r>
      <w:r>
        <w:t xml:space="preserve"> </w:t>
      </w:r>
      <w:r>
        <w:tab/>
      </w:r>
      <w:r w:rsidRPr="0032153D">
        <w:rPr>
          <w:rFonts w:ascii="Times New Roman" w:hAnsi="Times New Roman" w:cs="Times New Roman"/>
          <w:spacing w:val="-3"/>
          <w:sz w:val="20"/>
        </w:rPr>
        <w:t>66 Pa.C.S. §</w:t>
      </w:r>
      <w:r w:rsidR="0061621F">
        <w:rPr>
          <w:rFonts w:ascii="Times New Roman" w:hAnsi="Times New Roman" w:cs="Times New Roman"/>
          <w:spacing w:val="-3"/>
          <w:sz w:val="20"/>
        </w:rPr>
        <w:t xml:space="preserve"> </w:t>
      </w:r>
      <w:r w:rsidRPr="0032153D">
        <w:rPr>
          <w:rFonts w:ascii="Times New Roman" w:hAnsi="Times New Roman" w:cs="Times New Roman"/>
          <w:spacing w:val="-3"/>
          <w:sz w:val="20"/>
        </w:rPr>
        <w:t>332(a).</w:t>
      </w:r>
    </w:p>
  </w:footnote>
  <w:footnote w:id="3">
    <w:p w14:paraId="09A70772" w14:textId="3AA5CA09" w:rsidR="00EE2AA5" w:rsidRPr="00950645" w:rsidRDefault="00EE2AA5" w:rsidP="001C7869">
      <w:pPr>
        <w:pStyle w:val="FootnoteText"/>
        <w:ind w:firstLine="720"/>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Pa.Code § 5.231(a).  </w:t>
      </w:r>
    </w:p>
  </w:footnote>
  <w:footnote w:id="4">
    <w:p w14:paraId="52CD292B" w14:textId="1A8CB982" w:rsidR="006F400C" w:rsidRDefault="006F400C" w:rsidP="001C7869">
      <w:pPr>
        <w:pStyle w:val="FootnoteText"/>
        <w:ind w:firstLine="720"/>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4"/>
  </w:num>
  <w:num w:numId="5">
    <w:abstractNumId w:val="16"/>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9"/>
  </w:num>
  <w:num w:numId="22">
    <w:abstractNumId w:val="13"/>
  </w:num>
  <w:num w:numId="23">
    <w:abstractNumId w:val="36"/>
  </w:num>
  <w:num w:numId="24">
    <w:abstractNumId w:val="20"/>
  </w:num>
  <w:num w:numId="25">
    <w:abstractNumId w:val="28"/>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0"/>
  </w:num>
  <w:num w:numId="30">
    <w:abstractNumId w:val="19"/>
  </w:num>
  <w:num w:numId="31">
    <w:abstractNumId w:val="25"/>
  </w:num>
  <w:num w:numId="32">
    <w:abstractNumId w:val="35"/>
  </w:num>
  <w:num w:numId="33">
    <w:abstractNumId w:val="22"/>
  </w:num>
  <w:num w:numId="34">
    <w:abstractNumId w:val="26"/>
  </w:num>
  <w:num w:numId="35">
    <w:abstractNumId w:val="18"/>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4176"/>
    <w:rsid w:val="000A69B3"/>
    <w:rsid w:val="000C1579"/>
    <w:rsid w:val="000C1A32"/>
    <w:rsid w:val="000D6838"/>
    <w:rsid w:val="000E244C"/>
    <w:rsid w:val="000E7489"/>
    <w:rsid w:val="00102FFB"/>
    <w:rsid w:val="00136D85"/>
    <w:rsid w:val="00166D3F"/>
    <w:rsid w:val="00170618"/>
    <w:rsid w:val="00172900"/>
    <w:rsid w:val="00174DB7"/>
    <w:rsid w:val="00187155"/>
    <w:rsid w:val="001A4E19"/>
    <w:rsid w:val="001B155C"/>
    <w:rsid w:val="001C3875"/>
    <w:rsid w:val="001C67DB"/>
    <w:rsid w:val="001C7869"/>
    <w:rsid w:val="001E20C0"/>
    <w:rsid w:val="001E5370"/>
    <w:rsid w:val="001F152D"/>
    <w:rsid w:val="00204018"/>
    <w:rsid w:val="0021278A"/>
    <w:rsid w:val="0022324C"/>
    <w:rsid w:val="0023187E"/>
    <w:rsid w:val="00236822"/>
    <w:rsid w:val="00237895"/>
    <w:rsid w:val="00244F8F"/>
    <w:rsid w:val="002638F3"/>
    <w:rsid w:val="0028740E"/>
    <w:rsid w:val="00290B15"/>
    <w:rsid w:val="002B2F20"/>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E1986"/>
    <w:rsid w:val="005429E4"/>
    <w:rsid w:val="00586F6D"/>
    <w:rsid w:val="005A0CF6"/>
    <w:rsid w:val="005B429C"/>
    <w:rsid w:val="005E0459"/>
    <w:rsid w:val="005E10E9"/>
    <w:rsid w:val="005E26F7"/>
    <w:rsid w:val="00607943"/>
    <w:rsid w:val="0061621F"/>
    <w:rsid w:val="00636518"/>
    <w:rsid w:val="00645252"/>
    <w:rsid w:val="00654737"/>
    <w:rsid w:val="00663476"/>
    <w:rsid w:val="006706DB"/>
    <w:rsid w:val="006C2933"/>
    <w:rsid w:val="006C483E"/>
    <w:rsid w:val="006D3D74"/>
    <w:rsid w:val="006E30B2"/>
    <w:rsid w:val="006E6368"/>
    <w:rsid w:val="006F400C"/>
    <w:rsid w:val="00704042"/>
    <w:rsid w:val="0070517D"/>
    <w:rsid w:val="00723367"/>
    <w:rsid w:val="00724ACB"/>
    <w:rsid w:val="0075227A"/>
    <w:rsid w:val="0077585C"/>
    <w:rsid w:val="00787716"/>
    <w:rsid w:val="007A4C3A"/>
    <w:rsid w:val="0083569A"/>
    <w:rsid w:val="00864317"/>
    <w:rsid w:val="008749E6"/>
    <w:rsid w:val="008B6732"/>
    <w:rsid w:val="008E3282"/>
    <w:rsid w:val="00921971"/>
    <w:rsid w:val="0093655A"/>
    <w:rsid w:val="00950645"/>
    <w:rsid w:val="0098348C"/>
    <w:rsid w:val="00A04935"/>
    <w:rsid w:val="00A11D42"/>
    <w:rsid w:val="00A25E93"/>
    <w:rsid w:val="00A368C3"/>
    <w:rsid w:val="00A36F1D"/>
    <w:rsid w:val="00A40888"/>
    <w:rsid w:val="00A416D1"/>
    <w:rsid w:val="00A57809"/>
    <w:rsid w:val="00A67878"/>
    <w:rsid w:val="00A775DF"/>
    <w:rsid w:val="00A9204E"/>
    <w:rsid w:val="00A974AF"/>
    <w:rsid w:val="00AB3B9B"/>
    <w:rsid w:val="00AD04F2"/>
    <w:rsid w:val="00AF4A2A"/>
    <w:rsid w:val="00B15498"/>
    <w:rsid w:val="00B165DA"/>
    <w:rsid w:val="00B21DAC"/>
    <w:rsid w:val="00B24F23"/>
    <w:rsid w:val="00B372AC"/>
    <w:rsid w:val="00B829AC"/>
    <w:rsid w:val="00B8412E"/>
    <w:rsid w:val="00BC3ED5"/>
    <w:rsid w:val="00BC509F"/>
    <w:rsid w:val="00BD0E6D"/>
    <w:rsid w:val="00BF323B"/>
    <w:rsid w:val="00BF7CEE"/>
    <w:rsid w:val="00C175C7"/>
    <w:rsid w:val="00C25146"/>
    <w:rsid w:val="00C47CDF"/>
    <w:rsid w:val="00C60937"/>
    <w:rsid w:val="00C6377F"/>
    <w:rsid w:val="00C66B8C"/>
    <w:rsid w:val="00C745AB"/>
    <w:rsid w:val="00CA3B10"/>
    <w:rsid w:val="00CC77BE"/>
    <w:rsid w:val="00CD3F67"/>
    <w:rsid w:val="00CF1D2B"/>
    <w:rsid w:val="00D22E3F"/>
    <w:rsid w:val="00D322E3"/>
    <w:rsid w:val="00D5283A"/>
    <w:rsid w:val="00D67AA8"/>
    <w:rsid w:val="00D70320"/>
    <w:rsid w:val="00D833F3"/>
    <w:rsid w:val="00DB3AE3"/>
    <w:rsid w:val="00DB3BF4"/>
    <w:rsid w:val="00DC347B"/>
    <w:rsid w:val="00DD5640"/>
    <w:rsid w:val="00E300BA"/>
    <w:rsid w:val="00E30DF9"/>
    <w:rsid w:val="00E3157A"/>
    <w:rsid w:val="00E43791"/>
    <w:rsid w:val="00E65FA9"/>
    <w:rsid w:val="00E8563B"/>
    <w:rsid w:val="00EC74A1"/>
    <w:rsid w:val="00ED672F"/>
    <w:rsid w:val="00ED6C45"/>
    <w:rsid w:val="00EE2AA5"/>
    <w:rsid w:val="00EF40F4"/>
    <w:rsid w:val="00F00719"/>
    <w:rsid w:val="00F527E9"/>
    <w:rsid w:val="00F66313"/>
    <w:rsid w:val="00F779FB"/>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c.pa.gov/filing-resources/efi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johnson@pa.gov" TargetMode="External"/><Relationship Id="rId5" Type="http://schemas.openxmlformats.org/officeDocument/2006/relationships/numbering" Target="numbering.xml"/><Relationship Id="rId15" Type="http://schemas.openxmlformats.org/officeDocument/2006/relationships/hyperlink" Target="https://www.puc.pa.gov/complaints/formal-complai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johnson@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3</cp:revision>
  <cp:lastPrinted>2019-04-16T17:52:00Z</cp:lastPrinted>
  <dcterms:created xsi:type="dcterms:W3CDTF">2021-08-16T13:31:00Z</dcterms:created>
  <dcterms:modified xsi:type="dcterms:W3CDTF">2021-08-16T13:32:00Z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