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344CFC05" w14:textId="5CF9FA79" w:rsidR="00BA49B9" w:rsidRDefault="00B22484"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Triana</w:t>
      </w:r>
      <w:r w:rsidR="007E2CCE">
        <w:rPr>
          <w:rFonts w:ascii="Times New Roman" w:hAnsi="Times New Roman" w:cs="Times New Roman"/>
          <w:spacing w:val="-3"/>
        </w:rPr>
        <w:t xml:space="preserve"> Rieger</w:t>
      </w:r>
      <w:r w:rsidR="007E2CCE">
        <w:rPr>
          <w:rFonts w:ascii="Times New Roman" w:hAnsi="Times New Roman" w:cs="Times New Roman"/>
          <w:spacing w:val="-3"/>
        </w:rPr>
        <w:tab/>
      </w:r>
      <w:r w:rsidR="00C04EBC">
        <w:rPr>
          <w:rFonts w:ascii="Times New Roman" w:hAnsi="Times New Roman" w:cs="Times New Roman"/>
          <w:spacing w:val="-3"/>
        </w:rPr>
        <w:tab/>
      </w:r>
      <w:r w:rsidR="00C04EBC">
        <w:rPr>
          <w:rFonts w:ascii="Times New Roman" w:hAnsi="Times New Roman" w:cs="Times New Roman"/>
          <w:spacing w:val="-3"/>
        </w:rPr>
        <w:tab/>
      </w:r>
      <w:r w:rsidR="00EB5269">
        <w:rPr>
          <w:rFonts w:ascii="Times New Roman" w:hAnsi="Times New Roman" w:cs="Times New Roman"/>
          <w:spacing w:val="-3"/>
        </w:rPr>
        <w:tab/>
      </w:r>
      <w:r w:rsidR="00D9443D">
        <w:rPr>
          <w:rFonts w:ascii="Times New Roman" w:hAnsi="Times New Roman" w:cs="Times New Roman"/>
          <w:spacing w:val="-3"/>
        </w:rPr>
        <w:tab/>
      </w:r>
      <w:r w:rsidR="00514709">
        <w:rPr>
          <w:rFonts w:ascii="Times New Roman" w:hAnsi="Times New Roman" w:cs="Times New Roman"/>
          <w:spacing w:val="-3"/>
        </w:rPr>
        <w:tab/>
      </w:r>
      <w:r w:rsidR="00BA49B9">
        <w:rPr>
          <w:rFonts w:ascii="Times New Roman" w:hAnsi="Times New Roman" w:cs="Times New Roman"/>
          <w:spacing w:val="-3"/>
        </w:rPr>
        <w:t>:</w:t>
      </w:r>
    </w:p>
    <w:p w14:paraId="241AFC96" w14:textId="5A99D465" w:rsidR="00CF1D2B" w:rsidRPr="007A4C3A" w:rsidRDefault="00514709"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78007D">
        <w:rPr>
          <w:rFonts w:ascii="Times New Roman" w:hAnsi="Times New Roman" w:cs="Times New Roman"/>
          <w:spacing w:val="-3"/>
        </w:rPr>
        <w:tab/>
      </w:r>
      <w:r w:rsidR="00BA49B9">
        <w:rPr>
          <w:rFonts w:ascii="Times New Roman" w:hAnsi="Times New Roman" w:cs="Times New Roman"/>
          <w:spacing w:val="-3"/>
        </w:rPr>
        <w:tab/>
      </w:r>
      <w:r w:rsidR="00BA49B9">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w:t>
      </w:r>
    </w:p>
    <w:p w14:paraId="3A58DF22" w14:textId="1CC97D66"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DF6F2F">
        <w:rPr>
          <w:rFonts w:ascii="Times New Roman" w:hAnsi="Times New Roman" w:cs="Times New Roman"/>
          <w:spacing w:val="-3"/>
        </w:rPr>
        <w:t>F-2021-302</w:t>
      </w:r>
      <w:r w:rsidR="007E2CCE">
        <w:rPr>
          <w:rFonts w:ascii="Times New Roman" w:hAnsi="Times New Roman" w:cs="Times New Roman"/>
          <w:spacing w:val="-3"/>
        </w:rPr>
        <w:t>7677</w:t>
      </w:r>
    </w:p>
    <w:p w14:paraId="7E74F09E"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16760218" w14:textId="04CD4523" w:rsidR="00CF1D2B" w:rsidRPr="007A4C3A" w:rsidRDefault="007E2CCE" w:rsidP="00D9443D">
      <w:pPr>
        <w:tabs>
          <w:tab w:val="left" w:pos="-720"/>
          <w:tab w:val="left" w:pos="3072"/>
          <w:tab w:val="left" w:pos="4224"/>
          <w:tab w:val="left" w:pos="5040"/>
        </w:tabs>
        <w:suppressAutoHyphens/>
        <w:jc w:val="both"/>
        <w:rPr>
          <w:rFonts w:ascii="Times New Roman" w:hAnsi="Times New Roman" w:cs="Times New Roman"/>
          <w:spacing w:val="-3"/>
        </w:rPr>
      </w:pPr>
      <w:r>
        <w:rPr>
          <w:rFonts w:ascii="Times New Roman" w:hAnsi="Times New Roman" w:cs="Times New Roman"/>
          <w:spacing w:val="-3"/>
        </w:rPr>
        <w:t>Energy Plus Holdings LLC</w:t>
      </w:r>
      <w:r w:rsidR="00D9443D">
        <w:rPr>
          <w:rFonts w:ascii="Times New Roman" w:hAnsi="Times New Roman" w:cs="Times New Roman"/>
          <w:spacing w:val="-3"/>
        </w:rPr>
        <w:tab/>
      </w:r>
      <w:r w:rsidR="00AE0BDE">
        <w:rPr>
          <w:rFonts w:ascii="Times New Roman" w:hAnsi="Times New Roman" w:cs="Times New Roman"/>
          <w:spacing w:val="-3"/>
        </w:rPr>
        <w:tab/>
      </w:r>
      <w:r w:rsidR="00E25B46">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166AFD10" w:rsidR="00A9204E" w:rsidRPr="007A4C3A" w:rsidRDefault="005E10E9">
      <w:pPr>
        <w:rPr>
          <w:rFonts w:ascii="Times New Roman" w:hAnsi="Times New Roman" w:cs="Times New Roman"/>
        </w:rPr>
      </w:pPr>
      <w:r w:rsidRPr="007A4C3A">
        <w:rPr>
          <w:rFonts w:ascii="Times New Roman" w:hAnsi="Times New Roman" w:cs="Times New Roman"/>
        </w:rPr>
        <w:tab/>
        <w:t>AND NOW, this</w:t>
      </w:r>
      <w:r w:rsidR="000E7072">
        <w:rPr>
          <w:rFonts w:ascii="Times New Roman" w:hAnsi="Times New Roman" w:cs="Times New Roman"/>
        </w:rPr>
        <w:t xml:space="preserve"> 1</w:t>
      </w:r>
      <w:r w:rsidR="000E7072" w:rsidRPr="000E7072">
        <w:rPr>
          <w:rFonts w:ascii="Times New Roman" w:hAnsi="Times New Roman" w:cs="Times New Roman"/>
          <w:vertAlign w:val="superscript"/>
        </w:rPr>
        <w:t>st</w:t>
      </w:r>
      <w:r w:rsidR="000E7072">
        <w:rPr>
          <w:rFonts w:ascii="Times New Roman" w:hAnsi="Times New Roman" w:cs="Times New Roman"/>
        </w:rPr>
        <w:t xml:space="preserve"> d</w:t>
      </w:r>
      <w:r w:rsidR="00E25B46">
        <w:rPr>
          <w:rFonts w:ascii="Times New Roman" w:hAnsi="Times New Roman" w:cs="Times New Roman"/>
        </w:rPr>
        <w:t xml:space="preserve">ay of </w:t>
      </w:r>
      <w:r w:rsidR="000E7072">
        <w:rPr>
          <w:rFonts w:ascii="Times New Roman" w:hAnsi="Times New Roman" w:cs="Times New Roman"/>
        </w:rPr>
        <w:t>November</w:t>
      </w:r>
      <w:r w:rsidRPr="007A4C3A">
        <w:rPr>
          <w:rFonts w:ascii="Times New Roman" w:hAnsi="Times New Roman" w:cs="Times New Roman"/>
        </w:rPr>
        <w:t>, 20</w:t>
      </w:r>
      <w:r w:rsidR="00D322E3">
        <w:rPr>
          <w:rFonts w:ascii="Times New Roman" w:hAnsi="Times New Roman" w:cs="Times New Roman"/>
        </w:rPr>
        <w:t>21</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6EEA7AAF" w:rsidR="00A368C3" w:rsidRPr="00497845" w:rsidRDefault="007A4C3A" w:rsidP="00497845">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64313A75"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F6F2F">
        <w:rPr>
          <w:rFonts w:ascii="Times New Roman" w:hAnsi="Times New Roman" w:cs="Times New Roman"/>
        </w:rPr>
        <w:t>T</w:t>
      </w:r>
      <w:r w:rsidR="000E7072">
        <w:rPr>
          <w:rFonts w:ascii="Times New Roman" w:hAnsi="Times New Roman" w:cs="Times New Roman"/>
        </w:rPr>
        <w:t>uesday</w:t>
      </w:r>
      <w:r w:rsidR="00BB0474">
        <w:rPr>
          <w:rFonts w:ascii="Times New Roman" w:hAnsi="Times New Roman" w:cs="Times New Roman"/>
        </w:rPr>
        <w:t xml:space="preserve">, </w:t>
      </w:r>
      <w:r w:rsidR="000E7072">
        <w:rPr>
          <w:rFonts w:ascii="Times New Roman" w:hAnsi="Times New Roman" w:cs="Times New Roman"/>
        </w:rPr>
        <w:t>Dece</w:t>
      </w:r>
      <w:r w:rsidR="00BB0474">
        <w:rPr>
          <w:rFonts w:ascii="Times New Roman" w:hAnsi="Times New Roman" w:cs="Times New Roman"/>
        </w:rPr>
        <w:t>mber</w:t>
      </w:r>
      <w:r w:rsidR="00E353BB">
        <w:rPr>
          <w:rFonts w:ascii="Times New Roman" w:hAnsi="Times New Roman" w:cs="Times New Roman"/>
        </w:rPr>
        <w:t xml:space="preserve"> </w:t>
      </w:r>
      <w:r w:rsidR="000E7072">
        <w:rPr>
          <w:rFonts w:ascii="Times New Roman" w:hAnsi="Times New Roman" w:cs="Times New Roman"/>
        </w:rPr>
        <w:t>1</w:t>
      </w:r>
      <w:r w:rsidR="00DF6F2F">
        <w:rPr>
          <w:rFonts w:ascii="Times New Roman" w:hAnsi="Times New Roman" w:cs="Times New Roman"/>
        </w:rPr>
        <w:t>4</w:t>
      </w:r>
      <w:r w:rsidR="008C67AB">
        <w:rPr>
          <w:rFonts w:ascii="Times New Roman" w:hAnsi="Times New Roman" w:cs="Times New Roman"/>
        </w:rPr>
        <w:t>,</w:t>
      </w:r>
      <w:r w:rsidR="00EB5269">
        <w:rPr>
          <w:rFonts w:ascii="Times New Roman" w:hAnsi="Times New Roman" w:cs="Times New Roman"/>
        </w:rPr>
        <w:t xml:space="preserve"> 2021,</w:t>
      </w:r>
      <w:r w:rsidR="007A4C3A" w:rsidRPr="00A368C3">
        <w:rPr>
          <w:rFonts w:ascii="Times New Roman" w:hAnsi="Times New Roman" w:cs="Times New Roman"/>
        </w:rPr>
        <w:t xml:space="preserve"> beginning 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53B3EF6F"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933D78">
        <w:rPr>
          <w:rFonts w:ascii="Times New Roman" w:hAnsi="Times New Roman" w:cs="Times New Roman"/>
          <w:b/>
        </w:rPr>
        <w:t>866.675.3641</w:t>
      </w:r>
    </w:p>
    <w:p w14:paraId="130DC900" w14:textId="3D23F596" w:rsidR="007A4C3A" w:rsidRPr="0026096B" w:rsidRDefault="000E169E" w:rsidP="0026096B">
      <w:pPr>
        <w:spacing w:line="360" w:lineRule="auto"/>
        <w:ind w:left="1440" w:firstLine="720"/>
        <w:contextualSpacing/>
        <w:rPr>
          <w:rFonts w:ascii="Times New Roman" w:hAnsi="Times New Roman" w:cs="Times New Roman"/>
          <w:bCs/>
        </w:rPr>
      </w:pPr>
      <w:r w:rsidRPr="000E169E">
        <w:rPr>
          <w:rFonts w:ascii="Times New Roman" w:hAnsi="Times New Roman" w:cs="Times New Roman"/>
          <w:b/>
        </w:rPr>
        <w:t>PIN Number:</w:t>
      </w:r>
      <w:r>
        <w:rPr>
          <w:rFonts w:ascii="Times New Roman" w:hAnsi="Times New Roman" w:cs="Times New Roman"/>
          <w:b/>
        </w:rPr>
        <w:t xml:space="preserve">  </w:t>
      </w:r>
      <w:r w:rsidR="00933D78">
        <w:rPr>
          <w:rFonts w:ascii="Times New Roman" w:hAnsi="Times New Roman" w:cs="Times New Roman"/>
          <w:b/>
        </w:rPr>
        <w:t>37082098</w:t>
      </w:r>
    </w:p>
    <w:p w14:paraId="0EB1422F" w14:textId="77777777" w:rsidR="0026096B" w:rsidRPr="0026096B" w:rsidRDefault="0026096B" w:rsidP="0026096B">
      <w:pPr>
        <w:spacing w:line="360" w:lineRule="auto"/>
        <w:ind w:left="1440" w:firstLine="720"/>
        <w:contextualSpacing/>
        <w:rPr>
          <w:rFonts w:ascii="Times New Roman" w:hAnsi="Times New Roman" w:cs="Times New Roman"/>
          <w:bCs/>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7FA0AB79" w14:textId="3AE55BBE" w:rsidR="00DB3AE3" w:rsidRPr="00070F9E" w:rsidRDefault="00A67878" w:rsidP="00950645">
      <w:pPr>
        <w:pStyle w:val="ListParagraph"/>
        <w:numPr>
          <w:ilvl w:val="0"/>
          <w:numId w:val="24"/>
        </w:numPr>
        <w:spacing w:line="360" w:lineRule="auto"/>
        <w:ind w:left="0" w:firstLine="135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12AEDFC6" w:rsidR="00DB3AE3"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date;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Athena DelVillar</w:t>
      </w:r>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via the legal assistant, Athena DelVillar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77B66760" w14:textId="5924E6C1" w:rsidR="001E5370" w:rsidRP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bCs/>
        </w:rPr>
        <w:t>COVID-1</w:t>
      </w:r>
      <w:r w:rsidR="00E5422C">
        <w:rPr>
          <w:rFonts w:ascii="Times New Roman" w:hAnsi="Times New Roman" w:cs="Times New Roman"/>
          <w:b/>
          <w:bCs/>
        </w:rPr>
        <w:t>9.</w:t>
      </w:r>
      <w:r w:rsidR="00E5422C" w:rsidRPr="00E5422C">
        <w:rPr>
          <w:rFonts w:ascii="Times New Roman" w:hAnsi="Times New Roman" w:cs="Times New Roman"/>
        </w:rPr>
        <w:t xml:space="preserve">  </w:t>
      </w:r>
      <w:r w:rsidRPr="00E5422C">
        <w:rPr>
          <w:rFonts w:ascii="Times New Roman" w:hAnsi="Times New Roman" w:cs="Times New Roman"/>
        </w:rPr>
        <w:t xml:space="preserve">Currently the PUC’s buildings are closed due to the COVID-19 pandemic. However, the PUC remains fully functional and continues to work </w:t>
      </w:r>
      <w:r w:rsidRPr="00E5422C">
        <w:rPr>
          <w:rFonts w:ascii="Times New Roman" w:hAnsi="Times New Roman" w:cs="Times New Roman"/>
        </w:rPr>
        <w:lastRenderedPageBreak/>
        <w:t>remotely.  Because the PUC does not have access to regular U.S. Mail, all filing</w:t>
      </w:r>
      <w:r w:rsidR="00D5283A" w:rsidRPr="00E5422C">
        <w:rPr>
          <w:rFonts w:ascii="Times New Roman" w:hAnsi="Times New Roman" w:cs="Times New Roman"/>
        </w:rPr>
        <w:t>s</w:t>
      </w:r>
      <w:r w:rsidRPr="00E5422C">
        <w:rPr>
          <w:rFonts w:ascii="Times New Roman" w:hAnsi="Times New Roman" w:cs="Times New Roman"/>
        </w:rPr>
        <w:t xml:space="preserve"> and service will be electronic.  Therefore, all parties are encouraged to sign-up for e-filing and e-service </w:t>
      </w:r>
      <w:r w:rsidR="00D5283A" w:rsidRPr="00E5422C">
        <w:rPr>
          <w:rFonts w:ascii="Times New Roman" w:hAnsi="Times New Roman" w:cs="Times New Roman"/>
        </w:rPr>
        <w:t xml:space="preserve">as indicated </w:t>
      </w:r>
      <w:r w:rsidRPr="00E5422C">
        <w:rPr>
          <w:rFonts w:ascii="Times New Roman" w:hAnsi="Times New Roman" w:cs="Times New Roman"/>
        </w:rPr>
        <w:t>below.</w:t>
      </w:r>
    </w:p>
    <w:p w14:paraId="2BA8C28A" w14:textId="77777777" w:rsidR="001E5370" w:rsidRPr="001E5370" w:rsidRDefault="001E5370" w:rsidP="001E5370">
      <w:pPr>
        <w:spacing w:line="360" w:lineRule="auto"/>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3E7AB65C"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3BB8AF73" w:rsidR="0022324C" w:rsidRPr="002A1542"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via the legal assistant, Athena DelVillar, at sdelvillar@pa.gov</w:t>
      </w:r>
      <w:r w:rsidR="00864317" w:rsidRPr="002A1542">
        <w:rPr>
          <w:rFonts w:ascii="Times New Roman" w:hAnsi="Times New Roman" w:cs="Times New Roman"/>
        </w:rPr>
        <w:t xml:space="preserve"> .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w:t>
      </w:r>
      <w:r w:rsidRPr="002A1542">
        <w:rPr>
          <w:rFonts w:ascii="Times New Roman" w:hAnsi="Times New Roman" w:cs="Times New Roman"/>
          <w:spacing w:val="-3"/>
        </w:rPr>
        <w:lastRenderedPageBreak/>
        <w:t xml:space="preserve">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lastRenderedPageBreak/>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 </w:t>
      </w:r>
      <w:r w:rsidR="00BC3ED5" w:rsidRPr="00096CB5">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364E00" w:rsidRDefault="00636518" w:rsidP="003E6DC6">
      <w:pPr>
        <w:spacing w:line="360" w:lineRule="auto"/>
        <w:ind w:firstLine="1440"/>
        <w:rPr>
          <w:rFonts w:ascii="Times New Roman" w:hAnsi="Times New Roman" w:cs="Times New Roman"/>
          <w:b/>
        </w:rPr>
      </w:pPr>
      <w:r>
        <w:rPr>
          <w:rFonts w:ascii="Times New Roman" w:hAnsi="Times New Roman" w:cs="Times New Roman"/>
          <w:b/>
        </w:rPr>
        <w:t>1</w:t>
      </w:r>
      <w:r w:rsidR="00100DED">
        <w:rPr>
          <w:rFonts w:ascii="Times New Roman" w:hAnsi="Times New Roman" w:cs="Times New Roman"/>
          <w:b/>
        </w:rPr>
        <w:t>4</w:t>
      </w:r>
      <w:r>
        <w:rPr>
          <w:rFonts w:ascii="Times New Roman" w:hAnsi="Times New Roman" w:cs="Times New Roman"/>
          <w:b/>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Pr>
          <w:rFonts w:ascii="Times New Roman" w:hAnsi="Times New Roman" w:cs="Times New Roman"/>
          <w:b/>
        </w:rPr>
        <w:t>1</w:t>
      </w:r>
      <w:r w:rsidR="00100DED">
        <w:rPr>
          <w:rFonts w:ascii="Times New Roman" w:hAnsi="Times New Roman" w:cs="Times New Roman"/>
          <w:b/>
        </w:rPr>
        <w:t>5</w:t>
      </w:r>
      <w:r>
        <w:rPr>
          <w:rFonts w:ascii="Times New Roman" w:hAnsi="Times New Roman" w:cs="Times New Roman"/>
          <w:b/>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04EF6644" w:rsidR="008D6670" w:rsidRPr="002D1426" w:rsidRDefault="008D6670" w:rsidP="008D6670">
      <w:pPr>
        <w:pStyle w:val="NoSpacing"/>
        <w:rPr>
          <w:szCs w:val="24"/>
        </w:rPr>
      </w:pPr>
      <w:r w:rsidRPr="002D1426">
        <w:rPr>
          <w:szCs w:val="24"/>
        </w:rPr>
        <w:t>Date:</w:t>
      </w:r>
      <w:r w:rsidRPr="002D1426">
        <w:rPr>
          <w:szCs w:val="24"/>
        </w:rPr>
        <w:tab/>
      </w:r>
      <w:r w:rsidR="0092104B">
        <w:rPr>
          <w:szCs w:val="24"/>
          <w:u w:val="single"/>
        </w:rPr>
        <w:t>November 1</w:t>
      </w:r>
      <w:r w:rsidR="005968AD">
        <w:rPr>
          <w:szCs w:val="24"/>
          <w:u w:val="single"/>
        </w:rPr>
        <w:t>, 2</w:t>
      </w:r>
      <w:r w:rsidRPr="002D1426">
        <w:rPr>
          <w:szCs w:val="24"/>
          <w:u w:val="single"/>
        </w:rPr>
        <w:t>021</w:t>
      </w:r>
      <w:r w:rsidR="0092104B">
        <w:rPr>
          <w:szCs w:val="24"/>
          <w:u w:val="single"/>
        </w:rPr>
        <w:tab/>
      </w:r>
      <w:r w:rsidRPr="002D1426">
        <w:rPr>
          <w:szCs w:val="24"/>
        </w:rPr>
        <w:tab/>
      </w:r>
      <w:r w:rsidRPr="002D1426">
        <w:rPr>
          <w:szCs w:val="24"/>
        </w:rPr>
        <w:tab/>
      </w:r>
      <w:r w:rsidR="00893A46">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16CEF552"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893A46">
        <w:rPr>
          <w:szCs w:val="24"/>
        </w:rPr>
        <w:tab/>
      </w:r>
      <w:r w:rsidR="005968AD">
        <w:rPr>
          <w:szCs w:val="24"/>
        </w:rPr>
        <w:t>Marta Guhl</w:t>
      </w:r>
    </w:p>
    <w:p w14:paraId="1E6A2C3B" w14:textId="1CA60875"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893A46">
        <w:rPr>
          <w:szCs w:val="24"/>
        </w:rPr>
        <w:tab/>
      </w:r>
      <w:r w:rsidRPr="002D1426">
        <w:rPr>
          <w:szCs w:val="24"/>
        </w:rPr>
        <w:t>Administrative Law Judge</w:t>
      </w:r>
    </w:p>
    <w:p w14:paraId="7F747697" w14:textId="5E73A6FB" w:rsidR="00AB3FFC" w:rsidRDefault="00AB3FFC">
      <w:pPr>
        <w:autoSpaceDE/>
        <w:autoSpaceDN/>
        <w:rPr>
          <w:rFonts w:ascii="Times New Roman" w:hAnsi="Times New Roman" w:cs="Times New Roman"/>
          <w:spacing w:val="-3"/>
        </w:rPr>
      </w:pPr>
      <w:r>
        <w:rPr>
          <w:rFonts w:ascii="Times New Roman" w:hAnsi="Times New Roman" w:cs="Times New Roman"/>
          <w:spacing w:val="-3"/>
        </w:rPr>
        <w:br w:type="page"/>
      </w:r>
    </w:p>
    <w:p w14:paraId="0178BDDA" w14:textId="77777777" w:rsidR="001D53A3" w:rsidRPr="001D53A3" w:rsidRDefault="001D53A3" w:rsidP="001D53A3">
      <w:pPr>
        <w:autoSpaceDE/>
        <w:autoSpaceDN/>
        <w:rPr>
          <w:rFonts w:ascii="Times New Roman" w:eastAsia="Microsoft Sans Serif" w:hAnsi="Times New Roman" w:cs="Times New Roman"/>
          <w:b/>
          <w:szCs w:val="20"/>
          <w:u w:val="single"/>
        </w:rPr>
      </w:pPr>
      <w:r w:rsidRPr="001D53A3">
        <w:rPr>
          <w:rFonts w:ascii="Times New Roman" w:eastAsia="Microsoft Sans Serif" w:hAnsi="Times New Roman" w:cs="Times New Roman"/>
          <w:b/>
          <w:szCs w:val="20"/>
          <w:u w:val="single"/>
        </w:rPr>
        <w:lastRenderedPageBreak/>
        <w:t>F-2021-3027677 - TRIANA RIEGER v. ENERGY PLUS HOLDINGS LLC</w:t>
      </w:r>
    </w:p>
    <w:p w14:paraId="1017F996" w14:textId="77777777" w:rsidR="001D53A3" w:rsidRPr="001D53A3" w:rsidRDefault="001D53A3" w:rsidP="001D53A3">
      <w:pPr>
        <w:autoSpaceDE/>
        <w:autoSpaceDN/>
        <w:rPr>
          <w:rFonts w:ascii="Times New Roman" w:eastAsia="Microsoft Sans Serif" w:hAnsi="Times New Roman" w:cs="Times New Roman"/>
          <w:szCs w:val="20"/>
        </w:rPr>
      </w:pPr>
      <w:r w:rsidRPr="001D53A3">
        <w:rPr>
          <w:rFonts w:ascii="Times New Roman" w:eastAsia="Microsoft Sans Serif" w:hAnsi="Times New Roman" w:cs="Times New Roman"/>
          <w:szCs w:val="20"/>
        </w:rPr>
        <w:t>TRIANA RIEGER</w:t>
      </w:r>
      <w:r w:rsidRPr="001D53A3">
        <w:rPr>
          <w:rFonts w:ascii="Times New Roman" w:eastAsia="Microsoft Sans Serif" w:hAnsi="Times New Roman" w:cs="Times New Roman"/>
          <w:szCs w:val="20"/>
        </w:rPr>
        <w:cr/>
        <w:t>339 ARCOLA ROAD</w:t>
      </w:r>
      <w:r w:rsidRPr="001D53A3">
        <w:rPr>
          <w:rFonts w:ascii="Times New Roman" w:eastAsia="Microsoft Sans Serif" w:hAnsi="Times New Roman" w:cs="Times New Roman"/>
          <w:szCs w:val="20"/>
        </w:rPr>
        <w:cr/>
        <w:t>COLLEGEVILLE PA  19426</w:t>
      </w:r>
      <w:r w:rsidRPr="001D53A3">
        <w:rPr>
          <w:rFonts w:ascii="Times New Roman" w:eastAsia="Microsoft Sans Serif" w:hAnsi="Times New Roman" w:cs="Times New Roman"/>
          <w:szCs w:val="20"/>
        </w:rPr>
        <w:cr/>
      </w:r>
      <w:r w:rsidRPr="001D53A3">
        <w:rPr>
          <w:rFonts w:ascii="Times New Roman" w:eastAsia="Microsoft Sans Serif" w:hAnsi="Times New Roman" w:cs="Times New Roman"/>
          <w:b/>
          <w:bCs/>
          <w:szCs w:val="20"/>
        </w:rPr>
        <w:t>484.684.8086</w:t>
      </w:r>
      <w:r w:rsidRPr="001D53A3">
        <w:rPr>
          <w:rFonts w:ascii="Times New Roman" w:eastAsia="Microsoft Sans Serif" w:hAnsi="Times New Roman" w:cs="Times New Roman"/>
          <w:b/>
          <w:bCs/>
          <w:szCs w:val="20"/>
        </w:rPr>
        <w:cr/>
      </w:r>
      <w:r w:rsidRPr="001D53A3">
        <w:rPr>
          <w:rFonts w:ascii="Times New Roman" w:eastAsia="Microsoft Sans Serif" w:hAnsi="Times New Roman" w:cs="Times New Roman"/>
          <w:szCs w:val="20"/>
        </w:rPr>
        <w:t xml:space="preserve">TRIANARIEGER225@GMAIL.COM </w:t>
      </w:r>
    </w:p>
    <w:p w14:paraId="02CEBB7A" w14:textId="77777777" w:rsidR="001D53A3" w:rsidRPr="001D53A3" w:rsidRDefault="001D53A3" w:rsidP="001D53A3">
      <w:pPr>
        <w:autoSpaceDE/>
        <w:autoSpaceDN/>
        <w:rPr>
          <w:rFonts w:ascii="Times New Roman" w:eastAsia="Microsoft Sans Serif" w:hAnsi="Times New Roman" w:cs="Times New Roman"/>
          <w:szCs w:val="20"/>
        </w:rPr>
      </w:pPr>
    </w:p>
    <w:p w14:paraId="4FFAD6FA" w14:textId="77777777" w:rsidR="001D53A3" w:rsidRPr="001D53A3" w:rsidRDefault="001D53A3" w:rsidP="001D53A3">
      <w:pPr>
        <w:autoSpaceDE/>
        <w:autoSpaceDN/>
        <w:rPr>
          <w:rFonts w:ascii="Times New Roman" w:eastAsia="Microsoft Sans Serif" w:hAnsi="Times New Roman" w:cs="Times New Roman"/>
          <w:szCs w:val="20"/>
        </w:rPr>
      </w:pPr>
      <w:r w:rsidRPr="001D53A3">
        <w:rPr>
          <w:rFonts w:ascii="Times New Roman" w:eastAsia="Microsoft Sans Serif" w:hAnsi="Times New Roman" w:cs="Times New Roman"/>
          <w:szCs w:val="20"/>
        </w:rPr>
        <w:t>LEAH GIBBONS</w:t>
      </w:r>
      <w:r w:rsidRPr="001D53A3">
        <w:rPr>
          <w:rFonts w:ascii="Times New Roman" w:eastAsia="Microsoft Sans Serif" w:hAnsi="Times New Roman" w:cs="Times New Roman"/>
          <w:szCs w:val="20"/>
        </w:rPr>
        <w:cr/>
        <w:t>NRG ENERGY INC</w:t>
      </w:r>
      <w:r w:rsidRPr="001D53A3">
        <w:rPr>
          <w:rFonts w:ascii="Times New Roman" w:eastAsia="Microsoft Sans Serif" w:hAnsi="Times New Roman" w:cs="Times New Roman"/>
          <w:szCs w:val="20"/>
        </w:rPr>
        <w:cr/>
        <w:t>3711 MARKET ST</w:t>
      </w:r>
      <w:r w:rsidRPr="001D53A3">
        <w:rPr>
          <w:rFonts w:ascii="Times New Roman" w:eastAsia="Microsoft Sans Serif" w:hAnsi="Times New Roman" w:cs="Times New Roman"/>
          <w:szCs w:val="20"/>
        </w:rPr>
        <w:cr/>
        <w:t>SUITE 1000</w:t>
      </w:r>
      <w:r w:rsidRPr="001D53A3">
        <w:rPr>
          <w:rFonts w:ascii="Times New Roman" w:eastAsia="Microsoft Sans Serif" w:hAnsi="Times New Roman" w:cs="Times New Roman"/>
          <w:szCs w:val="20"/>
        </w:rPr>
        <w:cr/>
        <w:t>PHILADELPHIA PA  19104</w:t>
      </w:r>
      <w:r w:rsidRPr="001D53A3">
        <w:rPr>
          <w:rFonts w:ascii="Times New Roman" w:eastAsia="Microsoft Sans Serif" w:hAnsi="Times New Roman" w:cs="Times New Roman"/>
          <w:szCs w:val="20"/>
        </w:rPr>
        <w:cr/>
      </w:r>
      <w:r w:rsidRPr="001D53A3">
        <w:rPr>
          <w:rFonts w:ascii="Times New Roman" w:eastAsia="Microsoft Sans Serif" w:hAnsi="Times New Roman" w:cs="Times New Roman"/>
          <w:b/>
          <w:bCs/>
          <w:szCs w:val="20"/>
        </w:rPr>
        <w:t>301.509.1508</w:t>
      </w:r>
      <w:r w:rsidRPr="001D53A3">
        <w:rPr>
          <w:rFonts w:ascii="Times New Roman" w:eastAsia="Microsoft Sans Serif" w:hAnsi="Times New Roman" w:cs="Times New Roman"/>
          <w:b/>
          <w:bCs/>
          <w:szCs w:val="20"/>
        </w:rPr>
        <w:cr/>
      </w:r>
      <w:r w:rsidRPr="001D53A3">
        <w:rPr>
          <w:rFonts w:ascii="Times New Roman" w:eastAsia="Microsoft Sans Serif" w:hAnsi="Times New Roman" w:cs="Times New Roman"/>
          <w:szCs w:val="20"/>
        </w:rPr>
        <w:t>Accepts EService</w:t>
      </w:r>
    </w:p>
    <w:p w14:paraId="651617FD" w14:textId="77777777" w:rsidR="001D53A3" w:rsidRPr="001D53A3" w:rsidRDefault="001D53A3" w:rsidP="001D53A3">
      <w:pPr>
        <w:autoSpaceDE/>
        <w:autoSpaceDN/>
        <w:rPr>
          <w:rFonts w:ascii="Times New Roman" w:eastAsia="Microsoft Sans Serif" w:hAnsi="Times New Roman" w:cs="Times New Roman"/>
          <w:szCs w:val="20"/>
        </w:rPr>
      </w:pPr>
    </w:p>
    <w:p w14:paraId="1BA331EF" w14:textId="77777777" w:rsidR="001D53A3" w:rsidRPr="001D53A3" w:rsidRDefault="001D53A3" w:rsidP="001D53A3">
      <w:pPr>
        <w:autoSpaceDE/>
        <w:autoSpaceDN/>
        <w:rPr>
          <w:rFonts w:ascii="Times New Roman" w:eastAsia="Microsoft Sans Serif" w:hAnsi="Times New Roman" w:cs="Times New Roman"/>
          <w:szCs w:val="20"/>
        </w:rPr>
      </w:pPr>
      <w:r w:rsidRPr="001D53A3">
        <w:rPr>
          <w:rFonts w:ascii="Times New Roman" w:eastAsia="Microsoft Sans Serif" w:hAnsi="Times New Roman" w:cs="Times New Roman"/>
          <w:szCs w:val="20"/>
        </w:rPr>
        <w:t>PETER TOMASCO SENIOR COUNSEL</w:t>
      </w:r>
      <w:r w:rsidRPr="001D53A3">
        <w:rPr>
          <w:rFonts w:ascii="Times New Roman" w:eastAsia="Microsoft Sans Serif" w:hAnsi="Times New Roman" w:cs="Times New Roman"/>
          <w:szCs w:val="20"/>
        </w:rPr>
        <w:cr/>
        <w:t>GREEN MOUNTAIN ENERGY COMPANY</w:t>
      </w:r>
      <w:r w:rsidRPr="001D53A3">
        <w:rPr>
          <w:rFonts w:ascii="Times New Roman" w:eastAsia="Microsoft Sans Serif" w:hAnsi="Times New Roman" w:cs="Times New Roman"/>
          <w:szCs w:val="20"/>
        </w:rPr>
        <w:cr/>
        <w:t>3711 Market St</w:t>
      </w:r>
      <w:r w:rsidRPr="001D53A3">
        <w:rPr>
          <w:rFonts w:ascii="Times New Roman" w:eastAsia="Microsoft Sans Serif" w:hAnsi="Times New Roman" w:cs="Times New Roman"/>
          <w:szCs w:val="20"/>
        </w:rPr>
        <w:cr/>
        <w:t>SUITE 1000</w:t>
      </w:r>
      <w:r w:rsidRPr="001D53A3">
        <w:rPr>
          <w:rFonts w:ascii="Times New Roman" w:eastAsia="Microsoft Sans Serif" w:hAnsi="Times New Roman" w:cs="Times New Roman"/>
          <w:szCs w:val="20"/>
        </w:rPr>
        <w:cr/>
        <w:t>PHILADELPHIA PA  19104</w:t>
      </w:r>
      <w:r w:rsidRPr="001D53A3">
        <w:rPr>
          <w:rFonts w:ascii="Times New Roman" w:eastAsia="Microsoft Sans Serif" w:hAnsi="Times New Roman" w:cs="Times New Roman"/>
          <w:szCs w:val="20"/>
        </w:rPr>
        <w:cr/>
      </w:r>
      <w:r w:rsidRPr="001D53A3">
        <w:rPr>
          <w:rFonts w:ascii="Times New Roman" w:eastAsia="Microsoft Sans Serif" w:hAnsi="Times New Roman" w:cs="Times New Roman"/>
          <w:b/>
          <w:bCs/>
          <w:szCs w:val="20"/>
        </w:rPr>
        <w:t>267.295.5544</w:t>
      </w:r>
      <w:r w:rsidRPr="001D53A3">
        <w:rPr>
          <w:rFonts w:ascii="Times New Roman" w:eastAsia="Microsoft Sans Serif" w:hAnsi="Times New Roman" w:cs="Times New Roman"/>
          <w:b/>
          <w:bCs/>
          <w:szCs w:val="20"/>
        </w:rPr>
        <w:cr/>
      </w:r>
      <w:r w:rsidRPr="001D53A3">
        <w:rPr>
          <w:rFonts w:ascii="Times New Roman" w:eastAsia="Microsoft Sans Serif" w:hAnsi="Times New Roman" w:cs="Times New Roman"/>
          <w:szCs w:val="20"/>
        </w:rPr>
        <w:t>Accepts EService</w:t>
      </w:r>
    </w:p>
    <w:p w14:paraId="5EBF5C50" w14:textId="77777777" w:rsidR="001D53A3" w:rsidRPr="001D53A3" w:rsidRDefault="001D53A3" w:rsidP="001D53A3">
      <w:pPr>
        <w:autoSpaceDE/>
        <w:autoSpaceDN/>
        <w:rPr>
          <w:rFonts w:ascii="Times New Roman" w:hAnsi="Times New Roman" w:cs="Times New Roman"/>
        </w:rPr>
      </w:pPr>
    </w:p>
    <w:p w14:paraId="090F091C" w14:textId="2308CEB0" w:rsidR="008B6732" w:rsidRPr="001D53A3" w:rsidRDefault="008B6732" w:rsidP="001D53A3">
      <w:pPr>
        <w:spacing w:after="160" w:line="259" w:lineRule="auto"/>
        <w:rPr>
          <w:rFonts w:ascii="Times New Roman" w:eastAsia="Microsoft Sans Serif" w:hAnsi="Times New Roman" w:cs="Times New Roman"/>
        </w:rPr>
      </w:pPr>
    </w:p>
    <w:sectPr w:rsidR="008B6732" w:rsidRPr="001D53A3" w:rsidSect="003E6DC6">
      <w:footerReference w:type="default" r:id="rId11"/>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3A37" w14:textId="77777777" w:rsidR="00056D0F" w:rsidRDefault="00056D0F" w:rsidP="00244F8F">
      <w:r>
        <w:separator/>
      </w:r>
    </w:p>
  </w:endnote>
  <w:endnote w:type="continuationSeparator" w:id="0">
    <w:p w14:paraId="48931C56" w14:textId="77777777" w:rsidR="00056D0F" w:rsidRDefault="00056D0F"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6E12063F" w:rsidR="00A974AF" w:rsidRDefault="009765AD" w:rsidP="009765AD">
    <w:pPr>
      <w:pStyle w:val="Footer"/>
      <w:tabs>
        <w:tab w:val="left" w:pos="29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79F0" w14:textId="77777777" w:rsidR="00056D0F" w:rsidRDefault="00056D0F" w:rsidP="00244F8F">
      <w:r>
        <w:separator/>
      </w:r>
    </w:p>
  </w:footnote>
  <w:footnote w:type="continuationSeparator" w:id="0">
    <w:p w14:paraId="45635B37" w14:textId="77777777" w:rsidR="00056D0F" w:rsidRDefault="00056D0F" w:rsidP="00244F8F">
      <w:r>
        <w:continuationSeparator/>
      </w:r>
    </w:p>
  </w:footnote>
  <w:footnote w:id="1">
    <w:p w14:paraId="4AA4ACED" w14:textId="056C012A" w:rsidR="008B6732" w:rsidRPr="00FF2464" w:rsidRDefault="008B6732" w:rsidP="008B6732">
      <w:pPr>
        <w:pStyle w:val="FootnoteText"/>
        <w:rPr>
          <w:rFonts w:ascii="Times New Roman" w:hAnsi="Times New Roman" w:cs="Times New Roman"/>
          <w:spacing w:val="-3"/>
          <w:sz w:val="20"/>
        </w:rPr>
      </w:pPr>
      <w:r w:rsidRPr="00A33572">
        <w:rPr>
          <w:rStyle w:val="FootnoteReference"/>
          <w:rFonts w:ascii="Times New Roman" w:hAnsi="Times New Roman" w:cs="Times New Roman"/>
          <w:sz w:val="20"/>
          <w:szCs w:val="16"/>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sidRPr="00A33572">
        <w:rPr>
          <w:rStyle w:val="FootnoteReference"/>
          <w:rFonts w:ascii="Times New Roman" w:hAnsi="Times New Roman" w:cs="Times New Roman"/>
          <w:sz w:val="20"/>
          <w:szCs w:val="16"/>
        </w:rPr>
        <w:footnoteRef/>
      </w:r>
      <w:r>
        <w:t xml:space="preserve"> </w:t>
      </w:r>
      <w:r>
        <w:tab/>
      </w:r>
      <w:r w:rsidRPr="0032153D">
        <w:rPr>
          <w:rFonts w:ascii="Times New Roman" w:hAnsi="Times New Roman" w:cs="Times New Roman"/>
          <w:spacing w:val="-3"/>
          <w:sz w:val="20"/>
        </w:rPr>
        <w:t>66 Pa.C.S.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sidRPr="00563F0D">
        <w:rPr>
          <w:rStyle w:val="FootnoteReference"/>
          <w:rFonts w:ascii="Times New Roman" w:hAnsi="Times New Roman" w:cs="Times New Roman"/>
          <w:sz w:val="20"/>
          <w:szCs w:val="16"/>
        </w:rPr>
        <w:footnoteRef/>
      </w:r>
      <w:r w:rsidRPr="00563F0D">
        <w:rPr>
          <w:rFonts w:ascii="Times New Roman" w:hAnsi="Times New Roman" w:cs="Times New Roman"/>
          <w:sz w:val="20"/>
          <w:szCs w:val="16"/>
        </w:rP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4"/>
  </w:num>
  <w:num w:numId="3">
    <w:abstractNumId w:val="11"/>
  </w:num>
  <w:num w:numId="4">
    <w:abstractNumId w:val="35"/>
  </w:num>
  <w:num w:numId="5">
    <w:abstractNumId w:val="16"/>
  </w:num>
  <w:num w:numId="6">
    <w:abstractNumId w:val="27"/>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4"/>
  </w:num>
  <w:num w:numId="21">
    <w:abstractNumId w:val="30"/>
  </w:num>
  <w:num w:numId="22">
    <w:abstractNumId w:val="13"/>
  </w:num>
  <w:num w:numId="23">
    <w:abstractNumId w:val="38"/>
  </w:num>
  <w:num w:numId="24">
    <w:abstractNumId w:val="20"/>
  </w:num>
  <w:num w:numId="25">
    <w:abstractNumId w:val="29"/>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7"/>
  </w:num>
  <w:num w:numId="29">
    <w:abstractNumId w:val="31"/>
  </w:num>
  <w:num w:numId="30">
    <w:abstractNumId w:val="19"/>
  </w:num>
  <w:num w:numId="31">
    <w:abstractNumId w:val="25"/>
  </w:num>
  <w:num w:numId="32">
    <w:abstractNumId w:val="37"/>
  </w:num>
  <w:num w:numId="33">
    <w:abstractNumId w:val="22"/>
  </w:num>
  <w:num w:numId="34">
    <w:abstractNumId w:val="26"/>
  </w:num>
  <w:num w:numId="35">
    <w:abstractNumId w:val="18"/>
  </w:num>
  <w:num w:numId="36">
    <w:abstractNumId w:val="15"/>
  </w:num>
  <w:num w:numId="37">
    <w:abstractNumId w:val="23"/>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6D0F"/>
    <w:rsid w:val="000571B7"/>
    <w:rsid w:val="00064176"/>
    <w:rsid w:val="00070F9E"/>
    <w:rsid w:val="000958E1"/>
    <w:rsid w:val="00096CB5"/>
    <w:rsid w:val="000A69B3"/>
    <w:rsid w:val="000C1579"/>
    <w:rsid w:val="000C1A32"/>
    <w:rsid w:val="000D6838"/>
    <w:rsid w:val="000E169E"/>
    <w:rsid w:val="000E244C"/>
    <w:rsid w:val="000E7072"/>
    <w:rsid w:val="00100DED"/>
    <w:rsid w:val="00102FFB"/>
    <w:rsid w:val="0010555D"/>
    <w:rsid w:val="00136D85"/>
    <w:rsid w:val="00157114"/>
    <w:rsid w:val="00166D3F"/>
    <w:rsid w:val="00172900"/>
    <w:rsid w:val="00174DB7"/>
    <w:rsid w:val="00187155"/>
    <w:rsid w:val="00192988"/>
    <w:rsid w:val="001A1E4F"/>
    <w:rsid w:val="001A4041"/>
    <w:rsid w:val="001A4E19"/>
    <w:rsid w:val="001B155C"/>
    <w:rsid w:val="001C67DB"/>
    <w:rsid w:val="001D1B56"/>
    <w:rsid w:val="001D53A3"/>
    <w:rsid w:val="001E20C0"/>
    <w:rsid w:val="001E5370"/>
    <w:rsid w:val="001F152D"/>
    <w:rsid w:val="00201F7E"/>
    <w:rsid w:val="00204018"/>
    <w:rsid w:val="0021278A"/>
    <w:rsid w:val="00220BA0"/>
    <w:rsid w:val="0022324C"/>
    <w:rsid w:val="00223BA7"/>
    <w:rsid w:val="00223CF0"/>
    <w:rsid w:val="00225DFB"/>
    <w:rsid w:val="0023187E"/>
    <w:rsid w:val="00236822"/>
    <w:rsid w:val="00237895"/>
    <w:rsid w:val="00244F8F"/>
    <w:rsid w:val="00252C33"/>
    <w:rsid w:val="00257FA8"/>
    <w:rsid w:val="0026096B"/>
    <w:rsid w:val="002638F3"/>
    <w:rsid w:val="0028740E"/>
    <w:rsid w:val="00290B15"/>
    <w:rsid w:val="00293A99"/>
    <w:rsid w:val="002951FD"/>
    <w:rsid w:val="002A1542"/>
    <w:rsid w:val="002B2F20"/>
    <w:rsid w:val="002E0F1A"/>
    <w:rsid w:val="0032153D"/>
    <w:rsid w:val="0032346D"/>
    <w:rsid w:val="00331863"/>
    <w:rsid w:val="00332D89"/>
    <w:rsid w:val="0033609F"/>
    <w:rsid w:val="00336F4C"/>
    <w:rsid w:val="0034617E"/>
    <w:rsid w:val="00352467"/>
    <w:rsid w:val="00364E00"/>
    <w:rsid w:val="00377148"/>
    <w:rsid w:val="00390ED9"/>
    <w:rsid w:val="00394965"/>
    <w:rsid w:val="00394B4C"/>
    <w:rsid w:val="003B6572"/>
    <w:rsid w:val="003C26DD"/>
    <w:rsid w:val="003D53E4"/>
    <w:rsid w:val="003E086F"/>
    <w:rsid w:val="003E4DE8"/>
    <w:rsid w:val="003E6DC6"/>
    <w:rsid w:val="003F0684"/>
    <w:rsid w:val="004054B8"/>
    <w:rsid w:val="00417F7E"/>
    <w:rsid w:val="00423284"/>
    <w:rsid w:val="00437761"/>
    <w:rsid w:val="00444E35"/>
    <w:rsid w:val="00497845"/>
    <w:rsid w:val="004A437F"/>
    <w:rsid w:val="004B0FC5"/>
    <w:rsid w:val="004B3AE5"/>
    <w:rsid w:val="004D23F7"/>
    <w:rsid w:val="004E1986"/>
    <w:rsid w:val="00514709"/>
    <w:rsid w:val="00563F0D"/>
    <w:rsid w:val="00573F58"/>
    <w:rsid w:val="00586F6D"/>
    <w:rsid w:val="005968AD"/>
    <w:rsid w:val="005A0CF6"/>
    <w:rsid w:val="005E0459"/>
    <w:rsid w:val="005E10E9"/>
    <w:rsid w:val="005E26F7"/>
    <w:rsid w:val="005E6C73"/>
    <w:rsid w:val="00636518"/>
    <w:rsid w:val="00645252"/>
    <w:rsid w:val="00654737"/>
    <w:rsid w:val="00663476"/>
    <w:rsid w:val="006706DB"/>
    <w:rsid w:val="006C483E"/>
    <w:rsid w:val="006D3D74"/>
    <w:rsid w:val="006D4620"/>
    <w:rsid w:val="006E30B2"/>
    <w:rsid w:val="006E6368"/>
    <w:rsid w:val="006F400C"/>
    <w:rsid w:val="00704042"/>
    <w:rsid w:val="0070517D"/>
    <w:rsid w:val="00713A30"/>
    <w:rsid w:val="00723367"/>
    <w:rsid w:val="00724ACB"/>
    <w:rsid w:val="00733D7C"/>
    <w:rsid w:val="0075227A"/>
    <w:rsid w:val="0077585C"/>
    <w:rsid w:val="00777389"/>
    <w:rsid w:val="0078007D"/>
    <w:rsid w:val="007A4C3A"/>
    <w:rsid w:val="007B4E63"/>
    <w:rsid w:val="007E2CCE"/>
    <w:rsid w:val="00821B31"/>
    <w:rsid w:val="0083569A"/>
    <w:rsid w:val="00837958"/>
    <w:rsid w:val="00855059"/>
    <w:rsid w:val="00864317"/>
    <w:rsid w:val="008749E6"/>
    <w:rsid w:val="00893A46"/>
    <w:rsid w:val="008B6732"/>
    <w:rsid w:val="008C67AB"/>
    <w:rsid w:val="008D3A01"/>
    <w:rsid w:val="008D6670"/>
    <w:rsid w:val="008E0509"/>
    <w:rsid w:val="008E3282"/>
    <w:rsid w:val="008F6FC9"/>
    <w:rsid w:val="009136C1"/>
    <w:rsid w:val="0092104B"/>
    <w:rsid w:val="00921971"/>
    <w:rsid w:val="00933D78"/>
    <w:rsid w:val="0093655A"/>
    <w:rsid w:val="00950645"/>
    <w:rsid w:val="009765AD"/>
    <w:rsid w:val="0098348C"/>
    <w:rsid w:val="00A02578"/>
    <w:rsid w:val="00A04C95"/>
    <w:rsid w:val="00A25E93"/>
    <w:rsid w:val="00A33572"/>
    <w:rsid w:val="00A368C3"/>
    <w:rsid w:val="00A36F1D"/>
    <w:rsid w:val="00A40888"/>
    <w:rsid w:val="00A416D1"/>
    <w:rsid w:val="00A67878"/>
    <w:rsid w:val="00A74D7F"/>
    <w:rsid w:val="00A812FD"/>
    <w:rsid w:val="00A9204E"/>
    <w:rsid w:val="00A974AF"/>
    <w:rsid w:val="00AB3B9B"/>
    <w:rsid w:val="00AB3FFC"/>
    <w:rsid w:val="00AD04F2"/>
    <w:rsid w:val="00AE0BDE"/>
    <w:rsid w:val="00AF3D16"/>
    <w:rsid w:val="00AF4A2A"/>
    <w:rsid w:val="00B15498"/>
    <w:rsid w:val="00B165DA"/>
    <w:rsid w:val="00B21DAC"/>
    <w:rsid w:val="00B22484"/>
    <w:rsid w:val="00B24F23"/>
    <w:rsid w:val="00B372AC"/>
    <w:rsid w:val="00B5347E"/>
    <w:rsid w:val="00B72F1F"/>
    <w:rsid w:val="00B829AC"/>
    <w:rsid w:val="00B8412E"/>
    <w:rsid w:val="00BA49B9"/>
    <w:rsid w:val="00BB0474"/>
    <w:rsid w:val="00BC3ED5"/>
    <w:rsid w:val="00BD0E6D"/>
    <w:rsid w:val="00BE2CED"/>
    <w:rsid w:val="00BF323B"/>
    <w:rsid w:val="00BF7CEE"/>
    <w:rsid w:val="00C04EBC"/>
    <w:rsid w:val="00C16DC1"/>
    <w:rsid w:val="00C175C7"/>
    <w:rsid w:val="00C25146"/>
    <w:rsid w:val="00C60937"/>
    <w:rsid w:val="00C6377F"/>
    <w:rsid w:val="00C66B8C"/>
    <w:rsid w:val="00C745AB"/>
    <w:rsid w:val="00CA3B10"/>
    <w:rsid w:val="00CC77BE"/>
    <w:rsid w:val="00CD3F67"/>
    <w:rsid w:val="00CE7E2C"/>
    <w:rsid w:val="00CF06C4"/>
    <w:rsid w:val="00CF1D2B"/>
    <w:rsid w:val="00D22E3F"/>
    <w:rsid w:val="00D322E3"/>
    <w:rsid w:val="00D5283A"/>
    <w:rsid w:val="00D67AA8"/>
    <w:rsid w:val="00D70320"/>
    <w:rsid w:val="00D82376"/>
    <w:rsid w:val="00D833F3"/>
    <w:rsid w:val="00D9443D"/>
    <w:rsid w:val="00DA542B"/>
    <w:rsid w:val="00DB3AE3"/>
    <w:rsid w:val="00DB3BF4"/>
    <w:rsid w:val="00DC347B"/>
    <w:rsid w:val="00DD5640"/>
    <w:rsid w:val="00DF6444"/>
    <w:rsid w:val="00DF6F2F"/>
    <w:rsid w:val="00E20B50"/>
    <w:rsid w:val="00E25B46"/>
    <w:rsid w:val="00E30DF9"/>
    <w:rsid w:val="00E3157A"/>
    <w:rsid w:val="00E353BB"/>
    <w:rsid w:val="00E42CDD"/>
    <w:rsid w:val="00E43791"/>
    <w:rsid w:val="00E541DC"/>
    <w:rsid w:val="00E5422C"/>
    <w:rsid w:val="00E54984"/>
    <w:rsid w:val="00E65574"/>
    <w:rsid w:val="00E8563B"/>
    <w:rsid w:val="00E90002"/>
    <w:rsid w:val="00EB5269"/>
    <w:rsid w:val="00EC74A1"/>
    <w:rsid w:val="00ED672F"/>
    <w:rsid w:val="00ED6C45"/>
    <w:rsid w:val="00EE2AA5"/>
    <w:rsid w:val="00EF40F4"/>
    <w:rsid w:val="00EF42A5"/>
    <w:rsid w:val="00F00719"/>
    <w:rsid w:val="00F0161B"/>
    <w:rsid w:val="00F14BEB"/>
    <w:rsid w:val="00F4733A"/>
    <w:rsid w:val="00F520D0"/>
    <w:rsid w:val="00F527E9"/>
    <w:rsid w:val="00F70D14"/>
    <w:rsid w:val="00F774A0"/>
    <w:rsid w:val="00F779FB"/>
    <w:rsid w:val="00F96A9A"/>
    <w:rsid w:val="00FB19CC"/>
    <w:rsid w:val="00FB1FCF"/>
    <w:rsid w:val="00FB71FA"/>
    <w:rsid w:val="00FC3314"/>
    <w:rsid w:val="00FD3390"/>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7</TotalTime>
  <Pages>7</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6</cp:revision>
  <cp:lastPrinted>2019-04-16T17:52:00Z</cp:lastPrinted>
  <dcterms:created xsi:type="dcterms:W3CDTF">2021-11-01T17:17:00Z</dcterms:created>
  <dcterms:modified xsi:type="dcterms:W3CDTF">2021-11-01T17:21:00Z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