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A97" w14:textId="77777777" w:rsidR="00CF1D2B" w:rsidRPr="007A4C3A" w:rsidRDefault="00CF1D2B" w:rsidP="00CF1D2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370A3217" w14:textId="77777777" w:rsidR="00CF1D2B" w:rsidRPr="007A4C3A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1D307107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66CD6C2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877B9AC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41AFC96" w14:textId="042A8146" w:rsidR="00CF1D2B" w:rsidRPr="007A4C3A" w:rsidRDefault="001F5653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Pennsylvania Public Utility Commission</w:t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444D7E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fldChar w:fldCharType="begin"/>
      </w:r>
      <w:r w:rsidR="00CF1D2B" w:rsidRPr="007A4C3A">
        <w:rPr>
          <w:rFonts w:ascii="Times New Roman" w:hAnsi="Times New Roman" w:cs="Times New Roman"/>
          <w:spacing w:val="-3"/>
        </w:rPr>
        <w:instrText>fillin "Complainant's name" \d ""</w:instrText>
      </w:r>
      <w:r w:rsidR="00CF1D2B" w:rsidRPr="007A4C3A">
        <w:rPr>
          <w:rFonts w:ascii="Times New Roman" w:hAnsi="Times New Roman" w:cs="Times New Roman"/>
          <w:spacing w:val="-3"/>
        </w:rPr>
        <w:fldChar w:fldCharType="end"/>
      </w:r>
      <w:r w:rsidR="00CF1D2B" w:rsidRPr="007A4C3A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R-2021-3026682</w:t>
      </w:r>
    </w:p>
    <w:p w14:paraId="3A58DF22" w14:textId="03E8800D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="00444D7E">
        <w:rPr>
          <w:rFonts w:ascii="Times New Roman" w:hAnsi="Times New Roman" w:cs="Times New Roman"/>
          <w:spacing w:val="-3"/>
        </w:rPr>
        <w:t>C-20</w:t>
      </w:r>
      <w:r w:rsidR="001F5653">
        <w:rPr>
          <w:rFonts w:ascii="Times New Roman" w:hAnsi="Times New Roman" w:cs="Times New Roman"/>
          <w:spacing w:val="-3"/>
        </w:rPr>
        <w:t>21-3029095</w:t>
      </w:r>
    </w:p>
    <w:p w14:paraId="7E74F09E" w14:textId="73C41710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  <w:t>v.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="001F5653">
        <w:rPr>
          <w:rFonts w:ascii="Times New Roman" w:hAnsi="Times New Roman" w:cs="Times New Roman"/>
          <w:spacing w:val="-3"/>
        </w:rPr>
        <w:tab/>
      </w:r>
      <w:r w:rsidR="001F5653">
        <w:rPr>
          <w:rFonts w:ascii="Times New Roman" w:hAnsi="Times New Roman" w:cs="Times New Roman"/>
          <w:spacing w:val="-3"/>
        </w:rPr>
        <w:tab/>
        <w:t>C-2021-3029188</w:t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"Docket No."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</w:p>
    <w:p w14:paraId="673FD25C" w14:textId="77777777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</w:p>
    <w:p w14:paraId="483B110F" w14:textId="27F74DB5" w:rsidR="00CF1D2B" w:rsidRDefault="001F5653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City of Lancaster Bureau of Water</w:t>
      </w:r>
      <w:r w:rsidR="00444D7E">
        <w:rPr>
          <w:rFonts w:ascii="Times New Roman" w:hAnsi="Times New Roman" w:cs="Times New Roman"/>
          <w:spacing w:val="-3"/>
        </w:rPr>
        <w:tab/>
        <w:t>:</w:t>
      </w:r>
    </w:p>
    <w:p w14:paraId="240EB353" w14:textId="77777777" w:rsidR="00444D7E" w:rsidRDefault="00444D7E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7494B675" w14:textId="77777777" w:rsidR="00674E88" w:rsidRPr="007A4C3A" w:rsidRDefault="00674E88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70DF591" w14:textId="77777777" w:rsidR="007A4C3A" w:rsidRPr="007A4C3A" w:rsidRDefault="007A4C3A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109DD7B" w14:textId="5E8437B5" w:rsidR="00DC347B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7A4C3A">
        <w:rPr>
          <w:rFonts w:ascii="Times New Roman" w:hAnsi="Times New Roman" w:cs="Times New Roman"/>
          <w:b/>
          <w:bCs/>
          <w:spacing w:val="-3"/>
          <w:u w:val="single"/>
        </w:rPr>
        <w:t>PREHEARING ORDER</w:t>
      </w:r>
      <w:r w:rsidR="00417F7E">
        <w:rPr>
          <w:rFonts w:ascii="Times New Roman" w:hAnsi="Times New Roman" w:cs="Times New Roman"/>
          <w:b/>
          <w:bCs/>
          <w:spacing w:val="-3"/>
          <w:u w:val="single"/>
        </w:rPr>
        <w:t xml:space="preserve"> FOR TELEPHONE HEARING</w:t>
      </w:r>
      <w:r w:rsidR="00DC347B">
        <w:rPr>
          <w:rFonts w:ascii="Times New Roman" w:hAnsi="Times New Roman" w:cs="Times New Roman"/>
          <w:b/>
          <w:bCs/>
          <w:spacing w:val="-3"/>
          <w:u w:val="single"/>
        </w:rPr>
        <w:t xml:space="preserve">  </w:t>
      </w:r>
    </w:p>
    <w:p w14:paraId="2D9AD7FB" w14:textId="57C0893C" w:rsidR="00CF1D2B" w:rsidRPr="00DC347B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Cs/>
          <w:color w:val="FF0000"/>
          <w:spacing w:val="-3"/>
        </w:rPr>
      </w:pPr>
    </w:p>
    <w:p w14:paraId="285C7806" w14:textId="77777777" w:rsidR="00CF1D2B" w:rsidRPr="007A4C3A" w:rsidRDefault="00CF1D2B" w:rsidP="00331863">
      <w:pPr>
        <w:pStyle w:val="ParaTab1"/>
        <w:tabs>
          <w:tab w:val="left" w:pos="720"/>
          <w:tab w:val="left" w:pos="2070"/>
        </w:tabs>
        <w:ind w:firstLine="0"/>
        <w:rPr>
          <w:rFonts w:ascii="Times New Roman" w:hAnsi="Times New Roman" w:cs="Times New Roman"/>
        </w:rPr>
      </w:pPr>
    </w:p>
    <w:p w14:paraId="1F84DB3B" w14:textId="72532DDA" w:rsidR="00A9204E" w:rsidRPr="007A4C3A" w:rsidRDefault="005E10E9">
      <w:pPr>
        <w:rPr>
          <w:rFonts w:ascii="Times New Roman" w:hAnsi="Times New Roman" w:cs="Times New Roman"/>
        </w:rPr>
      </w:pPr>
      <w:r w:rsidRPr="007A4C3A">
        <w:rPr>
          <w:rFonts w:ascii="Times New Roman" w:hAnsi="Times New Roman" w:cs="Times New Roman"/>
        </w:rPr>
        <w:tab/>
        <w:t xml:space="preserve">AND NOW, this </w:t>
      </w:r>
      <w:r w:rsidR="00C9206E">
        <w:rPr>
          <w:rFonts w:ascii="Times New Roman" w:hAnsi="Times New Roman" w:cs="Times New Roman"/>
        </w:rPr>
        <w:t>1</w:t>
      </w:r>
      <w:r w:rsidR="00C9206E" w:rsidRPr="00C9206E">
        <w:rPr>
          <w:rFonts w:ascii="Times New Roman" w:hAnsi="Times New Roman" w:cs="Times New Roman"/>
          <w:vertAlign w:val="superscript"/>
        </w:rPr>
        <w:t>st</w:t>
      </w:r>
      <w:r w:rsidRPr="007A4C3A">
        <w:rPr>
          <w:rFonts w:ascii="Times New Roman" w:hAnsi="Times New Roman" w:cs="Times New Roman"/>
        </w:rPr>
        <w:t xml:space="preserve"> day of</w:t>
      </w:r>
      <w:r w:rsidR="008D6670">
        <w:rPr>
          <w:rFonts w:ascii="Times New Roman" w:hAnsi="Times New Roman" w:cs="Times New Roman"/>
        </w:rPr>
        <w:t xml:space="preserve"> </w:t>
      </w:r>
      <w:r w:rsidR="00C9206E">
        <w:rPr>
          <w:rFonts w:ascii="Times New Roman" w:hAnsi="Times New Roman" w:cs="Times New Roman"/>
        </w:rPr>
        <w:t>November</w:t>
      </w:r>
      <w:r w:rsidRPr="007A4C3A">
        <w:rPr>
          <w:rFonts w:ascii="Times New Roman" w:hAnsi="Times New Roman" w:cs="Times New Roman"/>
        </w:rPr>
        <w:t xml:space="preserve"> 20</w:t>
      </w:r>
      <w:r w:rsidR="00D322E3">
        <w:rPr>
          <w:rFonts w:ascii="Times New Roman" w:hAnsi="Times New Roman" w:cs="Times New Roman"/>
        </w:rPr>
        <w:t>21</w:t>
      </w:r>
      <w:r w:rsidR="007A4C3A" w:rsidRPr="007A4C3A">
        <w:rPr>
          <w:rFonts w:ascii="Times New Roman" w:hAnsi="Times New Roman" w:cs="Times New Roman"/>
        </w:rPr>
        <w:t>, it is hereby ORDERED:</w:t>
      </w:r>
    </w:p>
    <w:p w14:paraId="48B6032F" w14:textId="09A4F087" w:rsidR="007A4C3A" w:rsidRPr="007A4C3A" w:rsidRDefault="007A4C3A">
      <w:pPr>
        <w:rPr>
          <w:rFonts w:ascii="Times New Roman" w:hAnsi="Times New Roman" w:cs="Times New Roman"/>
        </w:rPr>
      </w:pPr>
    </w:p>
    <w:p w14:paraId="17AC2557" w14:textId="42213A38" w:rsidR="007A4C3A" w:rsidRPr="007A4C3A" w:rsidRDefault="007A4C3A">
      <w:pPr>
        <w:rPr>
          <w:rFonts w:ascii="Times New Roman" w:hAnsi="Times New Roman" w:cs="Times New Roman"/>
        </w:rPr>
      </w:pPr>
    </w:p>
    <w:p w14:paraId="2222BB24" w14:textId="135360EE" w:rsidR="00A368C3" w:rsidRPr="006701D1" w:rsidRDefault="007A4C3A" w:rsidP="00C0082C">
      <w:pPr>
        <w:pStyle w:val="ListParagraph"/>
        <w:numPr>
          <w:ilvl w:val="0"/>
          <w:numId w:val="24"/>
        </w:numPr>
        <w:tabs>
          <w:tab w:val="left" w:pos="720"/>
        </w:tabs>
        <w:ind w:left="630" w:hanging="720"/>
        <w:rPr>
          <w:rFonts w:ascii="Times New Roman" w:hAnsi="Times New Roman" w:cs="Times New Roman"/>
          <w:b/>
        </w:rPr>
      </w:pPr>
      <w:r w:rsidRPr="006701D1">
        <w:rPr>
          <w:rFonts w:ascii="Times New Roman" w:hAnsi="Times New Roman" w:cs="Times New Roman"/>
          <w:b/>
        </w:rPr>
        <w:t xml:space="preserve">DATE </w:t>
      </w:r>
      <w:r w:rsidR="00723367" w:rsidRPr="006701D1">
        <w:rPr>
          <w:rFonts w:ascii="Times New Roman" w:hAnsi="Times New Roman" w:cs="Times New Roman"/>
          <w:b/>
        </w:rPr>
        <w:t>AND</w:t>
      </w:r>
      <w:r w:rsidRPr="006701D1">
        <w:rPr>
          <w:rFonts w:ascii="Times New Roman" w:hAnsi="Times New Roman" w:cs="Times New Roman"/>
          <w:b/>
        </w:rPr>
        <w:t xml:space="preserve"> TIME OF HEARING</w:t>
      </w:r>
      <w:r w:rsidR="00A368C3" w:rsidRPr="006701D1">
        <w:rPr>
          <w:rFonts w:ascii="Times New Roman" w:hAnsi="Times New Roman" w:cs="Times New Roman"/>
          <w:b/>
        </w:rPr>
        <w:t xml:space="preserve">.    </w:t>
      </w:r>
      <w:r w:rsidRPr="006701D1">
        <w:rPr>
          <w:rFonts w:ascii="Times New Roman" w:hAnsi="Times New Roman" w:cs="Times New Roman"/>
        </w:rPr>
        <w:t>An initial telephonic hearing will be held on</w:t>
      </w:r>
      <w:r w:rsidR="00A368C3" w:rsidRPr="006701D1">
        <w:rPr>
          <w:rFonts w:ascii="Times New Roman" w:hAnsi="Times New Roman" w:cs="Times New Roman"/>
        </w:rPr>
        <w:t xml:space="preserve">: </w:t>
      </w:r>
      <w:r w:rsidRPr="006701D1">
        <w:rPr>
          <w:rFonts w:ascii="Times New Roman" w:hAnsi="Times New Roman" w:cs="Times New Roman"/>
        </w:rPr>
        <w:t xml:space="preserve"> </w:t>
      </w:r>
    </w:p>
    <w:p w14:paraId="53424EF7" w14:textId="77777777" w:rsidR="00A368C3" w:rsidRDefault="00A368C3" w:rsidP="00A368C3">
      <w:pPr>
        <w:tabs>
          <w:tab w:val="left" w:pos="720"/>
        </w:tabs>
        <w:rPr>
          <w:rFonts w:ascii="Times New Roman" w:hAnsi="Times New Roman" w:cs="Times New Roman"/>
        </w:rPr>
      </w:pPr>
    </w:p>
    <w:p w14:paraId="38903D51" w14:textId="7CEF9A0F" w:rsidR="007A4C3A" w:rsidRPr="00A368C3" w:rsidRDefault="00A368C3" w:rsidP="00A368C3">
      <w:p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206E">
        <w:rPr>
          <w:rFonts w:ascii="Times New Roman" w:hAnsi="Times New Roman" w:cs="Times New Roman"/>
        </w:rPr>
        <w:t>Friday</w:t>
      </w:r>
      <w:r w:rsidR="002710CE">
        <w:rPr>
          <w:rFonts w:ascii="Times New Roman" w:hAnsi="Times New Roman" w:cs="Times New Roman"/>
        </w:rPr>
        <w:t>,</w:t>
      </w:r>
      <w:r w:rsidR="00C9206E">
        <w:rPr>
          <w:rFonts w:ascii="Times New Roman" w:hAnsi="Times New Roman" w:cs="Times New Roman"/>
        </w:rPr>
        <w:t xml:space="preserve"> November 5, </w:t>
      </w:r>
      <w:proofErr w:type="gramStart"/>
      <w:r w:rsidR="00C9206E">
        <w:rPr>
          <w:rFonts w:ascii="Times New Roman" w:hAnsi="Times New Roman" w:cs="Times New Roman"/>
        </w:rPr>
        <w:t>2021</w:t>
      </w:r>
      <w:proofErr w:type="gramEnd"/>
      <w:r w:rsidR="007A4C3A" w:rsidRPr="00A368C3">
        <w:rPr>
          <w:rFonts w:ascii="Times New Roman" w:hAnsi="Times New Roman" w:cs="Times New Roman"/>
        </w:rPr>
        <w:t xml:space="preserve"> beginning at </w:t>
      </w:r>
      <w:r w:rsidR="00394965">
        <w:rPr>
          <w:rFonts w:ascii="Times New Roman" w:hAnsi="Times New Roman" w:cs="Times New Roman"/>
        </w:rPr>
        <w:t>10:00 a.m.</w:t>
      </w:r>
    </w:p>
    <w:p w14:paraId="69A76335" w14:textId="77777777" w:rsidR="00A368C3" w:rsidRDefault="00A368C3" w:rsidP="007A4C3A">
      <w:pPr>
        <w:spacing w:line="360" w:lineRule="auto"/>
        <w:rPr>
          <w:rFonts w:ascii="Times New Roman" w:hAnsi="Times New Roman" w:cs="Times New Roman"/>
        </w:rPr>
      </w:pPr>
    </w:p>
    <w:p w14:paraId="64A37AF9" w14:textId="2D8B9CA5" w:rsidR="007A4C3A" w:rsidRDefault="007A4C3A" w:rsidP="007A4C3A">
      <w:pPr>
        <w:spacing w:line="360" w:lineRule="auto"/>
        <w:rPr>
          <w:rFonts w:ascii="Times New Roman" w:hAnsi="Times New Roman" w:cs="Times New Roman"/>
        </w:rPr>
      </w:pPr>
      <w:r w:rsidRPr="007A4C3A">
        <w:rPr>
          <w:rFonts w:ascii="Times New Roman" w:hAnsi="Times New Roman" w:cs="Times New Roman"/>
        </w:rPr>
        <w:t>To participate in the hearing, you must dial the toll-free number listed below.  You will be prompted to enter a PIN number, which is also listed below.  You will be asked to speak your name</w:t>
      </w:r>
      <w:r w:rsidR="00E43791">
        <w:rPr>
          <w:rFonts w:ascii="Times New Roman" w:hAnsi="Times New Roman" w:cs="Times New Roman"/>
        </w:rPr>
        <w:t>, press the # key,</w:t>
      </w:r>
      <w:r w:rsidRPr="007A4C3A">
        <w:rPr>
          <w:rFonts w:ascii="Times New Roman" w:hAnsi="Times New Roman" w:cs="Times New Roman"/>
        </w:rPr>
        <w:t xml:space="preserve"> and then the telephone system will connect you to the hearing.  If you have any witnesses you want to have present during the hearing</w:t>
      </w:r>
      <w:r w:rsidR="00A416D1">
        <w:rPr>
          <w:rFonts w:ascii="Times New Roman" w:hAnsi="Times New Roman" w:cs="Times New Roman"/>
        </w:rPr>
        <w:t xml:space="preserve"> who are participating from a separate phone</w:t>
      </w:r>
      <w:r w:rsidRPr="007A4C3A">
        <w:rPr>
          <w:rFonts w:ascii="Times New Roman" w:hAnsi="Times New Roman" w:cs="Times New Roman"/>
        </w:rPr>
        <w:t xml:space="preserve">, you must provide </w:t>
      </w:r>
      <w:r w:rsidR="0018514A">
        <w:rPr>
          <w:rFonts w:ascii="Times New Roman" w:hAnsi="Times New Roman" w:cs="Times New Roman"/>
        </w:rPr>
        <w:t>each</w:t>
      </w:r>
      <w:r w:rsidRPr="007A4C3A">
        <w:rPr>
          <w:rFonts w:ascii="Times New Roman" w:hAnsi="Times New Roman" w:cs="Times New Roman"/>
        </w:rPr>
        <w:t xml:space="preserve"> with the telephone number and PIN Number. </w:t>
      </w:r>
      <w:r w:rsidR="0018514A">
        <w:rPr>
          <w:rFonts w:ascii="Times New Roman" w:hAnsi="Times New Roman" w:cs="Times New Roman"/>
        </w:rPr>
        <w:t>They are:</w:t>
      </w:r>
    </w:p>
    <w:p w14:paraId="311EA3BB" w14:textId="77777777" w:rsidR="007A4C3A" w:rsidRDefault="007A4C3A" w:rsidP="007A4C3A">
      <w:pPr>
        <w:spacing w:line="360" w:lineRule="auto"/>
        <w:rPr>
          <w:rFonts w:ascii="Times New Roman" w:hAnsi="Times New Roman" w:cs="Times New Roman"/>
        </w:rPr>
      </w:pPr>
    </w:p>
    <w:p w14:paraId="3A5FDB15" w14:textId="38D7FA03" w:rsidR="008D6670" w:rsidRPr="002D1426" w:rsidRDefault="007A4C3A" w:rsidP="008D66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670">
        <w:rPr>
          <w:rFonts w:ascii="Times New Roman" w:hAnsi="Times New Roman" w:cs="Times New Roman"/>
        </w:rPr>
        <w:tab/>
      </w:r>
      <w:r w:rsidR="008D6670" w:rsidRPr="002D1426">
        <w:rPr>
          <w:rFonts w:ascii="Times New Roman" w:hAnsi="Times New Roman" w:cs="Times New Roman"/>
          <w:b/>
        </w:rPr>
        <w:t xml:space="preserve">Toll-free Bridge Number:  </w:t>
      </w:r>
      <w:r w:rsidR="008D6670" w:rsidRPr="002D1426">
        <w:rPr>
          <w:rFonts w:ascii="Times New Roman" w:hAnsi="Times New Roman" w:cs="Times New Roman"/>
          <w:b/>
          <w:bCs/>
        </w:rPr>
        <w:t>866</w:t>
      </w:r>
      <w:r w:rsidR="008D6670">
        <w:rPr>
          <w:rFonts w:ascii="Times New Roman" w:hAnsi="Times New Roman" w:cs="Times New Roman"/>
          <w:b/>
          <w:bCs/>
        </w:rPr>
        <w:t>-</w:t>
      </w:r>
      <w:r w:rsidR="008D6670" w:rsidRPr="002D1426">
        <w:rPr>
          <w:rFonts w:ascii="Times New Roman" w:hAnsi="Times New Roman" w:cs="Times New Roman"/>
          <w:b/>
          <w:bCs/>
        </w:rPr>
        <w:t>953</w:t>
      </w:r>
      <w:r w:rsidR="008D6670">
        <w:rPr>
          <w:rFonts w:ascii="Times New Roman" w:hAnsi="Times New Roman" w:cs="Times New Roman"/>
          <w:b/>
          <w:bCs/>
        </w:rPr>
        <w:t>-</w:t>
      </w:r>
      <w:r w:rsidR="008D6670" w:rsidRPr="002D1426">
        <w:rPr>
          <w:rFonts w:ascii="Times New Roman" w:hAnsi="Times New Roman" w:cs="Times New Roman"/>
          <w:b/>
          <w:bCs/>
        </w:rPr>
        <w:t>0992</w:t>
      </w:r>
    </w:p>
    <w:p w14:paraId="0A647CA3" w14:textId="77777777" w:rsidR="008D6670" w:rsidRPr="002D1426" w:rsidRDefault="008D6670" w:rsidP="008D6670">
      <w:pPr>
        <w:spacing w:line="360" w:lineRule="auto"/>
        <w:rPr>
          <w:rFonts w:ascii="Times New Roman" w:hAnsi="Times New Roman" w:cs="Times New Roman"/>
          <w:b/>
        </w:rPr>
      </w:pPr>
      <w:r w:rsidRPr="002D1426">
        <w:rPr>
          <w:rFonts w:ascii="Times New Roman" w:hAnsi="Times New Roman" w:cs="Times New Roman"/>
        </w:rPr>
        <w:tab/>
      </w:r>
      <w:r w:rsidRPr="002D1426">
        <w:rPr>
          <w:rFonts w:ascii="Times New Roman" w:hAnsi="Times New Roman" w:cs="Times New Roman"/>
        </w:rPr>
        <w:tab/>
      </w:r>
      <w:r w:rsidRPr="002D1426">
        <w:rPr>
          <w:rFonts w:ascii="Times New Roman" w:hAnsi="Times New Roman" w:cs="Times New Roman"/>
        </w:rPr>
        <w:tab/>
      </w:r>
      <w:r w:rsidRPr="002D1426">
        <w:rPr>
          <w:rFonts w:ascii="Times New Roman" w:hAnsi="Times New Roman" w:cs="Times New Roman"/>
          <w:b/>
        </w:rPr>
        <w:t xml:space="preserve">PIN Number:  </w:t>
      </w:r>
      <w:r w:rsidRPr="002D1426">
        <w:rPr>
          <w:rFonts w:ascii="Times New Roman" w:hAnsi="Times New Roman" w:cs="Times New Roman"/>
          <w:b/>
          <w:bCs/>
        </w:rPr>
        <w:t>21268703</w:t>
      </w:r>
    </w:p>
    <w:p w14:paraId="130DC900" w14:textId="4C0E420B" w:rsidR="007A4C3A" w:rsidRPr="00ED672F" w:rsidRDefault="007A4C3A" w:rsidP="008D6670">
      <w:pPr>
        <w:spacing w:line="360" w:lineRule="auto"/>
        <w:rPr>
          <w:rFonts w:ascii="Times New Roman" w:hAnsi="Times New Roman" w:cs="Times New Roman"/>
        </w:rPr>
      </w:pPr>
    </w:p>
    <w:p w14:paraId="77C258E1" w14:textId="64F4F0CF" w:rsidR="001751FA" w:rsidRPr="002D1426" w:rsidRDefault="007A4C3A" w:rsidP="001751FA">
      <w:pPr>
        <w:spacing w:line="360" w:lineRule="auto"/>
        <w:rPr>
          <w:rFonts w:ascii="Times New Roman" w:hAnsi="Times New Roman" w:cs="Times New Roman"/>
        </w:rPr>
      </w:pPr>
      <w:r w:rsidRPr="00E30DF9">
        <w:rPr>
          <w:rFonts w:ascii="Times New Roman" w:hAnsi="Times New Roman" w:cs="Times New Roman"/>
          <w:b/>
        </w:rPr>
        <w:t xml:space="preserve">FAILURE TO </w:t>
      </w:r>
      <w:r w:rsidR="00FF2464">
        <w:rPr>
          <w:rFonts w:ascii="Times New Roman" w:hAnsi="Times New Roman" w:cs="Times New Roman"/>
          <w:b/>
        </w:rPr>
        <w:t>APPEAR</w:t>
      </w:r>
      <w:r w:rsidRPr="000C1A32">
        <w:rPr>
          <w:rFonts w:ascii="Times New Roman" w:hAnsi="Times New Roman" w:cs="Times New Roman"/>
        </w:rPr>
        <w:t xml:space="preserve">:  </w:t>
      </w:r>
      <w:r w:rsidR="00174DB7" w:rsidRPr="00ED672F">
        <w:rPr>
          <w:rFonts w:ascii="Times New Roman" w:hAnsi="Times New Roman" w:cs="Times New Roman"/>
        </w:rPr>
        <w:t xml:space="preserve">You may lose the case if you do not take part in this </w:t>
      </w:r>
      <w:r w:rsidR="00EE2AA5" w:rsidRPr="00ED672F">
        <w:rPr>
          <w:rFonts w:ascii="Times New Roman" w:hAnsi="Times New Roman" w:cs="Times New Roman"/>
        </w:rPr>
        <w:t>h</w:t>
      </w:r>
      <w:r w:rsidR="00174DB7" w:rsidRPr="00ED672F">
        <w:rPr>
          <w:rFonts w:ascii="Times New Roman" w:hAnsi="Times New Roman" w:cs="Times New Roman"/>
        </w:rPr>
        <w:t>earing</w:t>
      </w:r>
      <w:r w:rsidR="00EE2AA5" w:rsidRPr="00ED672F">
        <w:rPr>
          <w:rFonts w:ascii="Times New Roman" w:hAnsi="Times New Roman" w:cs="Times New Roman"/>
        </w:rPr>
        <w:t xml:space="preserve"> and present evidence on the issues raised.</w:t>
      </w:r>
      <w:r w:rsidR="00ED672F" w:rsidRPr="00ED672F">
        <w:rPr>
          <w:rFonts w:ascii="Times New Roman" w:hAnsi="Times New Roman" w:cs="Times New Roman"/>
        </w:rPr>
        <w:t xml:space="preserve">  Your case may be dismissed “with prejudice” which means that you will be barr</w:t>
      </w:r>
      <w:r w:rsidR="00ED672F">
        <w:rPr>
          <w:rFonts w:ascii="Times New Roman" w:hAnsi="Times New Roman" w:cs="Times New Roman"/>
        </w:rPr>
        <w:t xml:space="preserve">ed from </w:t>
      </w:r>
      <w:r w:rsidR="00ED672F" w:rsidRPr="00ED672F">
        <w:rPr>
          <w:rFonts w:ascii="Times New Roman" w:hAnsi="Times New Roman" w:cs="Times New Roman"/>
        </w:rPr>
        <w:t>filing another complaint raising the same claim</w:t>
      </w:r>
      <w:r w:rsidR="00ED672F">
        <w:rPr>
          <w:rFonts w:ascii="Times New Roman" w:hAnsi="Times New Roman" w:cs="Times New Roman"/>
        </w:rPr>
        <w:t>(</w:t>
      </w:r>
      <w:r w:rsidR="00ED672F" w:rsidRPr="00ED672F">
        <w:rPr>
          <w:rFonts w:ascii="Times New Roman" w:hAnsi="Times New Roman" w:cs="Times New Roman"/>
        </w:rPr>
        <w:t>s</w:t>
      </w:r>
      <w:r w:rsidR="00ED672F">
        <w:rPr>
          <w:rFonts w:ascii="Times New Roman" w:hAnsi="Times New Roman" w:cs="Times New Roman"/>
        </w:rPr>
        <w:t>)</w:t>
      </w:r>
      <w:r w:rsidR="00ED672F" w:rsidRPr="00ED672F">
        <w:rPr>
          <w:rFonts w:ascii="Times New Roman" w:hAnsi="Times New Roman" w:cs="Times New Roman"/>
        </w:rPr>
        <w:t xml:space="preserve"> and issue</w:t>
      </w:r>
      <w:r w:rsidR="00ED672F">
        <w:rPr>
          <w:rFonts w:ascii="Times New Roman" w:hAnsi="Times New Roman" w:cs="Times New Roman"/>
        </w:rPr>
        <w:t>(</w:t>
      </w:r>
      <w:r w:rsidR="00ED672F" w:rsidRPr="00ED672F">
        <w:rPr>
          <w:rFonts w:ascii="Times New Roman" w:hAnsi="Times New Roman" w:cs="Times New Roman"/>
        </w:rPr>
        <w:t>s</w:t>
      </w:r>
      <w:r w:rsidR="00ED672F">
        <w:rPr>
          <w:rFonts w:ascii="Times New Roman" w:hAnsi="Times New Roman" w:cs="Times New Roman"/>
        </w:rPr>
        <w:t>)</w:t>
      </w:r>
      <w:r w:rsidR="00ED672F" w:rsidRPr="00ED672F">
        <w:rPr>
          <w:rFonts w:ascii="Times New Roman" w:hAnsi="Times New Roman" w:cs="Times New Roman"/>
        </w:rPr>
        <w:t xml:space="preserve"> presented in the dismissed complaint</w:t>
      </w:r>
      <w:r w:rsidR="00ED672F" w:rsidRPr="00ED672F">
        <w:rPr>
          <w:rFonts w:ascii="Arial" w:hAnsi="Arial" w:cs="Arial"/>
          <w:sz w:val="21"/>
          <w:szCs w:val="21"/>
        </w:rPr>
        <w:t>.</w:t>
      </w:r>
      <w:r w:rsidR="001751FA">
        <w:rPr>
          <w:rFonts w:ascii="Arial" w:hAnsi="Arial" w:cs="Arial"/>
          <w:sz w:val="21"/>
          <w:szCs w:val="21"/>
        </w:rPr>
        <w:t xml:space="preserve"> </w:t>
      </w:r>
      <w:r w:rsidR="001751FA" w:rsidRPr="002D1426">
        <w:rPr>
          <w:rFonts w:ascii="Times New Roman" w:hAnsi="Times New Roman" w:cs="Times New Roman"/>
          <w:b/>
          <w:u w:val="single"/>
        </w:rPr>
        <w:t xml:space="preserve">If you fail to </w:t>
      </w:r>
      <w:r w:rsidR="001751FA">
        <w:rPr>
          <w:rFonts w:ascii="Times New Roman" w:hAnsi="Times New Roman" w:cs="Times New Roman"/>
          <w:b/>
          <w:u w:val="single"/>
        </w:rPr>
        <w:t>call in</w:t>
      </w:r>
      <w:r w:rsidR="001751FA" w:rsidRPr="002D1426">
        <w:rPr>
          <w:rFonts w:ascii="Times New Roman" w:hAnsi="Times New Roman" w:cs="Times New Roman"/>
          <w:b/>
          <w:u w:val="single"/>
        </w:rPr>
        <w:t xml:space="preserve">, your case may be dismissed. You will not be called by the Administrative Law Judge.  </w:t>
      </w:r>
    </w:p>
    <w:p w14:paraId="29E01E8B" w14:textId="77777777" w:rsidR="001751FA" w:rsidRPr="00AC0153" w:rsidRDefault="001751FA" w:rsidP="000C1A32">
      <w:pPr>
        <w:pStyle w:val="BalloonText"/>
        <w:spacing w:line="360" w:lineRule="auto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14:paraId="5D51173D" w14:textId="23C724EB" w:rsidR="0018514A" w:rsidRPr="00AC0153" w:rsidRDefault="0018514A" w:rsidP="000C1A32">
      <w:pPr>
        <w:pStyle w:val="BalloonText"/>
        <w:spacing w:line="360" w:lineRule="auto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  <w:r w:rsidRPr="00AC0153">
        <w:rPr>
          <w:rFonts w:ascii="Times New Roman" w:hAnsi="Times New Roman" w:cs="Times New Roman"/>
          <w:b/>
          <w:bCs/>
          <w:i/>
          <w:iCs/>
          <w:szCs w:val="24"/>
          <w:u w:val="single"/>
        </w:rPr>
        <w:lastRenderedPageBreak/>
        <w:t>PLEASE READ THE ENTIRE DOCUMENT FOR INSTRUCTIONS AND PROCEDURES.</w:t>
      </w:r>
    </w:p>
    <w:p w14:paraId="07AF8CBD" w14:textId="74B6EB80" w:rsidR="0018514A" w:rsidRDefault="0018514A" w:rsidP="000C1A32">
      <w:pPr>
        <w:pStyle w:val="BalloonText"/>
        <w:spacing w:line="360" w:lineRule="auto"/>
        <w:rPr>
          <w:rFonts w:ascii="Arial" w:hAnsi="Arial" w:cs="Arial"/>
          <w:sz w:val="21"/>
          <w:szCs w:val="21"/>
        </w:rPr>
      </w:pPr>
    </w:p>
    <w:p w14:paraId="3DDEA5C3" w14:textId="77777777" w:rsidR="0018514A" w:rsidRPr="008B6732" w:rsidRDefault="0018514A" w:rsidP="0018514A">
      <w:pPr>
        <w:pStyle w:val="ListParagraph"/>
        <w:numPr>
          <w:ilvl w:val="0"/>
          <w:numId w:val="24"/>
        </w:numPr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8B6732">
        <w:rPr>
          <w:rFonts w:ascii="Times New Roman" w:hAnsi="Times New Roman" w:cs="Times New Roman"/>
          <w:b/>
        </w:rPr>
        <w:t>FILING AND SERVING DOCUMENTS</w:t>
      </w:r>
      <w:r>
        <w:rPr>
          <w:rFonts w:ascii="Times New Roman" w:hAnsi="Times New Roman" w:cs="Times New Roman"/>
          <w:b/>
        </w:rPr>
        <w:t xml:space="preserve"> DURING COVID-19</w:t>
      </w:r>
    </w:p>
    <w:p w14:paraId="218A0781" w14:textId="77777777" w:rsidR="0018514A" w:rsidRDefault="0018514A" w:rsidP="0018514A">
      <w:pPr>
        <w:rPr>
          <w:rFonts w:ascii="Times New Roman" w:hAnsi="Times New Roman" w:cs="Times New Roman"/>
        </w:rPr>
      </w:pPr>
    </w:p>
    <w:p w14:paraId="474E9549" w14:textId="77777777" w:rsidR="0018514A" w:rsidRDefault="0018514A" w:rsidP="0018514A">
      <w:pPr>
        <w:rPr>
          <w:rFonts w:ascii="Microsoft Sans Serif" w:hAnsi="Microsoft Sans Serif" w:cs="Microsoft Sans Serif"/>
        </w:rPr>
      </w:pPr>
      <w:r w:rsidRPr="00A67878">
        <w:rPr>
          <w:rFonts w:ascii="Times New Roman" w:hAnsi="Times New Roman" w:cs="Times New Roman"/>
        </w:rPr>
        <w:t>FILING WITH THE PUC</w:t>
      </w:r>
      <w:r>
        <w:rPr>
          <w:rFonts w:ascii="Times New Roman" w:hAnsi="Times New Roman" w:cs="Times New Roman"/>
        </w:rPr>
        <w:t>.</w:t>
      </w:r>
      <w:r w:rsidRPr="00A67878">
        <w:rPr>
          <w:rFonts w:ascii="Times New Roman" w:hAnsi="Times New Roman" w:cs="Times New Roman"/>
        </w:rPr>
        <w:t xml:space="preserve">  </w:t>
      </w:r>
    </w:p>
    <w:p w14:paraId="2CC1FEEB" w14:textId="77777777" w:rsidR="0018514A" w:rsidRDefault="0018514A" w:rsidP="0018514A">
      <w:pPr>
        <w:rPr>
          <w:rFonts w:ascii="Times New Roman" w:hAnsi="Times New Roman" w:cs="Times New Roman"/>
          <w:b/>
          <w:bCs/>
        </w:rPr>
      </w:pPr>
    </w:p>
    <w:p w14:paraId="295D3857" w14:textId="77777777" w:rsidR="0018514A" w:rsidRPr="001E5370" w:rsidRDefault="0018514A" w:rsidP="0018514A">
      <w:pPr>
        <w:spacing w:line="360" w:lineRule="auto"/>
        <w:rPr>
          <w:rFonts w:ascii="Times New Roman" w:hAnsi="Times New Roman" w:cs="Times New Roman"/>
        </w:rPr>
      </w:pPr>
      <w:r w:rsidRPr="001E5370">
        <w:rPr>
          <w:rFonts w:ascii="Times New Roman" w:hAnsi="Times New Roman" w:cs="Times New Roman"/>
          <w:b/>
          <w:bCs/>
        </w:rPr>
        <w:t>COVID-19</w:t>
      </w:r>
      <w:r w:rsidRPr="001E5370">
        <w:rPr>
          <w:rFonts w:ascii="Times New Roman" w:hAnsi="Times New Roman" w:cs="Times New Roman"/>
        </w:rPr>
        <w:t xml:space="preserve">.   Currently the PUC’s buildings are closed due to the COVID-19 pandemic. However, the PUC remains fully functional and continues to work remotely.  Because the PUC does not have access to regular U.S. Mail, all </w:t>
      </w:r>
      <w:r>
        <w:rPr>
          <w:rFonts w:ascii="Times New Roman" w:hAnsi="Times New Roman" w:cs="Times New Roman"/>
        </w:rPr>
        <w:t xml:space="preserve">filings and </w:t>
      </w:r>
      <w:r w:rsidRPr="001E5370">
        <w:rPr>
          <w:rFonts w:ascii="Times New Roman" w:hAnsi="Times New Roman" w:cs="Times New Roman"/>
        </w:rPr>
        <w:t xml:space="preserve">service will be electronic.  Therefore, all parties are encouraged to sign-up for e-filing and e-service </w:t>
      </w:r>
      <w:r>
        <w:rPr>
          <w:rFonts w:ascii="Times New Roman" w:hAnsi="Times New Roman" w:cs="Times New Roman"/>
        </w:rPr>
        <w:t xml:space="preserve">as indicated </w:t>
      </w:r>
      <w:r w:rsidRPr="001E5370">
        <w:rPr>
          <w:rFonts w:ascii="Times New Roman" w:hAnsi="Times New Roman" w:cs="Times New Roman"/>
        </w:rPr>
        <w:t>below.</w:t>
      </w:r>
    </w:p>
    <w:p w14:paraId="78473991" w14:textId="77777777" w:rsidR="0018514A" w:rsidRPr="001E5370" w:rsidRDefault="0018514A" w:rsidP="0018514A">
      <w:pPr>
        <w:spacing w:line="360" w:lineRule="auto"/>
        <w:rPr>
          <w:rFonts w:ascii="Times New Roman" w:hAnsi="Times New Roman" w:cs="Times New Roman"/>
        </w:rPr>
      </w:pPr>
    </w:p>
    <w:p w14:paraId="5F787951" w14:textId="77777777" w:rsidR="0018514A" w:rsidRPr="001E5370" w:rsidRDefault="0018514A" w:rsidP="0018514A">
      <w:pPr>
        <w:spacing w:line="360" w:lineRule="auto"/>
        <w:rPr>
          <w:rFonts w:ascii="Times New Roman" w:hAnsi="Times New Roman" w:cs="Times New Roman"/>
        </w:rPr>
      </w:pPr>
      <w:r w:rsidRPr="001E5370">
        <w:rPr>
          <w:rFonts w:ascii="Times New Roman" w:hAnsi="Times New Roman" w:cs="Times New Roman"/>
          <w:b/>
        </w:rPr>
        <w:t>E-FILING</w:t>
      </w:r>
      <w:r w:rsidRPr="001E5370">
        <w:rPr>
          <w:rFonts w:ascii="Times New Roman" w:hAnsi="Times New Roman" w:cs="Times New Roman"/>
        </w:rPr>
        <w:t xml:space="preserve">. The PUC offers a </w:t>
      </w:r>
      <w:r w:rsidRPr="0018514A">
        <w:rPr>
          <w:rFonts w:ascii="Times New Roman" w:hAnsi="Times New Roman" w:cs="Times New Roman"/>
          <w:i/>
          <w:iCs/>
        </w:rPr>
        <w:t>free</w:t>
      </w:r>
      <w:r w:rsidRPr="001E5370">
        <w:rPr>
          <w:rFonts w:ascii="Times New Roman" w:hAnsi="Times New Roman" w:cs="Times New Roman"/>
        </w:rPr>
        <w:t xml:space="preserve"> e-Filing Subscription Service.  This service allows a user to </w:t>
      </w:r>
      <w:r>
        <w:rPr>
          <w:rFonts w:ascii="Times New Roman" w:hAnsi="Times New Roman" w:cs="Times New Roman"/>
        </w:rPr>
        <w:t xml:space="preserve">file documents electronically and </w:t>
      </w:r>
      <w:r w:rsidRPr="001E5370">
        <w:rPr>
          <w:rFonts w:ascii="Times New Roman" w:hAnsi="Times New Roman" w:cs="Times New Roman"/>
        </w:rPr>
        <w:t xml:space="preserve">receive an automatic email notification whenever a document is added, removed, or changed on the PUC website in a specific case. For information and to subscribe to this service, visit the PUC’s website at: </w:t>
      </w:r>
      <w:hyperlink r:id="rId11" w:history="1">
        <w:r w:rsidRPr="001E5370">
          <w:rPr>
            <w:rStyle w:val="Hyperlink"/>
            <w:rFonts w:ascii="Times New Roman" w:eastAsiaTheme="majorEastAsia" w:hAnsi="Times New Roman" w:cs="Times New Roman"/>
          </w:rPr>
          <w:t>http://www.puc.pa.gov/Documentation/eFiling_Subscriptions.pdf</w:t>
        </w:r>
      </w:hyperlink>
      <w:r w:rsidRPr="001E5370">
        <w:rPr>
          <w:rFonts w:ascii="Times New Roman" w:hAnsi="Times New Roman" w:cs="Times New Roman"/>
        </w:rPr>
        <w:t xml:space="preserve">.     </w:t>
      </w:r>
    </w:p>
    <w:p w14:paraId="2BD30C31" w14:textId="77777777" w:rsidR="0018514A" w:rsidRPr="0077585C" w:rsidRDefault="0018514A" w:rsidP="0018514A">
      <w:pPr>
        <w:pStyle w:val="BalloonText"/>
        <w:tabs>
          <w:tab w:val="left" w:pos="720"/>
        </w:tabs>
        <w:rPr>
          <w:rFonts w:ascii="Times New Roman" w:hAnsi="Times New Roman" w:cs="Times New Roman"/>
          <w:szCs w:val="24"/>
        </w:rPr>
      </w:pPr>
    </w:p>
    <w:p w14:paraId="5A877FA0" w14:textId="77777777" w:rsidR="0018514A" w:rsidRPr="00A368C3" w:rsidRDefault="0018514A" w:rsidP="0018514A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68C3">
        <w:rPr>
          <w:rFonts w:ascii="Times New Roman" w:hAnsi="Times New Roman" w:cs="Times New Roman"/>
          <w:color w:val="auto"/>
          <w:sz w:val="24"/>
          <w:szCs w:val="24"/>
        </w:rPr>
        <w:t>SERVING OTHER PARTIES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368C3">
        <w:rPr>
          <w:rFonts w:ascii="Times New Roman" w:hAnsi="Times New Roman" w:cs="Times New Roman"/>
          <w:color w:val="auto"/>
          <w:sz w:val="24"/>
          <w:szCs w:val="24"/>
        </w:rPr>
        <w:t xml:space="preserve">When you file documents with the PUC, you must also </w:t>
      </w:r>
    </w:p>
    <w:p w14:paraId="1B381670" w14:textId="77777777" w:rsidR="0018514A" w:rsidRPr="00A368C3" w:rsidRDefault="0018514A" w:rsidP="0018514A">
      <w:pPr>
        <w:spacing w:line="360" w:lineRule="auto"/>
        <w:rPr>
          <w:rFonts w:ascii="Times New Roman" w:hAnsi="Times New Roman" w:cs="Times New Roman"/>
        </w:rPr>
      </w:pPr>
      <w:r w:rsidRPr="00A368C3">
        <w:rPr>
          <w:rFonts w:ascii="Times New Roman" w:hAnsi="Times New Roman" w:cs="Times New Roman"/>
        </w:rPr>
        <w:t xml:space="preserve">serve </w:t>
      </w:r>
      <w:r>
        <w:rPr>
          <w:rFonts w:ascii="Times New Roman" w:hAnsi="Times New Roman" w:cs="Times New Roman"/>
        </w:rPr>
        <w:t>a copy</w:t>
      </w:r>
      <w:r w:rsidRPr="00A368C3">
        <w:rPr>
          <w:rFonts w:ascii="Times New Roman" w:hAnsi="Times New Roman" w:cs="Times New Roman"/>
        </w:rPr>
        <w:t xml:space="preserve"> on the other party.  </w:t>
      </w:r>
      <w:r>
        <w:rPr>
          <w:rFonts w:ascii="Times New Roman" w:hAnsi="Times New Roman" w:cs="Times New Roman"/>
        </w:rPr>
        <w:t>During COVID-19, y</w:t>
      </w:r>
      <w:r w:rsidRPr="00A368C3">
        <w:rPr>
          <w:rFonts w:ascii="Times New Roman" w:hAnsi="Times New Roman" w:cs="Times New Roman"/>
        </w:rPr>
        <w:t xml:space="preserve">ou can serve </w:t>
      </w:r>
      <w:r>
        <w:rPr>
          <w:rFonts w:ascii="Times New Roman" w:hAnsi="Times New Roman" w:cs="Times New Roman"/>
        </w:rPr>
        <w:t xml:space="preserve">a </w:t>
      </w:r>
      <w:r w:rsidRPr="00A368C3">
        <w:rPr>
          <w:rFonts w:ascii="Times New Roman" w:hAnsi="Times New Roman" w:cs="Times New Roman"/>
        </w:rPr>
        <w:t>cop</w:t>
      </w:r>
      <w:r>
        <w:rPr>
          <w:rFonts w:ascii="Times New Roman" w:hAnsi="Times New Roman" w:cs="Times New Roman"/>
        </w:rPr>
        <w:t>y</w:t>
      </w:r>
      <w:r w:rsidRPr="00A368C3">
        <w:rPr>
          <w:rFonts w:ascii="Times New Roman" w:hAnsi="Times New Roman" w:cs="Times New Roman"/>
        </w:rPr>
        <w:t xml:space="preserve"> by e-Service</w:t>
      </w:r>
      <w:r>
        <w:rPr>
          <w:rFonts w:ascii="Times New Roman" w:hAnsi="Times New Roman" w:cs="Times New Roman"/>
        </w:rPr>
        <w:t xml:space="preserve"> or e-mail</w:t>
      </w:r>
      <w:r w:rsidRPr="00A368C3">
        <w:rPr>
          <w:rFonts w:ascii="Times New Roman" w:hAnsi="Times New Roman" w:cs="Times New Roman"/>
        </w:rPr>
        <w:t>.</w:t>
      </w:r>
      <w:r w:rsidRPr="0032153D">
        <w:rPr>
          <w:rFonts w:ascii="Times New Roman" w:hAnsi="Times New Roman" w:cs="Times New Roman"/>
        </w:rPr>
        <w:t xml:space="preserve"> </w:t>
      </w:r>
      <w:r w:rsidRPr="004D2762">
        <w:rPr>
          <w:rFonts w:ascii="Times New Roman" w:hAnsi="Times New Roman" w:cs="Times New Roman"/>
          <w:i/>
          <w:iCs/>
        </w:rPr>
        <w:t>[For your convenience, a copy of the PUC’s current service list of all parties to this proceeding is enclosed with this Order].</w:t>
      </w:r>
      <w:r w:rsidRPr="00090F56">
        <w:rPr>
          <w:rFonts w:ascii="Times New Roman" w:hAnsi="Times New Roman" w:cs="Times New Roman"/>
        </w:rPr>
        <w:t xml:space="preserve">  </w:t>
      </w:r>
    </w:p>
    <w:p w14:paraId="51C17D16" w14:textId="77777777" w:rsidR="0018514A" w:rsidRDefault="0018514A" w:rsidP="0018514A">
      <w:pPr>
        <w:rPr>
          <w:rFonts w:ascii="Times New Roman" w:hAnsi="Times New Roman" w:cs="Times New Roman"/>
        </w:rPr>
      </w:pPr>
    </w:p>
    <w:p w14:paraId="28757A39" w14:textId="1DAD9CD3" w:rsidR="0018514A" w:rsidRPr="00ED672F" w:rsidRDefault="0018514A" w:rsidP="0018514A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SERVING THE PRESIDING OFFICER.  </w:t>
      </w:r>
      <w:r w:rsidRPr="00090F56">
        <w:rPr>
          <w:rFonts w:ascii="Times New Roman" w:hAnsi="Times New Roman" w:cs="Times New Roman"/>
        </w:rPr>
        <w:t xml:space="preserve">Be sure that you serve me directly with a copy of any document that you file in this proceeding at the time of its filing. </w:t>
      </w:r>
      <w:r>
        <w:rPr>
          <w:rFonts w:ascii="Times New Roman" w:hAnsi="Times New Roman" w:cs="Times New Roman"/>
        </w:rPr>
        <w:t xml:space="preserve"> Y</w:t>
      </w:r>
      <w:r w:rsidRPr="00E43791">
        <w:rPr>
          <w:rFonts w:ascii="Times New Roman" w:hAnsi="Times New Roman" w:cs="Times New Roman"/>
        </w:rPr>
        <w:t xml:space="preserve">ou must email one (1) copy </w:t>
      </w:r>
      <w:r w:rsidR="004D2762">
        <w:rPr>
          <w:rFonts w:ascii="Times New Roman" w:hAnsi="Times New Roman" w:cs="Times New Roman"/>
        </w:rPr>
        <w:t xml:space="preserve">to my Legal Assistant Athena Delvillar, </w:t>
      </w:r>
      <w:hyperlink r:id="rId12" w:history="1">
        <w:r w:rsidR="004D2762" w:rsidRPr="00E00F4F">
          <w:rPr>
            <w:rStyle w:val="Hyperlink"/>
            <w:rFonts w:ascii="Times New Roman" w:hAnsi="Times New Roman" w:cs="Times New Roman"/>
          </w:rPr>
          <w:t>sdelvillar@pa.gov</w:t>
        </w:r>
      </w:hyperlink>
      <w:r>
        <w:rPr>
          <w:rFonts w:ascii="Times New Roman" w:hAnsi="Times New Roman" w:cs="Times New Roman"/>
        </w:rPr>
        <w:t xml:space="preserve">.  </w:t>
      </w:r>
      <w:r w:rsidRPr="00090F56">
        <w:rPr>
          <w:rFonts w:ascii="Times New Roman" w:hAnsi="Times New Roman" w:cs="Times New Roman"/>
        </w:rPr>
        <w:t xml:space="preserve"> If you send me any correspondence or document, </w:t>
      </w:r>
      <w:r w:rsidRPr="00BC3ED5">
        <w:rPr>
          <w:rFonts w:ascii="Times New Roman" w:hAnsi="Times New Roman" w:cs="Times New Roman"/>
        </w:rPr>
        <w:t xml:space="preserve">you </w:t>
      </w:r>
      <w:r w:rsidRPr="00663476">
        <w:rPr>
          <w:rFonts w:ascii="Times New Roman" w:hAnsi="Times New Roman" w:cs="Times New Roman"/>
        </w:rPr>
        <w:t>must a</w:t>
      </w:r>
      <w:r w:rsidRPr="00090F56">
        <w:rPr>
          <w:rFonts w:ascii="Times New Roman" w:hAnsi="Times New Roman" w:cs="Times New Roman"/>
        </w:rPr>
        <w:t xml:space="preserve">lso send a copy of that correspondence or document to every other party.  </w:t>
      </w:r>
    </w:p>
    <w:p w14:paraId="2DED9461" w14:textId="77777777" w:rsidR="00A67878" w:rsidRPr="00ED672F" w:rsidRDefault="00A67878" w:rsidP="00ED672F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7B6CE1C2" w14:textId="3DA0205D" w:rsidR="00A368C3" w:rsidRPr="00A368C3" w:rsidRDefault="000C1A32" w:rsidP="00187155">
      <w:pPr>
        <w:pStyle w:val="ListParagraph"/>
        <w:numPr>
          <w:ilvl w:val="0"/>
          <w:numId w:val="24"/>
        </w:numPr>
        <w:tabs>
          <w:tab w:val="left" w:pos="630"/>
          <w:tab w:val="left" w:pos="720"/>
          <w:tab w:val="left" w:pos="900"/>
          <w:tab w:val="left" w:pos="99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31863">
        <w:rPr>
          <w:rFonts w:ascii="Times New Roman" w:hAnsi="Times New Roman" w:cs="Times New Roman"/>
          <w:b/>
        </w:rPr>
        <w:t xml:space="preserve">    </w:t>
      </w:r>
      <w:r w:rsidR="00A67878">
        <w:rPr>
          <w:rFonts w:ascii="Times New Roman" w:hAnsi="Times New Roman" w:cs="Times New Roman"/>
          <w:b/>
        </w:rPr>
        <w:t>CONTINUANCES</w:t>
      </w:r>
      <w:r w:rsidR="00A368C3">
        <w:rPr>
          <w:rFonts w:ascii="Times New Roman" w:hAnsi="Times New Roman" w:cs="Times New Roman"/>
          <w:b/>
        </w:rPr>
        <w:t xml:space="preserve">.   </w:t>
      </w:r>
      <w:r w:rsidR="00A67878" w:rsidRPr="00A368C3">
        <w:rPr>
          <w:rFonts w:ascii="Times New Roman" w:hAnsi="Times New Roman" w:cs="Times New Roman"/>
        </w:rPr>
        <w:t>You may request a continuance of the hearing</w:t>
      </w:r>
      <w:r w:rsidR="00A36F1D" w:rsidRPr="00A368C3">
        <w:rPr>
          <w:rFonts w:ascii="Times New Roman" w:hAnsi="Times New Roman" w:cs="Times New Roman"/>
        </w:rPr>
        <w:t xml:space="preserve"> if</w:t>
      </w:r>
      <w:r w:rsidR="00A67878" w:rsidRPr="00A368C3">
        <w:rPr>
          <w:rFonts w:ascii="Times New Roman" w:hAnsi="Times New Roman" w:cs="Times New Roman"/>
        </w:rPr>
        <w:t xml:space="preserve"> you have </w:t>
      </w:r>
      <w:r w:rsidR="00A36F1D" w:rsidRPr="00A368C3">
        <w:rPr>
          <w:rFonts w:ascii="Times New Roman" w:hAnsi="Times New Roman" w:cs="Times New Roman"/>
        </w:rPr>
        <w:t xml:space="preserve">a </w:t>
      </w:r>
      <w:r w:rsidR="00A67878" w:rsidRPr="00A368C3">
        <w:rPr>
          <w:rFonts w:ascii="Times New Roman" w:hAnsi="Times New Roman" w:cs="Times New Roman"/>
        </w:rPr>
        <w:t xml:space="preserve">good </w:t>
      </w:r>
    </w:p>
    <w:p w14:paraId="7FA0AB79" w14:textId="4243CCA0" w:rsidR="00DB3AE3" w:rsidRDefault="00A67878" w:rsidP="00950645">
      <w:pPr>
        <w:spacing w:line="360" w:lineRule="auto"/>
        <w:rPr>
          <w:rFonts w:ascii="Times New Roman" w:hAnsi="Times New Roman" w:cs="Times New Roman"/>
        </w:rPr>
      </w:pPr>
      <w:r w:rsidRPr="00A368C3">
        <w:rPr>
          <w:rFonts w:ascii="Times New Roman" w:hAnsi="Times New Roman" w:cs="Times New Roman"/>
        </w:rPr>
        <w:t>reason</w:t>
      </w:r>
      <w:r w:rsidR="00A36F1D" w:rsidRPr="00A368C3">
        <w:rPr>
          <w:rFonts w:ascii="Times New Roman" w:hAnsi="Times New Roman" w:cs="Times New Roman"/>
        </w:rPr>
        <w:t xml:space="preserve">.  </w:t>
      </w:r>
      <w:r w:rsidR="00DD5640">
        <w:rPr>
          <w:rFonts w:ascii="Times New Roman" w:hAnsi="Times New Roman" w:cs="Times New Roman"/>
        </w:rPr>
        <w:t xml:space="preserve">Continuances will be granted only for good cause.  </w:t>
      </w:r>
      <w:r w:rsidR="00C745AB">
        <w:rPr>
          <w:rFonts w:ascii="Times New Roman" w:hAnsi="Times New Roman" w:cs="Times New Roman"/>
        </w:rPr>
        <w:t xml:space="preserve">To request a continuance, you must </w:t>
      </w:r>
    </w:p>
    <w:p w14:paraId="7991F925" w14:textId="77777777" w:rsidR="00DB3AE3" w:rsidRDefault="00C745AB" w:rsidP="009506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a written request </w:t>
      </w:r>
      <w:r w:rsidR="00DB3AE3">
        <w:rPr>
          <w:rFonts w:ascii="Times New Roman" w:hAnsi="Times New Roman" w:cs="Times New Roman"/>
        </w:rPr>
        <w:t xml:space="preserve">(a “motion”) </w:t>
      </w:r>
      <w:r>
        <w:rPr>
          <w:rFonts w:ascii="Times New Roman" w:hAnsi="Times New Roman" w:cs="Times New Roman"/>
        </w:rPr>
        <w:t xml:space="preserve">at least five (5) days before the hearing.  Your </w:t>
      </w:r>
      <w:r w:rsidR="00DB3AE3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</w:t>
      </w:r>
    </w:p>
    <w:p w14:paraId="0F6C8067" w14:textId="51DF2B6E" w:rsidR="00DB3AE3" w:rsidRPr="00C745AB" w:rsidRDefault="00C745AB" w:rsidP="009506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include:</w:t>
      </w:r>
    </w:p>
    <w:p w14:paraId="26BE9776" w14:textId="100E9BC5" w:rsidR="00DB3AE3" w:rsidRDefault="0022324C" w:rsidP="0028740E">
      <w:pPr>
        <w:pStyle w:val="BodyTextIndent"/>
        <w:numPr>
          <w:ilvl w:val="0"/>
          <w:numId w:val="26"/>
        </w:numPr>
        <w:spacing w:line="360" w:lineRule="auto"/>
      </w:pPr>
      <w:r>
        <w:t xml:space="preserve"> </w:t>
      </w:r>
      <w:r w:rsidR="000C1A32">
        <w:t xml:space="preserve"> </w:t>
      </w:r>
      <w:r w:rsidR="00C745AB">
        <w:t xml:space="preserve">The case name, case number, and hearing </w:t>
      </w:r>
      <w:proofErr w:type="gramStart"/>
      <w:r w:rsidR="00C745AB">
        <w:t>date;</w:t>
      </w:r>
      <w:proofErr w:type="gramEnd"/>
      <w:r w:rsidR="00C745AB">
        <w:t xml:space="preserve"> </w:t>
      </w:r>
    </w:p>
    <w:p w14:paraId="4597DF0F" w14:textId="3ED29BDA" w:rsidR="00DB3AE3" w:rsidRPr="00DB3AE3" w:rsidRDefault="000C1A32" w:rsidP="00DB3AE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2324C">
        <w:rPr>
          <w:rFonts w:ascii="Times New Roman" w:hAnsi="Times New Roman" w:cs="Times New Roman"/>
        </w:rPr>
        <w:t xml:space="preserve"> </w:t>
      </w:r>
      <w:r w:rsidR="0028740E">
        <w:rPr>
          <w:rFonts w:ascii="Times New Roman" w:hAnsi="Times New Roman" w:cs="Times New Roman"/>
        </w:rPr>
        <w:t>T</w:t>
      </w:r>
      <w:r w:rsidR="00A36F1D" w:rsidRPr="00A36F1D">
        <w:rPr>
          <w:rFonts w:ascii="Times New Roman" w:hAnsi="Times New Roman" w:cs="Times New Roman"/>
        </w:rPr>
        <w:t>he reason you are requesting a continuance;</w:t>
      </w:r>
      <w:r w:rsidR="00C745AB">
        <w:rPr>
          <w:rFonts w:ascii="Times New Roman" w:hAnsi="Times New Roman" w:cs="Times New Roman"/>
        </w:rPr>
        <w:t xml:space="preserve"> and</w:t>
      </w:r>
    </w:p>
    <w:p w14:paraId="17584414" w14:textId="77777777" w:rsidR="00AA430B" w:rsidRDefault="0022324C" w:rsidP="00AA430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1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745AB">
        <w:rPr>
          <w:rFonts w:ascii="Times New Roman" w:hAnsi="Times New Roman" w:cs="Times New Roman"/>
        </w:rPr>
        <w:t>tate whether the other party</w:t>
      </w:r>
      <w:r w:rsidR="006E6368">
        <w:rPr>
          <w:rFonts w:ascii="Times New Roman" w:hAnsi="Times New Roman" w:cs="Times New Roman"/>
        </w:rPr>
        <w:t>(s)</w:t>
      </w:r>
      <w:r w:rsidR="00C745AB">
        <w:rPr>
          <w:rFonts w:ascii="Times New Roman" w:hAnsi="Times New Roman" w:cs="Times New Roman"/>
        </w:rPr>
        <w:t xml:space="preserve"> agree</w:t>
      </w:r>
      <w:r w:rsidR="003C26DD">
        <w:rPr>
          <w:rFonts w:ascii="Times New Roman" w:hAnsi="Times New Roman" w:cs="Times New Roman"/>
        </w:rPr>
        <w:t>s</w:t>
      </w:r>
      <w:r w:rsidR="00C745AB">
        <w:rPr>
          <w:rFonts w:ascii="Times New Roman" w:hAnsi="Times New Roman" w:cs="Times New Roman"/>
        </w:rPr>
        <w:t xml:space="preserve"> to the request</w:t>
      </w:r>
      <w:r w:rsidR="00DB3AE3">
        <w:rPr>
          <w:rFonts w:ascii="Times New Roman" w:hAnsi="Times New Roman" w:cs="Times New Roman"/>
        </w:rPr>
        <w:t xml:space="preserve"> (or if you do not</w:t>
      </w:r>
      <w:r w:rsidR="0028740E">
        <w:rPr>
          <w:rFonts w:ascii="Times New Roman" w:hAnsi="Times New Roman" w:cs="Times New Roman"/>
        </w:rPr>
        <w:t xml:space="preserve"> </w:t>
      </w:r>
      <w:r w:rsidR="006E6368">
        <w:rPr>
          <w:rFonts w:ascii="Times New Roman" w:hAnsi="Times New Roman" w:cs="Times New Roman"/>
        </w:rPr>
        <w:t>know).</w:t>
      </w:r>
      <w:r w:rsidR="00DB3AE3" w:rsidRPr="008B6732">
        <w:rPr>
          <w:rFonts w:ascii="Times New Roman" w:hAnsi="Times New Roman" w:cs="Times New Roman"/>
        </w:rPr>
        <w:t xml:space="preserve">  </w:t>
      </w:r>
      <w:r w:rsidR="00C745AB" w:rsidRPr="008B6732">
        <w:rPr>
          <w:rFonts w:ascii="Times New Roman" w:hAnsi="Times New Roman" w:cs="Times New Roman"/>
        </w:rPr>
        <w:t xml:space="preserve"> </w:t>
      </w:r>
    </w:p>
    <w:p w14:paraId="455DE979" w14:textId="438C8C70" w:rsidR="003C26DD" w:rsidRDefault="00DB3AE3" w:rsidP="00AA430B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AA430B">
        <w:rPr>
          <w:rFonts w:ascii="Times New Roman" w:hAnsi="Times New Roman" w:cs="Times New Roman"/>
        </w:rPr>
        <w:t xml:space="preserve">You must submit the motion to </w:t>
      </w:r>
      <w:r w:rsidR="004D2762" w:rsidRPr="00AA430B">
        <w:rPr>
          <w:rFonts w:ascii="Times New Roman" w:hAnsi="Times New Roman" w:cs="Times New Roman"/>
        </w:rPr>
        <w:t xml:space="preserve">Legal Assistant Athena Delvillar, </w:t>
      </w:r>
      <w:hyperlink r:id="rId13" w:history="1">
        <w:r w:rsidR="004D2762" w:rsidRPr="00AA430B">
          <w:rPr>
            <w:rStyle w:val="Hyperlink"/>
            <w:rFonts w:ascii="Times New Roman" w:hAnsi="Times New Roman" w:cs="Times New Roman"/>
          </w:rPr>
          <w:t>sdelvillar@pa.gov</w:t>
        </w:r>
      </w:hyperlink>
      <w:r w:rsidR="004D2762" w:rsidRPr="00AA430B">
        <w:rPr>
          <w:rFonts w:ascii="Times New Roman" w:hAnsi="Times New Roman" w:cs="Times New Roman"/>
        </w:rPr>
        <w:t>.</w:t>
      </w:r>
    </w:p>
    <w:p w14:paraId="386AA252" w14:textId="553CFC25" w:rsidR="00DB3AE3" w:rsidRDefault="00DB3AE3" w:rsidP="00AA43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</w:t>
      </w:r>
      <w:r w:rsidR="004D2762">
        <w:rPr>
          <w:rFonts w:ascii="Times New Roman" w:hAnsi="Times New Roman" w:cs="Times New Roman"/>
        </w:rPr>
        <w:t>also provide a copy of the continuance request</w:t>
      </w:r>
      <w:r>
        <w:rPr>
          <w:rFonts w:ascii="Times New Roman" w:hAnsi="Times New Roman" w:cs="Times New Roman"/>
        </w:rPr>
        <w:t xml:space="preserve"> to </w:t>
      </w:r>
      <w:r w:rsidR="0018514A">
        <w:rPr>
          <w:rFonts w:ascii="Times New Roman" w:hAnsi="Times New Roman" w:cs="Times New Roman"/>
        </w:rPr>
        <w:t>each other party by email</w:t>
      </w:r>
      <w:r w:rsidR="003C26DD">
        <w:rPr>
          <w:rFonts w:ascii="Times New Roman" w:hAnsi="Times New Roman" w:cs="Times New Roman"/>
        </w:rPr>
        <w:t>.</w:t>
      </w:r>
    </w:p>
    <w:p w14:paraId="3C142ADB" w14:textId="77777777" w:rsidR="0028740E" w:rsidRDefault="0028740E" w:rsidP="00950645">
      <w:pPr>
        <w:spacing w:line="360" w:lineRule="auto"/>
        <w:rPr>
          <w:rFonts w:ascii="Times New Roman" w:hAnsi="Times New Roman" w:cs="Times New Roman"/>
        </w:rPr>
      </w:pPr>
    </w:p>
    <w:p w14:paraId="0679F2CF" w14:textId="10C16EC5" w:rsidR="00BD0E6D" w:rsidRPr="00E43791" w:rsidRDefault="0077585C" w:rsidP="00187155">
      <w:pPr>
        <w:pStyle w:val="ListParagraph"/>
        <w:numPr>
          <w:ilvl w:val="0"/>
          <w:numId w:val="2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87155">
        <w:rPr>
          <w:rFonts w:ascii="Times New Roman" w:hAnsi="Times New Roman" w:cs="Times New Roman"/>
          <w:b/>
        </w:rPr>
        <w:t xml:space="preserve">    </w:t>
      </w:r>
      <w:r w:rsidR="00BD0E6D" w:rsidRPr="00723367">
        <w:rPr>
          <w:rFonts w:ascii="Times New Roman" w:hAnsi="Times New Roman" w:cs="Times New Roman"/>
          <w:b/>
        </w:rPr>
        <w:t>PRESENTING EXHIBITS</w:t>
      </w:r>
      <w:r w:rsidR="00BD0E6D">
        <w:rPr>
          <w:rFonts w:ascii="Times New Roman" w:hAnsi="Times New Roman" w:cs="Times New Roman"/>
          <w:b/>
        </w:rPr>
        <w:t>.</w:t>
      </w:r>
      <w:r w:rsidR="00BD0E6D">
        <w:rPr>
          <w:rFonts w:ascii="Times New Roman" w:hAnsi="Times New Roman" w:cs="Times New Roman"/>
          <w:b/>
        </w:rPr>
        <w:tab/>
      </w:r>
      <w:r w:rsidR="00BD0E6D" w:rsidRPr="00E43791">
        <w:rPr>
          <w:rFonts w:ascii="Times New Roman" w:hAnsi="Times New Roman" w:cs="Times New Roman"/>
          <w:b/>
        </w:rPr>
        <w:t xml:space="preserve">   </w:t>
      </w:r>
      <w:r w:rsidR="00BD0E6D" w:rsidRPr="00E43791">
        <w:rPr>
          <w:rFonts w:ascii="Times New Roman" w:hAnsi="Times New Roman" w:cs="Times New Roman"/>
        </w:rPr>
        <w:t xml:space="preserve">If you intend to present any documents or exhibits at the </w:t>
      </w:r>
    </w:p>
    <w:p w14:paraId="77B621EB" w14:textId="724CA385" w:rsidR="00E43791" w:rsidRPr="00E43791" w:rsidRDefault="00BD0E6D" w:rsidP="00E43791">
      <w:pPr>
        <w:pStyle w:val="xmso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791">
        <w:rPr>
          <w:rFonts w:ascii="Times New Roman" w:hAnsi="Times New Roman" w:cs="Times New Roman"/>
          <w:sz w:val="24"/>
          <w:szCs w:val="24"/>
        </w:rPr>
        <w:t xml:space="preserve">hearing, you must </w:t>
      </w:r>
      <w:r w:rsidR="00E43791" w:rsidRPr="00E43791">
        <w:rPr>
          <w:rFonts w:ascii="Times New Roman" w:hAnsi="Times New Roman" w:cs="Times New Roman"/>
          <w:sz w:val="24"/>
          <w:szCs w:val="24"/>
        </w:rPr>
        <w:t xml:space="preserve">email one (1) copy to </w:t>
      </w:r>
      <w:r w:rsidR="0018514A">
        <w:rPr>
          <w:rFonts w:ascii="Times New Roman" w:hAnsi="Times New Roman" w:cs="Times New Roman"/>
          <w:sz w:val="24"/>
          <w:szCs w:val="24"/>
        </w:rPr>
        <w:t>Legal Assistant A</w:t>
      </w:r>
      <w:r w:rsidR="004D2762">
        <w:rPr>
          <w:rFonts w:ascii="Times New Roman" w:hAnsi="Times New Roman" w:cs="Times New Roman"/>
          <w:sz w:val="24"/>
          <w:szCs w:val="24"/>
        </w:rPr>
        <w:t>thena</w:t>
      </w:r>
      <w:r w:rsidR="0018514A">
        <w:rPr>
          <w:rFonts w:ascii="Times New Roman" w:hAnsi="Times New Roman" w:cs="Times New Roman"/>
          <w:sz w:val="24"/>
          <w:szCs w:val="24"/>
        </w:rPr>
        <w:t xml:space="preserve"> Delvillar, </w:t>
      </w:r>
      <w:hyperlink r:id="rId14" w:history="1">
        <w:r w:rsidR="0018514A" w:rsidRPr="00E00F4F">
          <w:rPr>
            <w:rStyle w:val="Hyperlink"/>
            <w:rFonts w:ascii="Times New Roman" w:hAnsi="Times New Roman" w:cs="Times New Roman"/>
            <w:sz w:val="24"/>
            <w:szCs w:val="24"/>
          </w:rPr>
          <w:t>sdelvillar@pa.gov</w:t>
        </w:r>
      </w:hyperlink>
      <w:r w:rsidR="0018514A">
        <w:rPr>
          <w:rFonts w:ascii="Times New Roman" w:hAnsi="Times New Roman" w:cs="Times New Roman"/>
          <w:sz w:val="24"/>
          <w:szCs w:val="24"/>
        </w:rPr>
        <w:t xml:space="preserve">, </w:t>
      </w:r>
      <w:r w:rsidR="00E43791" w:rsidRPr="00E43791">
        <w:rPr>
          <w:rFonts w:ascii="Times New Roman" w:hAnsi="Times New Roman" w:cs="Times New Roman"/>
          <w:sz w:val="24"/>
          <w:szCs w:val="24"/>
        </w:rPr>
        <w:t xml:space="preserve">and one (1) copy </w:t>
      </w:r>
      <w:r w:rsidR="0018514A">
        <w:rPr>
          <w:rFonts w:ascii="Times New Roman" w:hAnsi="Times New Roman" w:cs="Times New Roman"/>
          <w:sz w:val="24"/>
          <w:szCs w:val="24"/>
        </w:rPr>
        <w:t xml:space="preserve">to each </w:t>
      </w:r>
      <w:r w:rsidR="00E43791" w:rsidRPr="00E43791">
        <w:rPr>
          <w:rFonts w:ascii="Times New Roman" w:hAnsi="Times New Roman" w:cs="Times New Roman"/>
          <w:sz w:val="24"/>
          <w:szCs w:val="24"/>
        </w:rPr>
        <w:t>other party.  All copies must be received at least five (5) business days before the hearing.   Proposed exhibits should be properly pre-marked for identification purposes</w:t>
      </w:r>
      <w:r w:rsidR="0018514A">
        <w:rPr>
          <w:rFonts w:ascii="Times New Roman" w:hAnsi="Times New Roman" w:cs="Times New Roman"/>
          <w:sz w:val="24"/>
          <w:szCs w:val="24"/>
        </w:rPr>
        <w:t xml:space="preserve"> (e.g., Complainant Exhibit 1, Complainant Exhibit 2, etc.)</w:t>
      </w:r>
      <w:r w:rsidR="00E43791" w:rsidRPr="00E43791">
        <w:rPr>
          <w:rFonts w:ascii="Times New Roman" w:hAnsi="Times New Roman" w:cs="Times New Roman"/>
          <w:sz w:val="24"/>
          <w:szCs w:val="24"/>
        </w:rPr>
        <w:t>.</w:t>
      </w:r>
    </w:p>
    <w:p w14:paraId="2910771B" w14:textId="21402FC8" w:rsidR="00E43791" w:rsidRPr="00E43791" w:rsidRDefault="00E43791" w:rsidP="00E43791">
      <w:pPr>
        <w:spacing w:line="360" w:lineRule="auto"/>
        <w:rPr>
          <w:rFonts w:ascii="Times New Roman" w:hAnsi="Times New Roman" w:cs="Times New Roman"/>
        </w:rPr>
      </w:pPr>
    </w:p>
    <w:p w14:paraId="0F64A65A" w14:textId="1BA1CBB4" w:rsidR="00BD0E6D" w:rsidRDefault="00BD0E6D" w:rsidP="00E43791">
      <w:pPr>
        <w:spacing w:line="360" w:lineRule="auto"/>
        <w:ind w:firstLine="720"/>
        <w:rPr>
          <w:rFonts w:ascii="Times New Roman" w:hAnsi="Times New Roman" w:cs="Times New Roman"/>
        </w:rPr>
      </w:pPr>
      <w:r w:rsidRPr="00E43791">
        <w:rPr>
          <w:rFonts w:ascii="Times New Roman" w:hAnsi="Times New Roman" w:cs="Times New Roman"/>
        </w:rPr>
        <w:t>Note that attachments to your Complaint</w:t>
      </w:r>
      <w:r w:rsidRPr="00090F56">
        <w:rPr>
          <w:rFonts w:ascii="Times New Roman" w:hAnsi="Times New Roman" w:cs="Times New Roman"/>
        </w:rPr>
        <w:t xml:space="preserve"> or Answer are not admitted into the record unless submitted separately</w:t>
      </w:r>
      <w:r>
        <w:rPr>
          <w:rFonts w:ascii="Times New Roman" w:hAnsi="Times New Roman" w:cs="Times New Roman"/>
        </w:rPr>
        <w:t>.  Please be sure to have all pre-served exhibits with you at the time of the hearing.  This hearing may be your only opportunity to present evidence in support of your complaint.</w:t>
      </w:r>
    </w:p>
    <w:p w14:paraId="5D6D2191" w14:textId="220D8BAB" w:rsidR="00237895" w:rsidRDefault="00237895" w:rsidP="008B6732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39BE15FE" w14:textId="6DC47851" w:rsidR="008B6732" w:rsidRPr="008B6732" w:rsidRDefault="00187155" w:rsidP="00187155">
      <w:pPr>
        <w:pStyle w:val="BalloonText"/>
        <w:numPr>
          <w:ilvl w:val="0"/>
          <w:numId w:val="24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="008B6732" w:rsidRPr="008B6732">
        <w:rPr>
          <w:rFonts w:ascii="Times New Roman" w:hAnsi="Times New Roman" w:cs="Times New Roman"/>
          <w:b/>
        </w:rPr>
        <w:t>DOMESTIC VIOLENCE VICTIM</w:t>
      </w:r>
      <w:r w:rsidR="008B6732" w:rsidRPr="008B6732">
        <w:rPr>
          <w:rFonts w:ascii="Times New Roman" w:hAnsi="Times New Roman" w:cs="Times New Roman"/>
        </w:rPr>
        <w:t xml:space="preserve">.    If you are a domestic violence victim and you </w:t>
      </w:r>
    </w:p>
    <w:p w14:paraId="4C5E92AE" w14:textId="1F1C59BE" w:rsidR="008B6732" w:rsidRDefault="008B6732" w:rsidP="008B6732">
      <w:pPr>
        <w:spacing w:line="360" w:lineRule="auto"/>
        <w:rPr>
          <w:rFonts w:ascii="Times New Roman" w:hAnsi="Times New Roman" w:cs="Times New Roman"/>
        </w:rPr>
      </w:pPr>
      <w:r w:rsidRPr="00237895">
        <w:rPr>
          <w:rFonts w:ascii="Times New Roman" w:hAnsi="Times New Roman" w:cs="Times New Roman"/>
        </w:rPr>
        <w:t xml:space="preserve">want to be considered for protections that may be available to domestic violence victims, you must submit a copy of your Protection from Abuse (PFA) Order or </w:t>
      </w:r>
      <w:r w:rsidR="00864317">
        <w:rPr>
          <w:rFonts w:ascii="Times New Roman" w:hAnsi="Times New Roman" w:cs="Times New Roman"/>
        </w:rPr>
        <w:t xml:space="preserve">other </w:t>
      </w:r>
      <w:r w:rsidRPr="00237895">
        <w:rPr>
          <w:rFonts w:ascii="Times New Roman" w:hAnsi="Times New Roman" w:cs="Times New Roman"/>
        </w:rPr>
        <w:t>Court Order issued by a Pennsylvania</w:t>
      </w:r>
      <w:r>
        <w:rPr>
          <w:rFonts w:ascii="Times New Roman" w:hAnsi="Times New Roman" w:cs="Times New Roman"/>
        </w:rPr>
        <w:t xml:space="preserve"> court, which provides evidence that you are a domestic violence victim</w:t>
      </w:r>
      <w:r w:rsidRPr="00237895">
        <w:rPr>
          <w:rFonts w:ascii="Times New Roman" w:hAnsi="Times New Roman" w:cs="Times New Roman"/>
        </w:rPr>
        <w:t xml:space="preserve">.  In the case of </w:t>
      </w:r>
      <w:r w:rsidR="00864317">
        <w:rPr>
          <w:rFonts w:ascii="Times New Roman" w:hAnsi="Times New Roman" w:cs="Times New Roman"/>
        </w:rPr>
        <w:t xml:space="preserve">these </w:t>
      </w:r>
      <w:r w:rsidRPr="00237895">
        <w:rPr>
          <w:rFonts w:ascii="Times New Roman" w:hAnsi="Times New Roman" w:cs="Times New Roman"/>
        </w:rPr>
        <w:t>Order</w:t>
      </w:r>
      <w:r w:rsidR="00864317">
        <w:rPr>
          <w:rFonts w:ascii="Times New Roman" w:hAnsi="Times New Roman" w:cs="Times New Roman"/>
        </w:rPr>
        <w:t>s</w:t>
      </w:r>
      <w:r w:rsidRPr="00237895">
        <w:rPr>
          <w:rFonts w:ascii="Times New Roman" w:hAnsi="Times New Roman" w:cs="Times New Roman"/>
        </w:rPr>
        <w:t>, we will take precautions to ensure that your address is not made public.</w:t>
      </w:r>
    </w:p>
    <w:p w14:paraId="58E51718" w14:textId="77777777" w:rsidR="008B6732" w:rsidRPr="00237895" w:rsidRDefault="008B6732" w:rsidP="008B6732">
      <w:pPr>
        <w:spacing w:line="360" w:lineRule="auto"/>
        <w:rPr>
          <w:rFonts w:ascii="Times New Roman" w:hAnsi="Times New Roman" w:cs="Times New Roman"/>
        </w:rPr>
      </w:pPr>
    </w:p>
    <w:p w14:paraId="0AAC7343" w14:textId="77777777" w:rsidR="00021493" w:rsidRPr="00021493" w:rsidRDefault="008B6732" w:rsidP="00021493">
      <w:pPr>
        <w:pStyle w:val="ListParagraph"/>
        <w:numPr>
          <w:ilvl w:val="0"/>
          <w:numId w:val="24"/>
        </w:numPr>
        <w:tabs>
          <w:tab w:val="left" w:pos="630"/>
        </w:tabs>
        <w:spacing w:line="360" w:lineRule="auto"/>
        <w:ind w:hanging="720"/>
        <w:rPr>
          <w:rFonts w:ascii="Times New Roman" w:hAnsi="Times New Roman" w:cs="Times New Roman"/>
        </w:rPr>
      </w:pPr>
      <w:r w:rsidRPr="008B6732">
        <w:rPr>
          <w:rFonts w:ascii="Times New Roman" w:hAnsi="Times New Roman" w:cs="Times New Roman"/>
          <w:b/>
        </w:rPr>
        <w:t xml:space="preserve">REPRESENTATION.  </w:t>
      </w:r>
      <w:r w:rsidRPr="00021493">
        <w:rPr>
          <w:rFonts w:ascii="Times New Roman" w:hAnsi="Times New Roman" w:cs="Times New Roman"/>
          <w:spacing w:val="-3"/>
        </w:rPr>
        <w:t xml:space="preserve">If you are an individual, you may represent yourself or you may </w:t>
      </w:r>
    </w:p>
    <w:p w14:paraId="774C3F58" w14:textId="667AA8D9" w:rsidR="008B6732" w:rsidRPr="00021493" w:rsidRDefault="008B6732" w:rsidP="00021493">
      <w:pPr>
        <w:tabs>
          <w:tab w:val="left" w:pos="630"/>
        </w:tabs>
        <w:spacing w:line="360" w:lineRule="auto"/>
        <w:rPr>
          <w:rFonts w:ascii="Times New Roman" w:hAnsi="Times New Roman" w:cs="Times New Roman"/>
        </w:rPr>
      </w:pPr>
      <w:r w:rsidRPr="00021493">
        <w:rPr>
          <w:rFonts w:ascii="Times New Roman" w:hAnsi="Times New Roman" w:cs="Times New Roman"/>
          <w:spacing w:val="-3"/>
        </w:rPr>
        <w:t xml:space="preserve">have an attorney represent you.   All others, including a partnership, corporation, trust, association, or governmental agency or subdivision, must be represented an attorney licensed to practice law in Pennsylvania, or admitted </w:t>
      </w:r>
      <w:r w:rsidRPr="00021493">
        <w:rPr>
          <w:rFonts w:ascii="Times New Roman" w:hAnsi="Times New Roman" w:cs="Times New Roman"/>
          <w:i/>
          <w:iCs/>
          <w:spacing w:val="-3"/>
        </w:rPr>
        <w:t>pro hac vice</w:t>
      </w:r>
      <w:r w:rsidRPr="00021493">
        <w:rPr>
          <w:rFonts w:ascii="Times New Roman" w:hAnsi="Times New Roman" w:cs="Times New Roman"/>
          <w:spacing w:val="-3"/>
        </w:rPr>
        <w:t>.</w:t>
      </w:r>
      <w:r>
        <w:rPr>
          <w:rStyle w:val="FootnoteReference"/>
          <w:rFonts w:ascii="Times New Roman" w:hAnsi="Times New Roman" w:cs="Times New Roman"/>
          <w:spacing w:val="-3"/>
        </w:rPr>
        <w:footnoteReference w:id="1"/>
      </w:r>
      <w:r w:rsidRPr="00021493">
        <w:rPr>
          <w:rFonts w:ascii="Times New Roman" w:hAnsi="Times New Roman" w:cs="Times New Roman"/>
          <w:spacing w:val="-3"/>
        </w:rPr>
        <w:t xml:space="preserve">  And, unless you are an attorney, you may not represent someone else.</w:t>
      </w:r>
    </w:p>
    <w:p w14:paraId="0E0A262C" w14:textId="77777777" w:rsidR="008B6732" w:rsidRDefault="008B6732" w:rsidP="008B6732">
      <w:pPr>
        <w:tabs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55DEBD68" w14:textId="2DBFBAB6" w:rsidR="00ED672F" w:rsidRPr="008B6732" w:rsidRDefault="0022324C" w:rsidP="008B6732">
      <w:pPr>
        <w:pStyle w:val="ListParagraph"/>
        <w:numPr>
          <w:ilvl w:val="0"/>
          <w:numId w:val="24"/>
        </w:numPr>
        <w:spacing w:line="360" w:lineRule="auto"/>
        <w:ind w:hanging="720"/>
        <w:rPr>
          <w:rFonts w:ascii="Times New Roman" w:hAnsi="Times New Roman" w:cs="Times New Roman"/>
        </w:rPr>
      </w:pPr>
      <w:r w:rsidRPr="008B6732">
        <w:rPr>
          <w:rFonts w:ascii="Times New Roman" w:hAnsi="Times New Roman" w:cs="Times New Roman"/>
          <w:b/>
        </w:rPr>
        <w:t xml:space="preserve">BURDEN OF PROOF.  </w:t>
      </w:r>
      <w:r w:rsidRPr="008B6732">
        <w:rPr>
          <w:rFonts w:ascii="Times New Roman" w:hAnsi="Times New Roman" w:cs="Times New Roman"/>
          <w:spacing w:val="-3"/>
        </w:rPr>
        <w:t xml:space="preserve"> The Complainant </w:t>
      </w:r>
      <w:r w:rsidR="00ED672F" w:rsidRPr="008B6732">
        <w:rPr>
          <w:rFonts w:ascii="Times New Roman" w:hAnsi="Times New Roman" w:cs="Times New Roman"/>
          <w:spacing w:val="-3"/>
        </w:rPr>
        <w:t xml:space="preserve">(the one filing the Complaint) </w:t>
      </w:r>
      <w:r w:rsidRPr="008B6732">
        <w:rPr>
          <w:rFonts w:ascii="Times New Roman" w:hAnsi="Times New Roman" w:cs="Times New Roman"/>
          <w:spacing w:val="-3"/>
        </w:rPr>
        <w:t xml:space="preserve">bears the burden </w:t>
      </w:r>
    </w:p>
    <w:p w14:paraId="30DB63C1" w14:textId="0D008EAD" w:rsidR="0022324C" w:rsidRPr="00AC0CAA" w:rsidRDefault="0022324C" w:rsidP="006F400C">
      <w:pPr>
        <w:spacing w:line="360" w:lineRule="auto"/>
        <w:rPr>
          <w:rFonts w:ascii="Times New Roman" w:hAnsi="Times New Roman" w:cs="Times New Roman"/>
        </w:rPr>
      </w:pPr>
      <w:r w:rsidRPr="00ED672F">
        <w:rPr>
          <w:rFonts w:ascii="Times New Roman" w:hAnsi="Times New Roman" w:cs="Times New Roman"/>
          <w:spacing w:val="-3"/>
        </w:rPr>
        <w:lastRenderedPageBreak/>
        <w:t xml:space="preserve">of proof and must present </w:t>
      </w:r>
      <w:r w:rsidRPr="00A368C3">
        <w:rPr>
          <w:rFonts w:ascii="Times New Roman" w:hAnsi="Times New Roman" w:cs="Times New Roman"/>
          <w:spacing w:val="-3"/>
        </w:rPr>
        <w:t xml:space="preserve">evidence sufficient to </w:t>
      </w:r>
      <w:r w:rsidRPr="0022324C">
        <w:rPr>
          <w:rFonts w:ascii="Times New Roman" w:hAnsi="Times New Roman" w:cs="Times New Roman"/>
          <w:spacing w:val="-3"/>
        </w:rPr>
        <w:t xml:space="preserve">demonstrate that the utility has violated the Public Utility Code, or a regulation or order of the </w:t>
      </w:r>
      <w:r w:rsidR="0077585C">
        <w:rPr>
          <w:rFonts w:ascii="Times New Roman" w:hAnsi="Times New Roman" w:cs="Times New Roman"/>
          <w:spacing w:val="-3"/>
        </w:rPr>
        <w:t>PUC</w:t>
      </w:r>
      <w:r w:rsidRPr="0022324C">
        <w:rPr>
          <w:rFonts w:ascii="Times New Roman" w:hAnsi="Times New Roman" w:cs="Times New Roman"/>
          <w:spacing w:val="-3"/>
        </w:rPr>
        <w:t>.</w:t>
      </w:r>
      <w:r w:rsidR="0032153D">
        <w:rPr>
          <w:rStyle w:val="FootnoteReference"/>
          <w:rFonts w:ascii="Times New Roman" w:hAnsi="Times New Roman" w:cs="Times New Roman"/>
          <w:spacing w:val="-3"/>
        </w:rPr>
        <w:footnoteReference w:id="2"/>
      </w:r>
      <w:r w:rsidRPr="0022324C">
        <w:rPr>
          <w:rFonts w:ascii="Times New Roman" w:hAnsi="Times New Roman" w:cs="Times New Roman"/>
          <w:spacing w:val="-3"/>
        </w:rPr>
        <w:t xml:space="preserve">  </w:t>
      </w:r>
    </w:p>
    <w:p w14:paraId="77C337BD" w14:textId="08A935C8" w:rsidR="000C1A32" w:rsidRDefault="00BC3ED5" w:rsidP="00331863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F75073D" w14:textId="77777777" w:rsidR="00864317" w:rsidRPr="00864317" w:rsidRDefault="000C1A32" w:rsidP="008B6732">
      <w:pPr>
        <w:pStyle w:val="ParaTab1"/>
        <w:numPr>
          <w:ilvl w:val="0"/>
          <w:numId w:val="24"/>
        </w:numPr>
        <w:tabs>
          <w:tab w:val="left" w:pos="2070"/>
        </w:tabs>
        <w:spacing w:line="360" w:lineRule="auto"/>
        <w:ind w:hanging="720"/>
        <w:rPr>
          <w:rFonts w:ascii="Times New Roman" w:hAnsi="Times New Roman" w:cs="Times New Roman"/>
          <w:b/>
          <w:spacing w:val="-3"/>
        </w:rPr>
      </w:pPr>
      <w:r w:rsidRPr="00A368C3">
        <w:rPr>
          <w:rFonts w:ascii="Times New Roman" w:hAnsi="Times New Roman" w:cs="Times New Roman"/>
          <w:b/>
          <w:spacing w:val="-3"/>
        </w:rPr>
        <w:t>CONTACT INFORMATION</w:t>
      </w:r>
      <w:r w:rsidR="00A368C3">
        <w:rPr>
          <w:rFonts w:ascii="Times New Roman" w:hAnsi="Times New Roman" w:cs="Times New Roman"/>
          <w:b/>
          <w:spacing w:val="-3"/>
        </w:rPr>
        <w:t xml:space="preserve">.    </w:t>
      </w:r>
      <w:r w:rsidRPr="00A368C3">
        <w:rPr>
          <w:rFonts w:ascii="Times New Roman" w:hAnsi="Times New Roman" w:cs="Times New Roman"/>
          <w:spacing w:val="-3"/>
        </w:rPr>
        <w:t xml:space="preserve">If your </w:t>
      </w:r>
      <w:r w:rsidR="00864317">
        <w:rPr>
          <w:rFonts w:ascii="Times New Roman" w:hAnsi="Times New Roman" w:cs="Times New Roman"/>
          <w:spacing w:val="-3"/>
        </w:rPr>
        <w:t xml:space="preserve">e-mail </w:t>
      </w:r>
      <w:r w:rsidRPr="00A368C3">
        <w:rPr>
          <w:rFonts w:ascii="Times New Roman" w:hAnsi="Times New Roman" w:cs="Times New Roman"/>
          <w:spacing w:val="-3"/>
        </w:rPr>
        <w:t>address or telephone number changes</w:t>
      </w:r>
      <w:r w:rsidR="00921971">
        <w:rPr>
          <w:rFonts w:ascii="Times New Roman" w:hAnsi="Times New Roman" w:cs="Times New Roman"/>
          <w:spacing w:val="-3"/>
        </w:rPr>
        <w:t xml:space="preserve"> </w:t>
      </w:r>
    </w:p>
    <w:p w14:paraId="22A65E8C" w14:textId="77A3A3F8" w:rsidR="000C1A32" w:rsidRPr="00A368C3" w:rsidRDefault="00921971" w:rsidP="00A368C3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spacing w:val="-3"/>
        </w:rPr>
        <w:t>during the course of the proceeding</w:t>
      </w:r>
      <w:r w:rsidR="000C1A32" w:rsidRPr="00A368C3">
        <w:rPr>
          <w:rFonts w:ascii="Times New Roman" w:hAnsi="Times New Roman" w:cs="Times New Roman"/>
          <w:spacing w:val="-3"/>
        </w:rPr>
        <w:t>, you must immediately update OALJ</w:t>
      </w:r>
      <w:r w:rsidR="0032153D">
        <w:rPr>
          <w:rFonts w:ascii="Times New Roman" w:hAnsi="Times New Roman" w:cs="Times New Roman"/>
          <w:spacing w:val="-3"/>
        </w:rPr>
        <w:t xml:space="preserve"> by calling 717-787-1399.</w:t>
      </w:r>
    </w:p>
    <w:p w14:paraId="7C19F788" w14:textId="0B3A09F4" w:rsidR="00723367" w:rsidRDefault="00723367" w:rsidP="00723367">
      <w:pPr>
        <w:spacing w:line="360" w:lineRule="auto"/>
        <w:ind w:left="720"/>
        <w:rPr>
          <w:rFonts w:ascii="Times New Roman" w:hAnsi="Times New Roman" w:cs="Times New Roman"/>
        </w:rPr>
      </w:pPr>
    </w:p>
    <w:p w14:paraId="5342FF45" w14:textId="7D6F5880" w:rsidR="00BC3ED5" w:rsidRPr="00BC3ED5" w:rsidRDefault="00723367" w:rsidP="00187155">
      <w:pPr>
        <w:pStyle w:val="ListParagraph"/>
        <w:numPr>
          <w:ilvl w:val="0"/>
          <w:numId w:val="24"/>
        </w:numPr>
        <w:tabs>
          <w:tab w:val="left" w:pos="630"/>
          <w:tab w:val="left" w:pos="720"/>
          <w:tab w:val="left" w:pos="810"/>
          <w:tab w:val="left" w:pos="900"/>
        </w:tabs>
        <w:spacing w:line="360" w:lineRule="auto"/>
        <w:ind w:hanging="720"/>
        <w:rPr>
          <w:rFonts w:ascii="Times New Roman" w:hAnsi="Times New Roman" w:cs="Times New Roman"/>
          <w:b/>
        </w:rPr>
      </w:pPr>
      <w:r w:rsidRPr="00723367">
        <w:rPr>
          <w:rFonts w:ascii="Times New Roman" w:hAnsi="Times New Roman" w:cs="Times New Roman"/>
          <w:b/>
        </w:rPr>
        <w:t xml:space="preserve"> </w:t>
      </w:r>
      <w:r w:rsidR="00BC3ED5">
        <w:rPr>
          <w:rFonts w:ascii="Times New Roman" w:hAnsi="Times New Roman" w:cs="Times New Roman"/>
          <w:b/>
        </w:rPr>
        <w:t xml:space="preserve"> </w:t>
      </w:r>
      <w:r w:rsidRPr="00723367">
        <w:rPr>
          <w:rFonts w:ascii="Times New Roman" w:hAnsi="Times New Roman" w:cs="Times New Roman"/>
          <w:b/>
        </w:rPr>
        <w:t>ACCOMMODATION</w:t>
      </w:r>
      <w:r w:rsidR="00A368C3">
        <w:rPr>
          <w:rFonts w:ascii="Times New Roman" w:hAnsi="Times New Roman" w:cs="Times New Roman"/>
          <w:b/>
        </w:rPr>
        <w:t xml:space="preserve">.   </w:t>
      </w:r>
      <w:r w:rsidR="00394B4C" w:rsidRPr="00A368C3">
        <w:rPr>
          <w:rFonts w:ascii="Times New Roman" w:hAnsi="Times New Roman" w:cs="Times New Roman"/>
        </w:rPr>
        <w:t xml:space="preserve"> </w:t>
      </w:r>
      <w:r w:rsidRPr="00A368C3">
        <w:rPr>
          <w:rFonts w:ascii="Times New Roman" w:hAnsi="Times New Roman" w:cs="Times New Roman"/>
        </w:rPr>
        <w:t xml:space="preserve">Any party who needs </w:t>
      </w:r>
      <w:r w:rsidR="00394B4C" w:rsidRPr="00A368C3">
        <w:rPr>
          <w:rFonts w:ascii="Times New Roman" w:hAnsi="Times New Roman" w:cs="Times New Roman"/>
        </w:rPr>
        <w:t xml:space="preserve">an accommodation for a disability in </w:t>
      </w:r>
    </w:p>
    <w:p w14:paraId="44824E89" w14:textId="6E0F126E" w:rsidR="00394B4C" w:rsidRPr="00BC3ED5" w:rsidRDefault="00394B4C" w:rsidP="00BC3ED5">
      <w:pPr>
        <w:spacing w:line="360" w:lineRule="auto"/>
        <w:rPr>
          <w:rFonts w:ascii="Times New Roman" w:hAnsi="Times New Roman" w:cs="Times New Roman"/>
          <w:b/>
        </w:rPr>
      </w:pPr>
      <w:r w:rsidRPr="00BC3ED5">
        <w:rPr>
          <w:rFonts w:ascii="Times New Roman" w:hAnsi="Times New Roman" w:cs="Times New Roman"/>
        </w:rPr>
        <w:t>order to participate in this hearing process may request one.  Please call the PUC scheduling office at least five (5) business days prior to your hearing to submit your request.</w:t>
      </w:r>
    </w:p>
    <w:p w14:paraId="560BA540" w14:textId="77777777" w:rsidR="00394B4C" w:rsidRPr="00166D3F" w:rsidRDefault="00394B4C" w:rsidP="00166D3F">
      <w:pPr>
        <w:pStyle w:val="BalloonText"/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  <w:szCs w:val="24"/>
        </w:rPr>
      </w:pPr>
      <w:r w:rsidRPr="00166D3F">
        <w:rPr>
          <w:rFonts w:ascii="Times New Roman" w:hAnsi="Times New Roman" w:cs="Times New Roman"/>
          <w:szCs w:val="24"/>
        </w:rPr>
        <w:tab/>
      </w:r>
    </w:p>
    <w:p w14:paraId="17CF6D08" w14:textId="26F386FA" w:rsidR="00394B4C" w:rsidRPr="00394B4C" w:rsidRDefault="00394B4C" w:rsidP="00166D3F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</w:rPr>
      </w:pPr>
      <w:r w:rsidRPr="00394B4C">
        <w:rPr>
          <w:rFonts w:ascii="Times New Roman" w:hAnsi="Times New Roman" w:cs="Times New Roman"/>
        </w:rPr>
        <w:t>If you require an interpreter to participate in the hearing, we will have an interpreter present.  Please call the scheduling office at the P</w:t>
      </w:r>
      <w:r w:rsidR="00A974AF">
        <w:rPr>
          <w:rFonts w:ascii="Times New Roman" w:hAnsi="Times New Roman" w:cs="Times New Roman"/>
        </w:rPr>
        <w:t>UC</w:t>
      </w:r>
      <w:r w:rsidRPr="00394B4C">
        <w:rPr>
          <w:rFonts w:ascii="Times New Roman" w:hAnsi="Times New Roman" w:cs="Times New Roman"/>
        </w:rPr>
        <w:t xml:space="preserve"> at least ten (10) business days prior to your hearing to submit your request.</w:t>
      </w:r>
    </w:p>
    <w:p w14:paraId="0B968B26" w14:textId="77777777" w:rsidR="00394B4C" w:rsidRPr="00394B4C" w:rsidRDefault="00394B4C" w:rsidP="00394B4C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69B2DADA" w14:textId="77777777" w:rsidR="00021493" w:rsidRDefault="00A974AF" w:rsidP="00021493">
      <w:pPr>
        <w:tabs>
          <w:tab w:val="left" w:pos="-720"/>
        </w:tabs>
        <w:suppressAutoHyphens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B4C" w:rsidRPr="00394B4C">
        <w:rPr>
          <w:rFonts w:ascii="Times New Roman" w:hAnsi="Times New Roman" w:cs="Times New Roman"/>
        </w:rPr>
        <w:t xml:space="preserve">Scheduling Office: </w:t>
      </w:r>
      <w:r w:rsidR="00A40888">
        <w:rPr>
          <w:rFonts w:ascii="Times New Roman" w:hAnsi="Times New Roman" w:cs="Times New Roman"/>
        </w:rPr>
        <w:t>(</w:t>
      </w:r>
      <w:r w:rsidR="00394B4C" w:rsidRPr="00394B4C">
        <w:rPr>
          <w:rFonts w:ascii="Times New Roman" w:hAnsi="Times New Roman" w:cs="Times New Roman"/>
        </w:rPr>
        <w:t>717</w:t>
      </w:r>
      <w:r w:rsidR="00A40888">
        <w:rPr>
          <w:rFonts w:ascii="Times New Roman" w:hAnsi="Times New Roman" w:cs="Times New Roman"/>
        </w:rPr>
        <w:t xml:space="preserve">) </w:t>
      </w:r>
      <w:r w:rsidR="00394B4C" w:rsidRPr="00394B4C">
        <w:rPr>
          <w:rFonts w:ascii="Times New Roman" w:hAnsi="Times New Roman" w:cs="Times New Roman"/>
        </w:rPr>
        <w:t>787</w:t>
      </w:r>
      <w:r w:rsidR="00A40888">
        <w:rPr>
          <w:rFonts w:ascii="Times New Roman" w:hAnsi="Times New Roman" w:cs="Times New Roman"/>
        </w:rPr>
        <w:t>-</w:t>
      </w:r>
      <w:r w:rsidR="00394B4C" w:rsidRPr="00394B4C">
        <w:rPr>
          <w:rFonts w:ascii="Times New Roman" w:hAnsi="Times New Roman" w:cs="Times New Roman"/>
        </w:rPr>
        <w:t>1399</w:t>
      </w:r>
    </w:p>
    <w:p w14:paraId="0789D295" w14:textId="0D82C7BF" w:rsidR="006F400C" w:rsidRPr="00021493" w:rsidRDefault="00021493" w:rsidP="00021493">
      <w:pPr>
        <w:tabs>
          <w:tab w:val="left" w:pos="-720"/>
        </w:tabs>
        <w:suppressAutoHyphens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3E4" w:rsidRPr="008768E1">
        <w:rPr>
          <w:rFonts w:ascii="Times New Roman" w:hAnsi="Times New Roman"/>
        </w:rPr>
        <w:t>The AT&amp;T Relay Service number for persons who are deaf or hearing-impaired is</w:t>
      </w:r>
      <w:r w:rsidR="00A974AF">
        <w:rPr>
          <w:rFonts w:ascii="Times New Roman" w:hAnsi="Times New Roman"/>
        </w:rPr>
        <w:t>:</w:t>
      </w:r>
    </w:p>
    <w:p w14:paraId="24BB2784" w14:textId="1DABA1CC" w:rsidR="00331863" w:rsidRDefault="003D53E4" w:rsidP="00021493">
      <w:pPr>
        <w:ind w:left="720"/>
        <w:rPr>
          <w:rFonts w:ascii="Times New Roman" w:hAnsi="Times New Roman"/>
        </w:rPr>
      </w:pPr>
      <w:r w:rsidRPr="008768E1">
        <w:rPr>
          <w:rFonts w:ascii="Times New Roman" w:hAnsi="Times New Roman"/>
        </w:rPr>
        <w:t>1-800-654-5988.</w:t>
      </w:r>
    </w:p>
    <w:p w14:paraId="5C6AC56E" w14:textId="07250141" w:rsidR="00864317" w:rsidRDefault="00864317" w:rsidP="00021493">
      <w:pPr>
        <w:ind w:left="720"/>
        <w:rPr>
          <w:rFonts w:ascii="Times New Roman" w:hAnsi="Times New Roman"/>
        </w:rPr>
      </w:pPr>
    </w:p>
    <w:p w14:paraId="31ADCA7E" w14:textId="77777777" w:rsidR="00864317" w:rsidRPr="00021493" w:rsidRDefault="00864317" w:rsidP="00021493">
      <w:pPr>
        <w:ind w:left="720"/>
        <w:rPr>
          <w:rFonts w:ascii="Times New Roman" w:hAnsi="Times New Roman"/>
        </w:rPr>
      </w:pPr>
    </w:p>
    <w:p w14:paraId="3F0DE568" w14:textId="216078FB" w:rsidR="00BC3ED5" w:rsidRPr="00331863" w:rsidRDefault="006F400C" w:rsidP="00187155">
      <w:pPr>
        <w:pStyle w:val="ListParagraph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810"/>
          <w:tab w:val="left" w:pos="144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21971" w:rsidRPr="00331863">
        <w:rPr>
          <w:rFonts w:ascii="Times New Roman" w:hAnsi="Times New Roman" w:cs="Times New Roman"/>
          <w:b/>
        </w:rPr>
        <w:t>SETTLEMENT</w:t>
      </w:r>
      <w:r w:rsidR="00A368C3" w:rsidRPr="00331863">
        <w:rPr>
          <w:rFonts w:ascii="Times New Roman" w:hAnsi="Times New Roman" w:cs="Times New Roman"/>
          <w:b/>
        </w:rPr>
        <w:t xml:space="preserve">.    </w:t>
      </w:r>
      <w:r w:rsidR="00ED672F" w:rsidRPr="00331863">
        <w:rPr>
          <w:rFonts w:ascii="Times New Roman" w:hAnsi="Times New Roman" w:cs="Times New Roman"/>
        </w:rPr>
        <w:t>The PUC’s</w:t>
      </w:r>
      <w:r w:rsidR="00723367" w:rsidRPr="00331863">
        <w:rPr>
          <w:rFonts w:ascii="Times New Roman" w:hAnsi="Times New Roman" w:cs="Times New Roman"/>
        </w:rPr>
        <w:t xml:space="preserve"> policy is to encourage settlements.</w:t>
      </w:r>
      <w:r w:rsidR="00EE2AA5">
        <w:rPr>
          <w:rStyle w:val="FootnoteReference"/>
          <w:rFonts w:ascii="Times New Roman" w:hAnsi="Times New Roman" w:cs="Times New Roman"/>
        </w:rPr>
        <w:footnoteReference w:id="3"/>
      </w:r>
      <w:r w:rsidR="00723367" w:rsidRPr="00331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0645" w:rsidRPr="0033186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utility shall </w:t>
      </w:r>
    </w:p>
    <w:p w14:paraId="1F9AC0D8" w14:textId="012A157D" w:rsidR="00166D3F" w:rsidRPr="00A368C3" w:rsidRDefault="00950645" w:rsidP="00A368C3">
      <w:pPr>
        <w:spacing w:line="360" w:lineRule="auto"/>
        <w:rPr>
          <w:rFonts w:ascii="Times New Roman" w:hAnsi="Times New Roman" w:cs="Times New Roman"/>
          <w:b/>
        </w:rPr>
      </w:pPr>
      <w:r w:rsidRPr="00A368C3">
        <w:rPr>
          <w:rFonts w:ascii="Times New Roman" w:hAnsi="Times New Roman" w:cs="Times New Roman"/>
        </w:rPr>
        <w:t xml:space="preserve">contact </w:t>
      </w:r>
      <w:r w:rsidR="00ED672F">
        <w:rPr>
          <w:rFonts w:ascii="Times New Roman" w:hAnsi="Times New Roman" w:cs="Times New Roman"/>
        </w:rPr>
        <w:t>the Complainant</w:t>
      </w:r>
      <w:r w:rsidRPr="00A368C3">
        <w:rPr>
          <w:rFonts w:ascii="Times New Roman" w:hAnsi="Times New Roman" w:cs="Times New Roman"/>
        </w:rPr>
        <w:t xml:space="preserve"> at least one week before the scheduled hearing to talk over a possible settlement of this case.  Even if you are unable to settle this case, you may resolve many questions or issues during your talks.  If an agreement is reached</w:t>
      </w:r>
      <w:r w:rsidR="00921971">
        <w:rPr>
          <w:rFonts w:ascii="Times New Roman" w:hAnsi="Times New Roman" w:cs="Times New Roman"/>
        </w:rPr>
        <w:t xml:space="preserve"> on all the issues</w:t>
      </w:r>
      <w:r w:rsidRPr="00A368C3">
        <w:rPr>
          <w:rFonts w:ascii="Times New Roman" w:hAnsi="Times New Roman" w:cs="Times New Roman"/>
        </w:rPr>
        <w:t>, a formal hearing will not be necessary and the scheduled hearing will be cancelled.</w:t>
      </w:r>
    </w:p>
    <w:p w14:paraId="49CEE570" w14:textId="782389C9" w:rsidR="0022324C" w:rsidRDefault="0022324C" w:rsidP="00AF4A2A">
      <w:pPr>
        <w:pStyle w:val="ParaTab1"/>
        <w:tabs>
          <w:tab w:val="left" w:pos="2070"/>
        </w:tabs>
        <w:spacing w:line="360" w:lineRule="auto"/>
        <w:ind w:left="90" w:firstLine="0"/>
        <w:rPr>
          <w:rFonts w:ascii="Times New Roman" w:hAnsi="Times New Roman" w:cs="Times New Roman"/>
        </w:rPr>
      </w:pPr>
    </w:p>
    <w:p w14:paraId="06846A9C" w14:textId="09091B5C" w:rsidR="00FD60AC" w:rsidRPr="00331863" w:rsidRDefault="006F400C" w:rsidP="008B6732">
      <w:pPr>
        <w:pStyle w:val="ParaTab1"/>
        <w:numPr>
          <w:ilvl w:val="0"/>
          <w:numId w:val="24"/>
        </w:numPr>
        <w:tabs>
          <w:tab w:val="left" w:pos="720"/>
          <w:tab w:val="left" w:pos="207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166D3F" w:rsidRPr="00166D3F">
        <w:rPr>
          <w:rFonts w:ascii="Times New Roman" w:hAnsi="Times New Roman" w:cs="Times New Roman"/>
          <w:b/>
        </w:rPr>
        <w:t>PAYMENT ARRANGEMENT CASES</w:t>
      </w:r>
      <w:r w:rsidR="00A368C3">
        <w:rPr>
          <w:rFonts w:ascii="Times New Roman" w:hAnsi="Times New Roman" w:cs="Times New Roman"/>
          <w:b/>
        </w:rPr>
        <w:t>.</w:t>
      </w:r>
      <w:r w:rsidR="00A368C3">
        <w:rPr>
          <w:rFonts w:ascii="Times New Roman" w:hAnsi="Times New Roman" w:cs="Times New Roman"/>
        </w:rPr>
        <w:t xml:space="preserve">    </w:t>
      </w:r>
      <w:r w:rsidR="00166D3F" w:rsidRPr="00A368C3">
        <w:rPr>
          <w:rFonts w:ascii="Times New Roman" w:hAnsi="Times New Roman" w:cs="Times New Roman"/>
        </w:rPr>
        <w:t xml:space="preserve">If you have requested a </w:t>
      </w:r>
      <w:r w:rsidR="00166D3F" w:rsidRPr="00FD60AC">
        <w:rPr>
          <w:rFonts w:ascii="Times New Roman" w:hAnsi="Times New Roman" w:cs="Times New Roman"/>
        </w:rPr>
        <w:t xml:space="preserve">payment </w:t>
      </w:r>
    </w:p>
    <w:p w14:paraId="7ACB5C9B" w14:textId="1FF566BB" w:rsidR="00166D3F" w:rsidRPr="00FD60AC" w:rsidRDefault="00166D3F" w:rsidP="00FD60AC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b/>
        </w:rPr>
      </w:pPr>
      <w:r w:rsidRPr="00FD60AC">
        <w:rPr>
          <w:rFonts w:ascii="Times New Roman" w:hAnsi="Times New Roman" w:cs="Times New Roman"/>
        </w:rPr>
        <w:t xml:space="preserve">arrangement, </w:t>
      </w:r>
      <w:r w:rsidR="00921971">
        <w:rPr>
          <w:rFonts w:ascii="Times New Roman" w:hAnsi="Times New Roman" w:cs="Times New Roman"/>
        </w:rPr>
        <w:t>Chapter 14 of the Public Utility Code will be applied.</w:t>
      </w:r>
      <w:r w:rsidR="006F400C">
        <w:rPr>
          <w:rStyle w:val="FootnoteReference"/>
          <w:rFonts w:ascii="Times New Roman" w:hAnsi="Times New Roman" w:cs="Times New Roman"/>
        </w:rPr>
        <w:footnoteReference w:id="4"/>
      </w:r>
      <w:r w:rsidR="00921971">
        <w:rPr>
          <w:rFonts w:ascii="Times New Roman" w:hAnsi="Times New Roman" w:cs="Times New Roman"/>
        </w:rPr>
        <w:t xml:space="preserve">  Y</w:t>
      </w:r>
      <w:r w:rsidR="00A368C3" w:rsidRPr="00FD60AC">
        <w:rPr>
          <w:rFonts w:ascii="Times New Roman" w:hAnsi="Times New Roman" w:cs="Times New Roman"/>
          <w:spacing w:val="-3"/>
        </w:rPr>
        <w:t xml:space="preserve">ou </w:t>
      </w:r>
      <w:r w:rsidRPr="00FD60AC">
        <w:rPr>
          <w:rFonts w:ascii="Times New Roman" w:hAnsi="Times New Roman" w:cs="Times New Roman"/>
          <w:spacing w:val="-3"/>
        </w:rPr>
        <w:t>must be prepared to testify about the total gross monthly income of the household.  A household includes all adults living at the service address and benefiting from the utility service.  The “total gross monthly household income” includes</w:t>
      </w:r>
      <w:r w:rsidR="00102FFB" w:rsidRPr="00FD60AC">
        <w:rPr>
          <w:rFonts w:ascii="Times New Roman" w:hAnsi="Times New Roman" w:cs="Times New Roman"/>
          <w:spacing w:val="-3"/>
        </w:rPr>
        <w:t>,</w:t>
      </w:r>
      <w:r w:rsidRPr="00FD60AC">
        <w:rPr>
          <w:rFonts w:ascii="Times New Roman" w:hAnsi="Times New Roman" w:cs="Times New Roman"/>
          <w:spacing w:val="-3"/>
        </w:rPr>
        <w:t xml:space="preserve"> but is not limited to</w:t>
      </w:r>
      <w:r w:rsidR="00102FFB" w:rsidRPr="00FD60AC">
        <w:rPr>
          <w:rFonts w:ascii="Times New Roman" w:hAnsi="Times New Roman" w:cs="Times New Roman"/>
          <w:spacing w:val="-3"/>
        </w:rPr>
        <w:t>,</w:t>
      </w:r>
      <w:r w:rsidRPr="00FD60AC">
        <w:rPr>
          <w:rFonts w:ascii="Times New Roman" w:hAnsi="Times New Roman" w:cs="Times New Roman"/>
          <w:spacing w:val="-3"/>
        </w:rPr>
        <w:t xml:space="preserve"> the following: </w:t>
      </w:r>
      <w:r w:rsidR="00BC3ED5" w:rsidRPr="00FD60AC">
        <w:rPr>
          <w:rFonts w:ascii="Times New Roman" w:hAnsi="Times New Roman" w:cs="Times New Roman"/>
          <w:spacing w:val="-3"/>
        </w:rPr>
        <w:t xml:space="preserve">(a) the “before taxes or other </w:t>
      </w:r>
      <w:r w:rsidR="00BC3ED5" w:rsidRPr="00FD60AC">
        <w:rPr>
          <w:rFonts w:ascii="Times New Roman" w:hAnsi="Times New Roman" w:cs="Times New Roman"/>
          <w:spacing w:val="-3"/>
        </w:rPr>
        <w:lastRenderedPageBreak/>
        <w:t xml:space="preserve">deductions” pay from salaries, wages, </w:t>
      </w:r>
      <w:proofErr w:type="gramStart"/>
      <w:r w:rsidR="00BC3ED5" w:rsidRPr="00FD60AC">
        <w:rPr>
          <w:rFonts w:ascii="Times New Roman" w:hAnsi="Times New Roman" w:cs="Times New Roman"/>
          <w:spacing w:val="-3"/>
        </w:rPr>
        <w:t>tips</w:t>
      </w:r>
      <w:proofErr w:type="gramEnd"/>
      <w:r w:rsidR="00BC3ED5" w:rsidRPr="00FD60AC">
        <w:rPr>
          <w:rFonts w:ascii="Times New Roman" w:hAnsi="Times New Roman" w:cs="Times New Roman"/>
          <w:spacing w:val="-3"/>
        </w:rPr>
        <w:t xml:space="preserve"> or other compensation; (b) pension, retirement or social security benefits; (c) Supplemental Security Income (SSI); (d) unemployment compensation benefits; (e) workers’ compensation benefits; (f) alimony; and (g) any other source(s) of income.</w:t>
      </w:r>
    </w:p>
    <w:p w14:paraId="66ACA9CE" w14:textId="77777777" w:rsidR="00166D3F" w:rsidRPr="00AC0CAA" w:rsidRDefault="00166D3F" w:rsidP="00166D3F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4ABAB32D" w14:textId="03A9F639" w:rsidR="00723367" w:rsidRDefault="00166D3F" w:rsidP="00352467">
      <w:pPr>
        <w:pStyle w:val="ParaTab1"/>
        <w:tabs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</w:t>
      </w:r>
      <w:r w:rsidRPr="00AC0CAA">
        <w:rPr>
          <w:rFonts w:ascii="Times New Roman" w:hAnsi="Times New Roman" w:cs="Times New Roman"/>
          <w:spacing w:val="-3"/>
        </w:rPr>
        <w:t>The utility must prepare and submit</w:t>
      </w:r>
      <w:r w:rsidR="002B63A4">
        <w:rPr>
          <w:rFonts w:ascii="Times New Roman" w:hAnsi="Times New Roman" w:cs="Times New Roman"/>
          <w:spacing w:val="-3"/>
        </w:rPr>
        <w:t>,</w:t>
      </w:r>
      <w:r w:rsidRPr="00AC0CAA">
        <w:rPr>
          <w:rFonts w:ascii="Times New Roman" w:hAnsi="Times New Roman" w:cs="Times New Roman"/>
          <w:spacing w:val="-3"/>
        </w:rPr>
        <w:t xml:space="preserve"> </w:t>
      </w:r>
      <w:r w:rsidR="002B63A4">
        <w:rPr>
          <w:rFonts w:ascii="Times New Roman" w:hAnsi="Times New Roman" w:cs="Times New Roman"/>
          <w:spacing w:val="-3"/>
        </w:rPr>
        <w:t xml:space="preserve">at a minimum, </w:t>
      </w:r>
      <w:r w:rsidRPr="00AC0CAA">
        <w:rPr>
          <w:rFonts w:ascii="Times New Roman" w:hAnsi="Times New Roman" w:cs="Times New Roman"/>
          <w:spacing w:val="-3"/>
        </w:rPr>
        <w:t xml:space="preserve">the following documents at least five </w:t>
      </w:r>
      <w:r>
        <w:rPr>
          <w:rFonts w:ascii="Times New Roman" w:hAnsi="Times New Roman" w:cs="Times New Roman"/>
          <w:spacing w:val="-3"/>
        </w:rPr>
        <w:t xml:space="preserve">(5) </w:t>
      </w:r>
      <w:r w:rsidRPr="00AC0CAA">
        <w:rPr>
          <w:rFonts w:ascii="Times New Roman" w:hAnsi="Times New Roman" w:cs="Times New Roman"/>
          <w:spacing w:val="-3"/>
        </w:rPr>
        <w:t>business days before the hearing:</w:t>
      </w:r>
      <w:r w:rsidR="00BC3ED5">
        <w:rPr>
          <w:rFonts w:ascii="Times New Roman" w:hAnsi="Times New Roman" w:cs="Times New Roman"/>
          <w:spacing w:val="-3"/>
        </w:rPr>
        <w:t xml:space="preserve">  (a) </w:t>
      </w:r>
      <w:r w:rsidRPr="00AC0CAA">
        <w:rPr>
          <w:rFonts w:ascii="Times New Roman" w:hAnsi="Times New Roman" w:cs="Times New Roman"/>
          <w:spacing w:val="-3"/>
        </w:rPr>
        <w:t xml:space="preserve">an account statement, showing the history of the account for a </w:t>
      </w:r>
      <w:r w:rsidRPr="00AF4A2A">
        <w:rPr>
          <w:rFonts w:ascii="Times New Roman" w:hAnsi="Times New Roman" w:cs="Times New Roman"/>
          <w:spacing w:val="-3"/>
        </w:rPr>
        <w:t xml:space="preserve">minimum of 24 months or the entire history of the account, whichever is less; </w:t>
      </w:r>
      <w:r w:rsidR="00352467">
        <w:rPr>
          <w:rFonts w:ascii="Times New Roman" w:hAnsi="Times New Roman" w:cs="Times New Roman"/>
          <w:spacing w:val="-3"/>
        </w:rPr>
        <w:t xml:space="preserve">  </w:t>
      </w:r>
      <w:r w:rsidRPr="00AC0CAA">
        <w:rPr>
          <w:rFonts w:ascii="Times New Roman" w:hAnsi="Times New Roman" w:cs="Times New Roman"/>
          <w:spacing w:val="-3"/>
        </w:rPr>
        <w:t>(b)</w:t>
      </w:r>
      <w:r w:rsidR="00AF4A2A">
        <w:rPr>
          <w:rFonts w:ascii="Times New Roman" w:hAnsi="Times New Roman" w:cs="Times New Roman"/>
          <w:spacing w:val="-3"/>
        </w:rPr>
        <w:t xml:space="preserve">  </w:t>
      </w:r>
      <w:r w:rsidRPr="00AC0CAA">
        <w:rPr>
          <w:rFonts w:ascii="Times New Roman" w:hAnsi="Times New Roman" w:cs="Times New Roman"/>
          <w:spacing w:val="-3"/>
        </w:rPr>
        <w:t>a copy of the most recent B</w:t>
      </w:r>
      <w:r w:rsidR="00864317">
        <w:rPr>
          <w:rFonts w:ascii="Times New Roman" w:hAnsi="Times New Roman" w:cs="Times New Roman"/>
          <w:spacing w:val="-3"/>
        </w:rPr>
        <w:t>ureau of Consumers Services (B</w:t>
      </w:r>
      <w:r w:rsidRPr="00AC0CAA">
        <w:rPr>
          <w:rFonts w:ascii="Times New Roman" w:hAnsi="Times New Roman" w:cs="Times New Roman"/>
          <w:spacing w:val="-3"/>
        </w:rPr>
        <w:t>CS</w:t>
      </w:r>
      <w:r w:rsidR="00864317">
        <w:rPr>
          <w:rFonts w:ascii="Times New Roman" w:hAnsi="Times New Roman" w:cs="Times New Roman"/>
          <w:spacing w:val="-3"/>
        </w:rPr>
        <w:t>)</w:t>
      </w:r>
      <w:r w:rsidRPr="00AC0CAA">
        <w:rPr>
          <w:rFonts w:ascii="Times New Roman" w:hAnsi="Times New Roman" w:cs="Times New Roman"/>
          <w:spacing w:val="-3"/>
        </w:rPr>
        <w:t xml:space="preserve"> decision, if any; </w:t>
      </w:r>
      <w:r w:rsidR="00352467">
        <w:rPr>
          <w:rFonts w:ascii="Times New Roman" w:hAnsi="Times New Roman" w:cs="Times New Roman"/>
          <w:spacing w:val="-3"/>
        </w:rPr>
        <w:t xml:space="preserve"> </w:t>
      </w:r>
      <w:r w:rsidR="00864317">
        <w:rPr>
          <w:rFonts w:ascii="Times New Roman" w:hAnsi="Times New Roman" w:cs="Times New Roman"/>
          <w:spacing w:val="-3"/>
        </w:rPr>
        <w:t xml:space="preserve">and </w:t>
      </w:r>
      <w:r>
        <w:rPr>
          <w:rFonts w:ascii="Times New Roman" w:hAnsi="Times New Roman" w:cs="Times New Roman"/>
          <w:spacing w:val="-3"/>
        </w:rPr>
        <w:t>(c)</w:t>
      </w:r>
      <w:r w:rsidR="00AF4A2A">
        <w:rPr>
          <w:rFonts w:ascii="Times New Roman" w:hAnsi="Times New Roman" w:cs="Times New Roman"/>
          <w:spacing w:val="-3"/>
        </w:rPr>
        <w:t xml:space="preserve">  </w:t>
      </w:r>
      <w:r w:rsidRPr="00AC0CAA">
        <w:rPr>
          <w:rFonts w:ascii="Times New Roman" w:hAnsi="Times New Roman" w:cs="Times New Roman"/>
          <w:spacing w:val="-3"/>
        </w:rPr>
        <w:t>a brief summary of any payment arrangement(s) made betw</w:t>
      </w:r>
      <w:r w:rsidR="00352467">
        <w:rPr>
          <w:rFonts w:ascii="Times New Roman" w:hAnsi="Times New Roman" w:cs="Times New Roman"/>
          <w:spacing w:val="-3"/>
        </w:rPr>
        <w:t xml:space="preserve">een the </w:t>
      </w:r>
      <w:r w:rsidRPr="00AC0CAA">
        <w:rPr>
          <w:rFonts w:ascii="Times New Roman" w:hAnsi="Times New Roman" w:cs="Times New Roman"/>
          <w:spacing w:val="-3"/>
        </w:rPr>
        <w:t xml:space="preserve">utility and the </w:t>
      </w:r>
      <w:r>
        <w:rPr>
          <w:rFonts w:ascii="Times New Roman" w:hAnsi="Times New Roman" w:cs="Times New Roman"/>
          <w:spacing w:val="-3"/>
        </w:rPr>
        <w:t>customer.</w:t>
      </w:r>
    </w:p>
    <w:p w14:paraId="3F3B4273" w14:textId="5F70F8E9" w:rsidR="00AD04F2" w:rsidRDefault="00AD04F2" w:rsidP="00166D3F">
      <w:pPr>
        <w:pStyle w:val="ParaTab1"/>
        <w:tabs>
          <w:tab w:val="left" w:pos="1440"/>
        </w:tabs>
        <w:ind w:firstLine="0"/>
        <w:rPr>
          <w:rFonts w:ascii="Times New Roman" w:hAnsi="Times New Roman" w:cs="Times New Roman"/>
          <w:spacing w:val="-3"/>
        </w:rPr>
      </w:pPr>
    </w:p>
    <w:p w14:paraId="5DF3B349" w14:textId="77777777" w:rsidR="006F400C" w:rsidRDefault="00AD04F2" w:rsidP="006F400C">
      <w:pPr>
        <w:pStyle w:val="BodyTextIndent2"/>
      </w:pPr>
      <w:r w:rsidRPr="00AD04F2">
        <w:t xml:space="preserve">              The customer must make monthly payments for current usage on or before the billing due date while this complaint is pending.  </w:t>
      </w:r>
      <w:r>
        <w:t>Failure to make payments may result in the utility terminating your service.</w:t>
      </w:r>
    </w:p>
    <w:p w14:paraId="17BDC790" w14:textId="77777777" w:rsidR="006F400C" w:rsidRDefault="006F400C" w:rsidP="006F400C">
      <w:pPr>
        <w:pStyle w:val="BodyTextIndent2"/>
      </w:pPr>
    </w:p>
    <w:p w14:paraId="0AE121FA" w14:textId="16546EC4" w:rsidR="00FD60AC" w:rsidRDefault="00FD60AC" w:rsidP="008B6732">
      <w:pPr>
        <w:pStyle w:val="BodyTextIndent2"/>
        <w:numPr>
          <w:ilvl w:val="0"/>
          <w:numId w:val="24"/>
        </w:numPr>
        <w:ind w:hanging="630"/>
      </w:pPr>
      <w:r w:rsidRPr="00FD60AC">
        <w:rPr>
          <w:b/>
        </w:rPr>
        <w:t>BILLING COMPLAINT</w:t>
      </w:r>
      <w:r>
        <w:t xml:space="preserve">.  If you are claiming that there are incorrect charges on your </w:t>
      </w:r>
    </w:p>
    <w:p w14:paraId="741CEDBB" w14:textId="394FFB2D" w:rsidR="00FD60AC" w:rsidRDefault="006F400C" w:rsidP="00FD60AC">
      <w:pPr>
        <w:pStyle w:val="BodyTextIndent2"/>
      </w:pPr>
      <w:r>
        <w:t>u</w:t>
      </w:r>
      <w:r w:rsidR="00FD60AC">
        <w:t>tility</w:t>
      </w:r>
      <w:r>
        <w:t xml:space="preserve"> </w:t>
      </w:r>
      <w:r w:rsidR="00FD60AC">
        <w:t xml:space="preserve">bill, </w:t>
      </w:r>
      <w:r>
        <w:t xml:space="preserve">then you must </w:t>
      </w:r>
      <w:r w:rsidR="00FD60AC">
        <w:t xml:space="preserve">be prepared to provide the dates that are important and an explanation about any amounts or charges that you believe are not correct.  </w:t>
      </w:r>
    </w:p>
    <w:p w14:paraId="16EE36C4" w14:textId="4BB7BBD8" w:rsidR="003D53E4" w:rsidRDefault="003D53E4" w:rsidP="006F400C">
      <w:pPr>
        <w:pStyle w:val="BodyTextIndent2"/>
        <w:tabs>
          <w:tab w:val="left" w:pos="720"/>
        </w:tabs>
      </w:pPr>
    </w:p>
    <w:p w14:paraId="66F329DB" w14:textId="77777777" w:rsidR="00187155" w:rsidRPr="00187155" w:rsidRDefault="006F400C" w:rsidP="008B6732">
      <w:pPr>
        <w:pStyle w:val="ParaTab1"/>
        <w:numPr>
          <w:ilvl w:val="0"/>
          <w:numId w:val="24"/>
        </w:numPr>
        <w:tabs>
          <w:tab w:val="left" w:pos="720"/>
          <w:tab w:val="left" w:pos="2070"/>
        </w:tabs>
        <w:spacing w:line="360" w:lineRule="auto"/>
        <w:ind w:left="360"/>
        <w:rPr>
          <w:rFonts w:ascii="Times New Roman" w:hAnsi="Times New Roman" w:cs="Times New Roman"/>
          <w:spacing w:val="-3"/>
        </w:rPr>
      </w:pPr>
      <w:r>
        <w:t xml:space="preserve">     </w:t>
      </w:r>
      <w:r w:rsidR="00187155">
        <w:t xml:space="preserve"> </w:t>
      </w:r>
      <w:r w:rsidR="003D53E4" w:rsidRPr="006F400C">
        <w:rPr>
          <w:b/>
        </w:rPr>
        <w:t>VIOLATIONS.</w:t>
      </w:r>
      <w:r w:rsidR="003D53E4">
        <w:t xml:space="preserve">  A</w:t>
      </w:r>
      <w:r w:rsidR="003D53E4" w:rsidRPr="00412CE9">
        <w:t xml:space="preserve"> finding of a violation of a </w:t>
      </w:r>
      <w:r w:rsidR="002B2F20">
        <w:t xml:space="preserve">PUC </w:t>
      </w:r>
      <w:r w:rsidR="003D53E4" w:rsidRPr="00412CE9">
        <w:t xml:space="preserve">Order, regulation or statute may </w:t>
      </w:r>
    </w:p>
    <w:p w14:paraId="1CF15AB8" w14:textId="1999A694" w:rsidR="003D53E4" w:rsidRPr="002B2F20" w:rsidRDefault="003D53E4" w:rsidP="00187155">
      <w:pPr>
        <w:pStyle w:val="ParaTab1"/>
        <w:tabs>
          <w:tab w:val="left" w:pos="720"/>
          <w:tab w:val="left" w:pos="2070"/>
        </w:tabs>
        <w:spacing w:line="360" w:lineRule="auto"/>
        <w:ind w:firstLine="0"/>
        <w:rPr>
          <w:rFonts w:ascii="Times New Roman" w:hAnsi="Times New Roman" w:cs="Times New Roman"/>
          <w:spacing w:val="-3"/>
        </w:rPr>
      </w:pPr>
      <w:r w:rsidRPr="00412CE9">
        <w:t xml:space="preserve">result in the imposition of a civil penalty consistent with 66 Pa. C.S. § 3301 or </w:t>
      </w:r>
      <w:r w:rsidR="002B2F20">
        <w:t xml:space="preserve">other </w:t>
      </w:r>
      <w:r w:rsidRPr="00412CE9">
        <w:t>provision of the Public Utility Code.</w:t>
      </w:r>
    </w:p>
    <w:p w14:paraId="2D831D42" w14:textId="4EC8EFCC" w:rsidR="001751FA" w:rsidRPr="002D1426" w:rsidRDefault="00AF4A2A" w:rsidP="001751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3"/>
        </w:rPr>
        <w:t xml:space="preserve">    </w:t>
      </w:r>
      <w:r w:rsidR="002B2F20">
        <w:rPr>
          <w:rFonts w:ascii="Times New Roman" w:hAnsi="Times New Roman" w:cs="Times New Roman"/>
          <w:b/>
          <w:spacing w:val="-3"/>
        </w:rPr>
        <w:t xml:space="preserve">  </w:t>
      </w:r>
    </w:p>
    <w:p w14:paraId="30553B0E" w14:textId="120A1750" w:rsidR="00166D3F" w:rsidRPr="00FE5BF8" w:rsidRDefault="00FE5BF8" w:rsidP="001751FA">
      <w:pPr>
        <w:pStyle w:val="ParaTab1"/>
        <w:numPr>
          <w:ilvl w:val="0"/>
          <w:numId w:val="24"/>
        </w:numPr>
        <w:tabs>
          <w:tab w:val="left" w:pos="630"/>
          <w:tab w:val="left" w:pos="720"/>
          <w:tab w:val="left" w:pos="2070"/>
        </w:tabs>
        <w:spacing w:line="360" w:lineRule="auto"/>
        <w:ind w:left="0" w:firstLine="0"/>
        <w:rPr>
          <w:rFonts w:ascii="Times New Roman" w:hAnsi="Times New Roman" w:cs="Times New Roman"/>
          <w:bCs/>
          <w:i/>
          <w:iCs/>
          <w:spacing w:val="-3"/>
        </w:rPr>
      </w:pPr>
      <w:r w:rsidRPr="00FE5BF8">
        <w:rPr>
          <w:rFonts w:ascii="Times New Roman" w:hAnsi="Times New Roman" w:cs="Times New Roman"/>
          <w:bCs/>
          <w:i/>
          <w:iCs/>
        </w:rPr>
        <w:t>[</w:t>
      </w:r>
      <w:r w:rsidR="001751FA" w:rsidRPr="00FE5BF8">
        <w:rPr>
          <w:rFonts w:ascii="Times New Roman" w:hAnsi="Times New Roman" w:cs="Times New Roman"/>
          <w:bCs/>
          <w:i/>
          <w:iCs/>
        </w:rPr>
        <w:t>RESERVED FOR OPTIONAL ADDITIONAL INSTRUCTIONS</w:t>
      </w:r>
      <w:r w:rsidRPr="00FE5BF8">
        <w:rPr>
          <w:rFonts w:ascii="Times New Roman" w:hAnsi="Times New Roman" w:cs="Times New Roman"/>
          <w:bCs/>
          <w:i/>
          <w:iCs/>
        </w:rPr>
        <w:t>]</w:t>
      </w:r>
      <w:r w:rsidR="001751FA" w:rsidRPr="00FE5BF8">
        <w:rPr>
          <w:rFonts w:ascii="Times New Roman" w:hAnsi="Times New Roman" w:cs="Times New Roman"/>
          <w:bCs/>
          <w:i/>
          <w:iCs/>
        </w:rPr>
        <w:t xml:space="preserve">  </w:t>
      </w:r>
    </w:p>
    <w:p w14:paraId="0FA3316B" w14:textId="111B5F4C" w:rsidR="00723367" w:rsidRDefault="00723367" w:rsidP="00166D3F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344E18F1" w14:textId="64E0DE7C" w:rsidR="00636518" w:rsidRPr="00364E00" w:rsidRDefault="00636518" w:rsidP="00364E00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22E3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AF4A2A" w:rsidRPr="0063651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236822" w:rsidRPr="00636518">
        <w:rPr>
          <w:rFonts w:ascii="Times New Roman" w:hAnsi="Times New Roman" w:cs="Times New Roman"/>
          <w:b/>
        </w:rPr>
        <w:t>HEARING PROCEDURES.</w:t>
      </w:r>
      <w:r w:rsidR="00236822" w:rsidRPr="00636518">
        <w:rPr>
          <w:rFonts w:ascii="Times New Roman" w:hAnsi="Times New Roman" w:cs="Times New Roman"/>
        </w:rPr>
        <w:t xml:space="preserve">  </w:t>
      </w:r>
      <w:r w:rsidR="00364E00" w:rsidRPr="002B2F20">
        <w:rPr>
          <w:rFonts w:ascii="Times New Roman" w:hAnsi="Times New Roman" w:cs="Times New Roman"/>
          <w:spacing w:val="-3"/>
        </w:rPr>
        <w:t xml:space="preserve">Although the hearing </w:t>
      </w:r>
      <w:r w:rsidR="00FE5BF8">
        <w:rPr>
          <w:rFonts w:ascii="Times New Roman" w:hAnsi="Times New Roman" w:cs="Times New Roman"/>
          <w:spacing w:val="-3"/>
        </w:rPr>
        <w:t>will be</w:t>
      </w:r>
      <w:r w:rsidR="00364E00" w:rsidRPr="002B2F20">
        <w:rPr>
          <w:rFonts w:ascii="Times New Roman" w:hAnsi="Times New Roman" w:cs="Times New Roman"/>
          <w:spacing w:val="-3"/>
        </w:rPr>
        <w:t xml:space="preserve"> </w:t>
      </w:r>
      <w:r w:rsidR="00FE5BF8">
        <w:rPr>
          <w:rFonts w:ascii="Times New Roman" w:hAnsi="Times New Roman" w:cs="Times New Roman"/>
          <w:spacing w:val="-3"/>
        </w:rPr>
        <w:t>held</w:t>
      </w:r>
      <w:r w:rsidR="00364E00" w:rsidRPr="002B2F20">
        <w:rPr>
          <w:rFonts w:ascii="Times New Roman" w:hAnsi="Times New Roman" w:cs="Times New Roman"/>
          <w:spacing w:val="-3"/>
        </w:rPr>
        <w:t xml:space="preserve"> telephonically for the convenience of the </w:t>
      </w:r>
      <w:r w:rsidR="00364E00" w:rsidRPr="00AC0CAA">
        <w:rPr>
          <w:rFonts w:ascii="Times New Roman" w:hAnsi="Times New Roman" w:cs="Times New Roman"/>
          <w:spacing w:val="-3"/>
        </w:rPr>
        <w:t xml:space="preserve">parties, it is a formal hearing and will be conducted in accordance with the </w:t>
      </w:r>
      <w:r w:rsidR="00364E00">
        <w:rPr>
          <w:rFonts w:ascii="Times New Roman" w:hAnsi="Times New Roman" w:cs="Times New Roman"/>
          <w:spacing w:val="-3"/>
        </w:rPr>
        <w:t>PUC</w:t>
      </w:r>
      <w:r w:rsidR="00364E00" w:rsidRPr="00AC0CAA">
        <w:rPr>
          <w:rFonts w:ascii="Times New Roman" w:hAnsi="Times New Roman" w:cs="Times New Roman"/>
          <w:spacing w:val="-3"/>
        </w:rPr>
        <w:t>’s Rules of Practice and Procedure</w:t>
      </w:r>
      <w:r w:rsidR="00236822">
        <w:rPr>
          <w:rFonts w:ascii="Times New Roman" w:hAnsi="Times New Roman" w:cs="Times New Roman"/>
        </w:rPr>
        <w:t xml:space="preserve"> at 52 Pa Code Chapters 1, 3, and 5. </w:t>
      </w:r>
    </w:p>
    <w:p w14:paraId="1AB0F5B7" w14:textId="77777777" w:rsidR="00864317" w:rsidRDefault="00864317" w:rsidP="00864317">
      <w:pPr>
        <w:spacing w:line="360" w:lineRule="auto"/>
        <w:ind w:firstLine="720"/>
        <w:rPr>
          <w:rFonts w:ascii="Times New Roman" w:hAnsi="Times New Roman" w:cs="Times New Roman"/>
          <w:spacing w:val="-3"/>
        </w:rPr>
      </w:pPr>
    </w:p>
    <w:p w14:paraId="4583C332" w14:textId="09BC244B" w:rsidR="00DB3BF4" w:rsidRPr="002B2F20" w:rsidRDefault="00AF4A2A" w:rsidP="00864317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</w:rPr>
        <w:t>Please be sure to participate from a location, and using a phone, where background noise will be minimized, and the reception is clear.</w:t>
      </w:r>
    </w:p>
    <w:p w14:paraId="4FD7C06E" w14:textId="77777777" w:rsidR="00DB3BF4" w:rsidRPr="00166D3F" w:rsidRDefault="00DB3BF4" w:rsidP="00AF4A2A">
      <w:pPr>
        <w:pStyle w:val="BalloonText"/>
        <w:spacing w:line="360" w:lineRule="auto"/>
        <w:rPr>
          <w:rFonts w:ascii="Times New Roman" w:hAnsi="Times New Roman" w:cs="Times New Roman"/>
          <w:szCs w:val="24"/>
        </w:rPr>
      </w:pPr>
    </w:p>
    <w:p w14:paraId="607DCB44" w14:textId="71A3388D" w:rsidR="00A40888" w:rsidRDefault="002B2F20" w:rsidP="00187155">
      <w:pPr>
        <w:pStyle w:val="ListParagraph"/>
        <w:tabs>
          <w:tab w:val="left" w:pos="720"/>
          <w:tab w:val="left" w:pos="810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D5283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     </w:t>
      </w:r>
      <w:r w:rsidR="00187155">
        <w:rPr>
          <w:rFonts w:ascii="Times New Roman" w:hAnsi="Times New Roman" w:cs="Times New Roman"/>
          <w:b/>
        </w:rPr>
        <w:t xml:space="preserve"> </w:t>
      </w:r>
      <w:r w:rsidR="00A40888" w:rsidRPr="000C1A32">
        <w:rPr>
          <w:rFonts w:ascii="Times New Roman" w:hAnsi="Times New Roman" w:cs="Times New Roman"/>
          <w:b/>
        </w:rPr>
        <w:t>FURTHER INFORMATION</w:t>
      </w:r>
      <w:r>
        <w:rPr>
          <w:rFonts w:ascii="Times New Roman" w:hAnsi="Times New Roman" w:cs="Times New Roman"/>
          <w:b/>
        </w:rPr>
        <w:t xml:space="preserve">.  </w:t>
      </w:r>
      <w:r w:rsidR="00A40888" w:rsidRPr="00723367">
        <w:rPr>
          <w:rFonts w:ascii="Times New Roman" w:hAnsi="Times New Roman" w:cs="Times New Roman"/>
        </w:rPr>
        <w:t>A guide</w:t>
      </w:r>
      <w:r w:rsidR="00A40888">
        <w:rPr>
          <w:rFonts w:ascii="Times New Roman" w:hAnsi="Times New Roman" w:cs="Times New Roman"/>
        </w:rPr>
        <w:t xml:space="preserve"> to participating in a </w:t>
      </w:r>
      <w:r>
        <w:rPr>
          <w:rFonts w:ascii="Times New Roman" w:hAnsi="Times New Roman" w:cs="Times New Roman"/>
        </w:rPr>
        <w:t>F</w:t>
      </w:r>
      <w:r w:rsidR="00A40888">
        <w:rPr>
          <w:rFonts w:ascii="Times New Roman" w:hAnsi="Times New Roman" w:cs="Times New Roman"/>
        </w:rPr>
        <w:t xml:space="preserve">ormal </w:t>
      </w:r>
      <w:r>
        <w:rPr>
          <w:rFonts w:ascii="Times New Roman" w:hAnsi="Times New Roman" w:cs="Times New Roman"/>
        </w:rPr>
        <w:t>C</w:t>
      </w:r>
      <w:r w:rsidR="00A40888">
        <w:rPr>
          <w:rFonts w:ascii="Times New Roman" w:hAnsi="Times New Roman" w:cs="Times New Roman"/>
        </w:rPr>
        <w:t xml:space="preserve">omplaint proceeding is available </w:t>
      </w:r>
      <w:r w:rsidR="00364E00">
        <w:rPr>
          <w:rFonts w:ascii="Times New Roman" w:hAnsi="Times New Roman" w:cs="Times New Roman"/>
        </w:rPr>
        <w:t xml:space="preserve">on the PUC’s website at: </w:t>
      </w:r>
      <w:hyperlink r:id="rId15" w:history="1">
        <w:r w:rsidR="00364E00" w:rsidRPr="00C627E1">
          <w:rPr>
            <w:rStyle w:val="Hyperlink"/>
            <w:rFonts w:ascii="Times New Roman" w:hAnsi="Times New Roman" w:cs="Times New Roman"/>
          </w:rPr>
          <w:t>https://www.puc.pa.gov/complaints/formal-complaints</w:t>
        </w:r>
      </w:hyperlink>
    </w:p>
    <w:p w14:paraId="7141F0FB" w14:textId="77777777" w:rsidR="00364E00" w:rsidRPr="002B2F20" w:rsidRDefault="00364E00" w:rsidP="00187155">
      <w:pPr>
        <w:pStyle w:val="ListParagraph"/>
        <w:tabs>
          <w:tab w:val="left" w:pos="720"/>
          <w:tab w:val="left" w:pos="810"/>
        </w:tabs>
        <w:spacing w:line="360" w:lineRule="auto"/>
        <w:ind w:left="0"/>
        <w:rPr>
          <w:rFonts w:ascii="Times New Roman" w:hAnsi="Times New Roman" w:cs="Times New Roman"/>
          <w:b/>
        </w:rPr>
      </w:pPr>
    </w:p>
    <w:p w14:paraId="587AA05E" w14:textId="77777777" w:rsidR="000C1A32" w:rsidRDefault="000C1A32" w:rsidP="000C1A3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14:paraId="4725C545" w14:textId="51E2DF98" w:rsidR="008D6670" w:rsidRPr="002D1426" w:rsidRDefault="008D6670" w:rsidP="008D6670">
      <w:pPr>
        <w:pStyle w:val="NoSpacing"/>
        <w:rPr>
          <w:szCs w:val="24"/>
        </w:rPr>
      </w:pPr>
      <w:r w:rsidRPr="002D1426">
        <w:rPr>
          <w:szCs w:val="24"/>
        </w:rPr>
        <w:t>Date:</w:t>
      </w:r>
      <w:r w:rsidRPr="002D1426">
        <w:rPr>
          <w:szCs w:val="24"/>
        </w:rPr>
        <w:tab/>
      </w:r>
      <w:r w:rsidR="00334A07">
        <w:rPr>
          <w:szCs w:val="24"/>
          <w:u w:val="single"/>
        </w:rPr>
        <w:t>November 1</w:t>
      </w:r>
      <w:r w:rsidRPr="002D1426">
        <w:rPr>
          <w:szCs w:val="24"/>
          <w:u w:val="single"/>
        </w:rPr>
        <w:t>, 2021</w:t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  <w:t>/s/</w:t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</w:r>
    </w:p>
    <w:p w14:paraId="0F0DC5CE" w14:textId="77777777" w:rsidR="008D6670" w:rsidRPr="002D1426" w:rsidRDefault="008D6670" w:rsidP="008D6670">
      <w:pPr>
        <w:pStyle w:val="NoSpacing"/>
        <w:rPr>
          <w:szCs w:val="24"/>
        </w:rPr>
      </w:pP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  <w:t>Darlene Heep</w:t>
      </w:r>
    </w:p>
    <w:p w14:paraId="1E6A2C3B" w14:textId="77777777" w:rsidR="008D6670" w:rsidRPr="002D1426" w:rsidRDefault="008D6670" w:rsidP="008D6670">
      <w:pPr>
        <w:pStyle w:val="NoSpacing"/>
        <w:rPr>
          <w:szCs w:val="24"/>
        </w:rPr>
      </w:pP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  <w:t>Administrative Law Judge</w:t>
      </w:r>
    </w:p>
    <w:p w14:paraId="7F747697" w14:textId="5E73A6FB" w:rsidR="00AB3FFC" w:rsidRDefault="00AB3FFC">
      <w:pPr>
        <w:autoSpaceDE/>
        <w:autoSpaceDN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page"/>
      </w:r>
    </w:p>
    <w:p w14:paraId="61DF0059" w14:textId="77777777" w:rsidR="00334A07" w:rsidRPr="00334A07" w:rsidRDefault="00334A07" w:rsidP="00334A07">
      <w:pPr>
        <w:ind w:left="-432"/>
        <w:rPr>
          <w:rFonts w:ascii="Times New Roman" w:eastAsia="Microsoft Sans Serif" w:hAnsi="Times New Roman" w:cs="Times New Roman"/>
          <w:b/>
          <w:u w:val="single"/>
        </w:rPr>
      </w:pPr>
      <w:r w:rsidRPr="00334A07">
        <w:rPr>
          <w:rFonts w:ascii="Times New Roman" w:eastAsia="Microsoft Sans Serif" w:hAnsi="Times New Roman" w:cs="Times New Roman"/>
          <w:b/>
          <w:u w:val="single"/>
        </w:rPr>
        <w:lastRenderedPageBreak/>
        <w:t>R-2021-3026682; C-2021-3029095; C-2021-3029188 v. PENNSYLVANIA PUBLIC UTILITY COMMISSION v. CITY OF LANCASTER – BUREAU OF WATER</w:t>
      </w:r>
    </w:p>
    <w:p w14:paraId="431D3CFC" w14:textId="77777777" w:rsidR="00334A07" w:rsidRPr="00334A07" w:rsidRDefault="00334A07" w:rsidP="00334A07">
      <w:pPr>
        <w:ind w:left="-288"/>
        <w:rPr>
          <w:rFonts w:ascii="Times New Roman" w:eastAsia="Microsoft Sans Serif" w:hAnsi="Times New Roman" w:cs="Times New Roman"/>
          <w:b/>
          <w:u w:val="single"/>
        </w:rPr>
      </w:pPr>
    </w:p>
    <w:p w14:paraId="53B9638A" w14:textId="77777777" w:rsidR="00334A07" w:rsidRPr="00334A07" w:rsidRDefault="00334A07" w:rsidP="00334A07">
      <w:pPr>
        <w:ind w:left="-288" w:right="720"/>
        <w:rPr>
          <w:rFonts w:ascii="Times New Roman" w:eastAsia="Microsoft Sans Serif" w:hAnsi="Times New Roman" w:cs="Times New Roman"/>
          <w:bCs/>
        </w:rPr>
      </w:pPr>
    </w:p>
    <w:p w14:paraId="584C5E4A" w14:textId="77777777" w:rsidR="00334A07" w:rsidRDefault="00334A07" w:rsidP="00334A07">
      <w:pPr>
        <w:ind w:left="-288" w:right="720"/>
        <w:rPr>
          <w:rFonts w:ascii="Times New Roman" w:eastAsia="Microsoft Sans Serif" w:hAnsi="Times New Roman" w:cs="Times New Roman"/>
          <w:bCs/>
        </w:rPr>
        <w:sectPr w:rsidR="00334A07" w:rsidSect="00A974AF">
          <w:foot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2C96BA" w14:textId="0A4370D5" w:rsidR="00334A07" w:rsidRPr="00334A07" w:rsidRDefault="00334A07" w:rsidP="00334A07">
      <w:pPr>
        <w:ind w:left="-288" w:right="720"/>
        <w:rPr>
          <w:rFonts w:ascii="Times New Roman" w:eastAsia="Microsoft Sans Serif" w:hAnsi="Times New Roman" w:cs="Times New Roman"/>
        </w:rPr>
      </w:pPr>
      <w:r w:rsidRPr="00334A07">
        <w:rPr>
          <w:rFonts w:ascii="Times New Roman" w:eastAsia="Microsoft Sans Serif" w:hAnsi="Times New Roman" w:cs="Times New Roman"/>
          <w:bCs/>
        </w:rPr>
        <w:t>CH</w:t>
      </w:r>
      <w:r w:rsidRPr="00334A07">
        <w:rPr>
          <w:rFonts w:ascii="Times New Roman" w:eastAsia="Microsoft Sans Serif" w:hAnsi="Times New Roman" w:cs="Times New Roman"/>
        </w:rPr>
        <w:t>RISTY APPLEBY ESQUIRE</w:t>
      </w:r>
      <w:r w:rsidRPr="00334A07">
        <w:rPr>
          <w:rFonts w:ascii="Times New Roman" w:eastAsia="Microsoft Sans Serif" w:hAnsi="Times New Roman" w:cs="Times New Roman"/>
        </w:rPr>
        <w:cr/>
        <w:t>OFFICE OF CONSUMER ADVOCATE</w:t>
      </w:r>
      <w:r w:rsidRPr="00334A07">
        <w:rPr>
          <w:rFonts w:ascii="Times New Roman" w:eastAsia="Microsoft Sans Serif" w:hAnsi="Times New Roman" w:cs="Times New Roman"/>
        </w:rPr>
        <w:cr/>
        <w:t xml:space="preserve">555 WALNUT STREET, 5TH FLOOR </w:t>
      </w:r>
      <w:r w:rsidRPr="00334A07">
        <w:rPr>
          <w:rFonts w:ascii="Times New Roman" w:eastAsia="Microsoft Sans Serif" w:hAnsi="Times New Roman" w:cs="Times New Roman"/>
        </w:rPr>
        <w:cr/>
        <w:t>FORUM PLACE</w:t>
      </w:r>
      <w:r w:rsidRPr="00334A07">
        <w:rPr>
          <w:rFonts w:ascii="Times New Roman" w:eastAsia="Microsoft Sans Serif" w:hAnsi="Times New Roman" w:cs="Times New Roman"/>
        </w:rPr>
        <w:cr/>
        <w:t>HARRISBURG PA  17101</w:t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  <w:b/>
          <w:bCs/>
        </w:rPr>
        <w:t>717.783.5048</w:t>
      </w:r>
      <w:r w:rsidRPr="00334A07">
        <w:rPr>
          <w:rFonts w:ascii="Times New Roman" w:eastAsia="Microsoft Sans Serif" w:hAnsi="Times New Roman" w:cs="Times New Roman"/>
        </w:rPr>
        <w:cr/>
      </w:r>
      <w:hyperlink r:id="rId17" w:history="1">
        <w:r w:rsidRPr="00334A07">
          <w:rPr>
            <w:rStyle w:val="Hyperlink"/>
            <w:rFonts w:ascii="Times New Roman" w:eastAsia="Microsoft Sans Serif" w:hAnsi="Times New Roman" w:cs="Times New Roman"/>
          </w:rPr>
          <w:t>cappleby@paoca.org</w:t>
        </w:r>
      </w:hyperlink>
      <w:r w:rsidRPr="00334A07">
        <w:rPr>
          <w:rFonts w:ascii="Times New Roman" w:eastAsia="Microsoft Sans Serif" w:hAnsi="Times New Roman" w:cs="Times New Roman"/>
        </w:rPr>
        <w:br/>
        <w:t>Accepts eService</w:t>
      </w:r>
      <w:r w:rsidRPr="00334A07">
        <w:rPr>
          <w:rFonts w:ascii="Times New Roman" w:eastAsia="Microsoft Sans Serif" w:hAnsi="Times New Roman" w:cs="Times New Roman"/>
        </w:rPr>
        <w:br/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</w:rPr>
        <w:br/>
        <w:t xml:space="preserve">ERIN FURE EQSUIRE </w:t>
      </w:r>
      <w:r w:rsidRPr="00334A07">
        <w:rPr>
          <w:rFonts w:ascii="Times New Roman" w:eastAsia="Microsoft Sans Serif" w:hAnsi="Times New Roman" w:cs="Times New Roman"/>
        </w:rPr>
        <w:br/>
        <w:t>OFFICE OF SMALL BUSINESS ADVOCATE</w:t>
      </w:r>
      <w:r w:rsidRPr="00334A07">
        <w:rPr>
          <w:rFonts w:ascii="Times New Roman" w:eastAsia="Microsoft Sans Serif" w:hAnsi="Times New Roman" w:cs="Times New Roman"/>
        </w:rPr>
        <w:cr/>
        <w:t>FORUM PLACE</w:t>
      </w:r>
      <w:r w:rsidRPr="00334A07">
        <w:rPr>
          <w:rFonts w:ascii="Times New Roman" w:eastAsia="Microsoft Sans Serif" w:hAnsi="Times New Roman" w:cs="Times New Roman"/>
        </w:rPr>
        <w:cr/>
        <w:t>555 WALNUT STREET ,1ST FLOOR</w:t>
      </w:r>
      <w:r w:rsidRPr="00334A07">
        <w:rPr>
          <w:rFonts w:ascii="Times New Roman" w:eastAsia="Microsoft Sans Serif" w:hAnsi="Times New Roman" w:cs="Times New Roman"/>
        </w:rPr>
        <w:cr/>
        <w:t>HARRISBURG PA  17101</w:t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  <w:b/>
          <w:bCs/>
        </w:rPr>
        <w:t>717.783.2525</w:t>
      </w:r>
      <w:r w:rsidRPr="00334A07">
        <w:rPr>
          <w:rFonts w:ascii="Times New Roman" w:eastAsia="Microsoft Sans Serif" w:hAnsi="Times New Roman" w:cs="Times New Roman"/>
          <w:b/>
          <w:bCs/>
        </w:rPr>
        <w:br/>
      </w:r>
      <w:hyperlink r:id="rId18" w:history="1">
        <w:r w:rsidRPr="00334A07">
          <w:rPr>
            <w:rStyle w:val="Hyperlink"/>
            <w:rFonts w:ascii="Times New Roman" w:eastAsia="Microsoft Sans Serif" w:hAnsi="Times New Roman" w:cs="Times New Roman"/>
          </w:rPr>
          <w:t>efure@pa.gov</w:t>
        </w:r>
      </w:hyperlink>
    </w:p>
    <w:p w14:paraId="6B9F1F21" w14:textId="77777777" w:rsidR="00334A07" w:rsidRPr="00334A07" w:rsidRDefault="00334A07" w:rsidP="00334A07">
      <w:pPr>
        <w:ind w:left="-288"/>
        <w:rPr>
          <w:rFonts w:ascii="Times New Roman" w:eastAsia="Microsoft Sans Serif" w:hAnsi="Times New Roman" w:cs="Times New Roman"/>
          <w:i/>
          <w:iCs/>
        </w:rPr>
      </w:pPr>
      <w:r w:rsidRPr="00334A07">
        <w:rPr>
          <w:rFonts w:ascii="Times New Roman" w:eastAsia="Microsoft Sans Serif" w:hAnsi="Times New Roman" w:cs="Times New Roman"/>
        </w:rPr>
        <w:br/>
      </w:r>
      <w:r w:rsidRPr="00334A07">
        <w:rPr>
          <w:rFonts w:ascii="Times New Roman" w:eastAsia="Microsoft Sans Serif" w:hAnsi="Times New Roman" w:cs="Times New Roman"/>
        </w:rPr>
        <w:br/>
        <w:t>COURTNEY L. SCHULTZ ESQUIRE</w:t>
      </w:r>
      <w:r w:rsidRPr="00334A07">
        <w:rPr>
          <w:rFonts w:ascii="Times New Roman" w:eastAsia="Microsoft Sans Serif" w:hAnsi="Times New Roman" w:cs="Times New Roman"/>
        </w:rPr>
        <w:br/>
        <w:t>SAUL EWING, LLP</w:t>
      </w:r>
      <w:r w:rsidRPr="00334A07">
        <w:rPr>
          <w:rFonts w:ascii="Times New Roman" w:eastAsia="Microsoft Sans Serif" w:hAnsi="Times New Roman" w:cs="Times New Roman"/>
        </w:rPr>
        <w:cr/>
        <w:t>1500 MARKET STREET</w:t>
      </w:r>
      <w:r w:rsidRPr="00334A07">
        <w:rPr>
          <w:rFonts w:ascii="Times New Roman" w:eastAsia="Microsoft Sans Serif" w:hAnsi="Times New Roman" w:cs="Times New Roman"/>
        </w:rPr>
        <w:cr/>
        <w:t>38TH FLOOR</w:t>
      </w:r>
      <w:r w:rsidRPr="00334A07">
        <w:rPr>
          <w:rFonts w:ascii="Times New Roman" w:eastAsia="Microsoft Sans Serif" w:hAnsi="Times New Roman" w:cs="Times New Roman"/>
        </w:rPr>
        <w:cr/>
        <w:t>PHILADELPHIA PA  19102</w:t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  <w:b/>
          <w:bCs/>
        </w:rPr>
        <w:t>215.972.7717</w:t>
      </w:r>
      <w:r w:rsidRPr="00334A07">
        <w:rPr>
          <w:rFonts w:ascii="Times New Roman" w:eastAsia="Microsoft Sans Serif" w:hAnsi="Times New Roman" w:cs="Times New Roman"/>
        </w:rPr>
        <w:cr/>
      </w:r>
      <w:hyperlink r:id="rId19" w:history="1">
        <w:r w:rsidRPr="00334A07">
          <w:rPr>
            <w:rStyle w:val="Hyperlink"/>
            <w:rFonts w:ascii="Times New Roman" w:eastAsia="Microsoft Sans Serif" w:hAnsi="Times New Roman" w:cs="Times New Roman"/>
          </w:rPr>
          <w:t>Courtney.schultz@saul.com</w:t>
        </w:r>
      </w:hyperlink>
      <w:r w:rsidRPr="00334A07">
        <w:rPr>
          <w:rFonts w:ascii="Times New Roman" w:eastAsia="Microsoft Sans Serif" w:hAnsi="Times New Roman" w:cs="Times New Roman"/>
        </w:rPr>
        <w:br/>
        <w:t>Accepts eService</w:t>
      </w:r>
      <w:r w:rsidRPr="00334A07">
        <w:rPr>
          <w:rFonts w:ascii="Times New Roman" w:eastAsia="Microsoft Sans Serif" w:hAnsi="Times New Roman" w:cs="Times New Roman"/>
        </w:rPr>
        <w:br/>
      </w:r>
      <w:r w:rsidRPr="00334A07">
        <w:rPr>
          <w:rFonts w:ascii="Times New Roman" w:eastAsia="Microsoft Sans Serif" w:hAnsi="Times New Roman" w:cs="Times New Roman"/>
          <w:i/>
          <w:iCs/>
        </w:rPr>
        <w:t>(Representing the City of Lancaster)</w:t>
      </w:r>
    </w:p>
    <w:p w14:paraId="527A32B8" w14:textId="77777777" w:rsidR="00334A07" w:rsidRPr="00334A07" w:rsidRDefault="00334A07" w:rsidP="00334A07">
      <w:pPr>
        <w:ind w:left="-288"/>
        <w:rPr>
          <w:rFonts w:ascii="Times New Roman" w:eastAsia="Microsoft Sans Serif" w:hAnsi="Times New Roman" w:cs="Times New Roman"/>
        </w:rPr>
      </w:pPr>
    </w:p>
    <w:p w14:paraId="34F88EE4" w14:textId="77777777" w:rsidR="00334A07" w:rsidRPr="00334A07" w:rsidRDefault="00334A07" w:rsidP="00334A07">
      <w:pPr>
        <w:ind w:left="-288"/>
        <w:rPr>
          <w:rFonts w:ascii="Times New Roman" w:eastAsia="Microsoft Sans Serif" w:hAnsi="Times New Roman" w:cs="Times New Roman"/>
        </w:rPr>
      </w:pPr>
      <w:r w:rsidRPr="00334A07">
        <w:rPr>
          <w:rFonts w:ascii="Times New Roman" w:eastAsia="Microsoft Sans Serif" w:hAnsi="Times New Roman" w:cs="Times New Roman"/>
        </w:rPr>
        <w:br/>
        <w:t>SHANE SIMON</w:t>
      </w:r>
      <w:r w:rsidRPr="00334A07">
        <w:rPr>
          <w:rFonts w:ascii="Times New Roman" w:eastAsia="Microsoft Sans Serif" w:hAnsi="Times New Roman" w:cs="Times New Roman"/>
        </w:rPr>
        <w:cr/>
        <w:t>PECO ENERGY CO</w:t>
      </w:r>
      <w:r w:rsidRPr="00334A07">
        <w:rPr>
          <w:rFonts w:ascii="Times New Roman" w:eastAsia="Microsoft Sans Serif" w:hAnsi="Times New Roman" w:cs="Times New Roman"/>
        </w:rPr>
        <w:cr/>
        <w:t>1500 MARKET ST, 38TH FL</w:t>
      </w:r>
      <w:r w:rsidRPr="00334A07">
        <w:rPr>
          <w:rFonts w:ascii="Times New Roman" w:eastAsia="Microsoft Sans Serif" w:hAnsi="Times New Roman" w:cs="Times New Roman"/>
        </w:rPr>
        <w:cr/>
        <w:t>PHILADELPHIA PA  19102</w:t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  <w:b/>
          <w:bCs/>
        </w:rPr>
        <w:t>215.972.7160</w:t>
      </w:r>
      <w:r w:rsidRPr="00334A07">
        <w:rPr>
          <w:rFonts w:ascii="Times New Roman" w:eastAsia="Microsoft Sans Serif" w:hAnsi="Times New Roman" w:cs="Times New Roman"/>
          <w:b/>
          <w:bCs/>
        </w:rPr>
        <w:cr/>
      </w:r>
      <w:hyperlink r:id="rId20" w:history="1">
        <w:r w:rsidRPr="00334A07">
          <w:rPr>
            <w:rStyle w:val="Hyperlink"/>
            <w:rFonts w:ascii="Times New Roman" w:eastAsia="Microsoft Sans Serif" w:hAnsi="Times New Roman" w:cs="Times New Roman"/>
          </w:rPr>
          <w:t>shane.simon@saul.com</w:t>
        </w:r>
      </w:hyperlink>
      <w:r w:rsidRPr="00334A07">
        <w:rPr>
          <w:rStyle w:val="Hyperlink"/>
          <w:rFonts w:ascii="Times New Roman" w:eastAsia="Microsoft Sans Serif" w:hAnsi="Times New Roman" w:cs="Times New Roman"/>
        </w:rPr>
        <w:br/>
      </w:r>
      <w:r w:rsidRPr="00334A07">
        <w:rPr>
          <w:rFonts w:ascii="Times New Roman" w:eastAsia="Microsoft Sans Serif" w:hAnsi="Times New Roman" w:cs="Times New Roman"/>
          <w:i/>
          <w:iCs/>
        </w:rPr>
        <w:t>(Representing the City of Lancaster)</w:t>
      </w:r>
    </w:p>
    <w:p w14:paraId="3E8E96B2" w14:textId="77777777" w:rsidR="00334A07" w:rsidRPr="00334A07" w:rsidRDefault="00334A07" w:rsidP="00334A07">
      <w:pPr>
        <w:ind w:left="-288" w:right="720"/>
        <w:rPr>
          <w:rFonts w:ascii="Times New Roman" w:eastAsia="Microsoft Sans Serif" w:hAnsi="Times New Roman" w:cs="Times New Roman"/>
        </w:rPr>
      </w:pPr>
    </w:p>
    <w:p w14:paraId="7F380AA5" w14:textId="77777777" w:rsidR="00334A07" w:rsidRPr="00334A07" w:rsidRDefault="00334A07" w:rsidP="00334A07">
      <w:pPr>
        <w:ind w:left="-288" w:right="720"/>
        <w:rPr>
          <w:rFonts w:ascii="Times New Roman" w:eastAsia="Microsoft Sans Serif" w:hAnsi="Times New Roman" w:cs="Times New Roman"/>
        </w:rPr>
      </w:pPr>
    </w:p>
    <w:p w14:paraId="23FD4FEF" w14:textId="77777777" w:rsidR="00334A07" w:rsidRPr="00334A07" w:rsidRDefault="00334A07" w:rsidP="00334A07">
      <w:pPr>
        <w:ind w:left="-288" w:right="720"/>
        <w:rPr>
          <w:rFonts w:ascii="Times New Roman" w:hAnsi="Times New Roman" w:cs="Times New Roman"/>
        </w:rPr>
      </w:pPr>
      <w:r w:rsidRPr="00334A07">
        <w:rPr>
          <w:rFonts w:ascii="Times New Roman" w:eastAsia="Microsoft Sans Serif" w:hAnsi="Times New Roman" w:cs="Times New Roman"/>
        </w:rPr>
        <w:t>GINA MILLER ESQUIRE</w:t>
      </w:r>
      <w:r w:rsidRPr="00334A07">
        <w:rPr>
          <w:rFonts w:ascii="Times New Roman" w:eastAsia="Microsoft Sans Serif" w:hAnsi="Times New Roman" w:cs="Times New Roman"/>
        </w:rPr>
        <w:cr/>
        <w:t>PA PUC BUREAU OF NVESTIGATION</w:t>
      </w:r>
      <w:r w:rsidRPr="00334A07">
        <w:rPr>
          <w:rFonts w:ascii="Times New Roman" w:eastAsia="Microsoft Sans Serif" w:hAnsi="Times New Roman" w:cs="Times New Roman"/>
        </w:rPr>
        <w:br/>
        <w:t>AND ENFORCEMENT</w:t>
      </w:r>
      <w:r w:rsidRPr="00334A07">
        <w:rPr>
          <w:rFonts w:ascii="Times New Roman" w:eastAsia="Microsoft Sans Serif" w:hAnsi="Times New Roman" w:cs="Times New Roman"/>
        </w:rPr>
        <w:cr/>
        <w:t>400 NORTH STREET</w:t>
      </w:r>
      <w:r w:rsidRPr="00334A07">
        <w:rPr>
          <w:rFonts w:ascii="Times New Roman" w:eastAsia="Microsoft Sans Serif" w:hAnsi="Times New Roman" w:cs="Times New Roman"/>
        </w:rPr>
        <w:cr/>
        <w:t>HARRISBURG PA  17120</w:t>
      </w:r>
      <w:r w:rsidRPr="00334A07">
        <w:rPr>
          <w:rFonts w:ascii="Times New Roman" w:eastAsia="Microsoft Sans Serif" w:hAnsi="Times New Roman" w:cs="Times New Roman"/>
        </w:rPr>
        <w:cr/>
      </w:r>
      <w:r w:rsidRPr="00334A07">
        <w:rPr>
          <w:rFonts w:ascii="Times New Roman" w:eastAsia="Microsoft Sans Serif" w:hAnsi="Times New Roman" w:cs="Times New Roman"/>
          <w:b/>
          <w:bCs/>
        </w:rPr>
        <w:t>717.783.8754</w:t>
      </w:r>
      <w:r w:rsidRPr="00334A07">
        <w:rPr>
          <w:rFonts w:ascii="Times New Roman" w:eastAsia="Microsoft Sans Serif" w:hAnsi="Times New Roman" w:cs="Times New Roman"/>
        </w:rPr>
        <w:cr/>
      </w:r>
      <w:hyperlink r:id="rId21" w:history="1">
        <w:r w:rsidRPr="00334A07">
          <w:rPr>
            <w:rStyle w:val="Hyperlink"/>
            <w:rFonts w:ascii="Times New Roman" w:eastAsia="Microsoft Sans Serif" w:hAnsi="Times New Roman" w:cs="Times New Roman"/>
          </w:rPr>
          <w:t>ginmiller@pa.gov</w:t>
        </w:r>
      </w:hyperlink>
      <w:r w:rsidRPr="00334A07">
        <w:rPr>
          <w:rFonts w:ascii="Times New Roman" w:eastAsia="Microsoft Sans Serif" w:hAnsi="Times New Roman" w:cs="Times New Roman"/>
        </w:rPr>
        <w:br/>
        <w:t>Accepts eService</w:t>
      </w:r>
      <w:r w:rsidRPr="00334A07">
        <w:rPr>
          <w:rFonts w:ascii="Times New Roman" w:eastAsia="Microsoft Sans Serif" w:hAnsi="Times New Roman" w:cs="Times New Roman"/>
        </w:rPr>
        <w:br/>
      </w:r>
      <w:r w:rsidRPr="00334A07">
        <w:rPr>
          <w:rFonts w:ascii="Times New Roman" w:eastAsia="Microsoft Sans Serif" w:hAnsi="Times New Roman" w:cs="Times New Roman"/>
          <w:i/>
          <w:iCs/>
        </w:rPr>
        <w:t>(Interested Party)</w:t>
      </w:r>
    </w:p>
    <w:p w14:paraId="6BE06EAB" w14:textId="77777777" w:rsidR="00334A07" w:rsidRPr="00334A07" w:rsidRDefault="00334A07" w:rsidP="00334A07">
      <w:pPr>
        <w:ind w:right="-288"/>
        <w:rPr>
          <w:rFonts w:ascii="Times New Roman" w:hAnsi="Times New Roman" w:cs="Times New Roman"/>
          <w:spacing w:val="-3"/>
        </w:rPr>
      </w:pPr>
    </w:p>
    <w:sectPr w:rsidR="00334A07" w:rsidRPr="00334A07" w:rsidSect="00334A07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B95B" w14:textId="77777777" w:rsidR="000D51D1" w:rsidRDefault="000D51D1" w:rsidP="00244F8F">
      <w:r>
        <w:separator/>
      </w:r>
    </w:p>
  </w:endnote>
  <w:endnote w:type="continuationSeparator" w:id="0">
    <w:p w14:paraId="73B7C40C" w14:textId="77777777" w:rsidR="000D51D1" w:rsidRDefault="000D51D1" w:rsidP="002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80150" w14:textId="4FA614C3" w:rsidR="00A974AF" w:rsidRDefault="00A974AF">
        <w:pPr>
          <w:pStyle w:val="Footer"/>
          <w:jc w:val="center"/>
        </w:pPr>
        <w:r w:rsidRPr="00AC01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01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01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C01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C01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C7AB8E3" w14:textId="77777777" w:rsidR="00A974AF" w:rsidRDefault="00A9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089" w14:textId="77777777" w:rsidR="000D51D1" w:rsidRDefault="000D51D1" w:rsidP="00244F8F">
      <w:r>
        <w:separator/>
      </w:r>
    </w:p>
  </w:footnote>
  <w:footnote w:type="continuationSeparator" w:id="0">
    <w:p w14:paraId="3FBA678B" w14:textId="77777777" w:rsidR="000D51D1" w:rsidRDefault="000D51D1" w:rsidP="00244F8F">
      <w:r>
        <w:continuationSeparator/>
      </w:r>
    </w:p>
  </w:footnote>
  <w:footnote w:id="1">
    <w:p w14:paraId="432702D6" w14:textId="77777777" w:rsidR="008B6732" w:rsidRDefault="008B6732" w:rsidP="008B6732">
      <w:pPr>
        <w:pStyle w:val="FootnoteText"/>
        <w:rPr>
          <w:rFonts w:ascii="Times New Roman" w:hAnsi="Times New Roman" w:cs="Times New Roman"/>
          <w:spacing w:val="-3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50645">
        <w:rPr>
          <w:rFonts w:ascii="Times New Roman" w:hAnsi="Times New Roman" w:cs="Times New Roman"/>
          <w:spacing w:val="-3"/>
          <w:sz w:val="20"/>
        </w:rPr>
        <w:t>52 Pa. Code §§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 w:rsidRPr="00950645">
        <w:rPr>
          <w:rFonts w:ascii="Times New Roman" w:hAnsi="Times New Roman" w:cs="Times New Roman"/>
          <w:spacing w:val="-3"/>
          <w:sz w:val="20"/>
        </w:rPr>
        <w:t>1.21 &amp; 1.22</w:t>
      </w:r>
      <w:r>
        <w:rPr>
          <w:rFonts w:ascii="Times New Roman" w:hAnsi="Times New Roman" w:cs="Times New Roman"/>
          <w:spacing w:val="-3"/>
          <w:sz w:val="20"/>
        </w:rPr>
        <w:t>.</w:t>
      </w:r>
    </w:p>
    <w:p w14:paraId="4AA4ACED" w14:textId="77777777" w:rsidR="008B6732" w:rsidRPr="00FF2464" w:rsidRDefault="008B6732" w:rsidP="008B6732">
      <w:pPr>
        <w:pStyle w:val="FootnoteText"/>
        <w:rPr>
          <w:rFonts w:ascii="Times New Roman" w:hAnsi="Times New Roman" w:cs="Times New Roman"/>
          <w:spacing w:val="-3"/>
          <w:sz w:val="20"/>
        </w:rPr>
      </w:pPr>
    </w:p>
  </w:footnote>
  <w:footnote w:id="2">
    <w:p w14:paraId="149F428F" w14:textId="45CD6CD0" w:rsidR="0032153D" w:rsidRDefault="003215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2153D">
        <w:rPr>
          <w:rFonts w:ascii="Times New Roman" w:hAnsi="Times New Roman" w:cs="Times New Roman"/>
          <w:spacing w:val="-3"/>
          <w:sz w:val="20"/>
        </w:rPr>
        <w:t xml:space="preserve">66 </w:t>
      </w:r>
      <w:proofErr w:type="spellStart"/>
      <w:r w:rsidRPr="0032153D">
        <w:rPr>
          <w:rFonts w:ascii="Times New Roman" w:hAnsi="Times New Roman" w:cs="Times New Roman"/>
          <w:spacing w:val="-3"/>
          <w:sz w:val="20"/>
        </w:rPr>
        <w:t>Pa.C.S</w:t>
      </w:r>
      <w:proofErr w:type="spellEnd"/>
      <w:r w:rsidRPr="0032153D">
        <w:rPr>
          <w:rFonts w:ascii="Times New Roman" w:hAnsi="Times New Roman" w:cs="Times New Roman"/>
          <w:spacing w:val="-3"/>
          <w:sz w:val="20"/>
        </w:rPr>
        <w:t>. §332(a).</w:t>
      </w:r>
    </w:p>
  </w:footnote>
  <w:footnote w:id="3">
    <w:p w14:paraId="09A70772" w14:textId="0BBA3AFD" w:rsidR="00EE2AA5" w:rsidRPr="00950645" w:rsidRDefault="00EE2AA5">
      <w:pPr>
        <w:pStyle w:val="FootnoteText"/>
        <w:rPr>
          <w:rFonts w:ascii="Times New Roman" w:hAnsi="Times New Roman" w:cs="Times New Roman"/>
          <w:sz w:val="20"/>
        </w:rPr>
      </w:pPr>
      <w:r w:rsidRPr="00950645">
        <w:rPr>
          <w:rStyle w:val="FootnoteReference"/>
          <w:rFonts w:ascii="Times New Roman" w:hAnsi="Times New Roman" w:cs="Times New Roman"/>
          <w:sz w:val="20"/>
        </w:rPr>
        <w:footnoteRef/>
      </w:r>
      <w:r w:rsidRPr="00950645">
        <w:rPr>
          <w:rFonts w:ascii="Times New Roman" w:hAnsi="Times New Roman" w:cs="Times New Roman"/>
          <w:sz w:val="20"/>
        </w:rPr>
        <w:t xml:space="preserve"> </w:t>
      </w:r>
      <w:r w:rsidRPr="00950645">
        <w:rPr>
          <w:rFonts w:ascii="Times New Roman" w:hAnsi="Times New Roman" w:cs="Times New Roman"/>
          <w:sz w:val="20"/>
        </w:rPr>
        <w:tab/>
      </w:r>
      <w:r w:rsidR="00950645" w:rsidRPr="00950645">
        <w:rPr>
          <w:rFonts w:ascii="Times New Roman" w:hAnsi="Times New Roman" w:cs="Times New Roman"/>
          <w:sz w:val="20"/>
        </w:rPr>
        <w:t xml:space="preserve">52 Pa. Code § 5.231(a).  </w:t>
      </w:r>
    </w:p>
  </w:footnote>
  <w:footnote w:id="4">
    <w:p w14:paraId="52CD292B" w14:textId="1A8CB982" w:rsidR="006F400C" w:rsidRDefault="006F40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F400C">
        <w:rPr>
          <w:rFonts w:ascii="Times New Roman" w:hAnsi="Times New Roman" w:cs="Times New Roman"/>
          <w:sz w:val="20"/>
        </w:rPr>
        <w:t xml:space="preserve">66 </w:t>
      </w:r>
      <w:proofErr w:type="spellStart"/>
      <w:r w:rsidRPr="006F400C">
        <w:rPr>
          <w:rFonts w:ascii="Times New Roman" w:hAnsi="Times New Roman" w:cs="Times New Roman"/>
          <w:sz w:val="20"/>
        </w:rPr>
        <w:t>Pa.C.S</w:t>
      </w:r>
      <w:proofErr w:type="spellEnd"/>
      <w:r w:rsidRPr="006F400C">
        <w:rPr>
          <w:rFonts w:ascii="Times New Roman" w:hAnsi="Times New Roman" w:cs="Times New Roman"/>
          <w:sz w:val="20"/>
        </w:rPr>
        <w:t xml:space="preserve">. §§ </w:t>
      </w:r>
      <w:r>
        <w:rPr>
          <w:rFonts w:ascii="Times New Roman" w:hAnsi="Times New Roman" w:cs="Times New Roman"/>
          <w:sz w:val="20"/>
        </w:rPr>
        <w:t>1401-1419</w:t>
      </w:r>
      <w:r w:rsidRPr="006F400C">
        <w:rPr>
          <w:rFonts w:ascii="Times New Roman" w:hAnsi="Times New Roman" w:cs="Times New Roman"/>
          <w:sz w:val="20"/>
        </w:rPr>
        <w:t>.</w:t>
      </w:r>
      <w:r w:rsidRPr="00950645">
        <w:rPr>
          <w:rFonts w:ascii="Times New Roman" w:hAnsi="Times New Roman" w:cs="Times New Roman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D67DB1"/>
    <w:multiLevelType w:val="hybridMultilevel"/>
    <w:tmpl w:val="205CD2C8"/>
    <w:lvl w:ilvl="0" w:tplc="CDEC71D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E67C34"/>
    <w:multiLevelType w:val="multilevel"/>
    <w:tmpl w:val="CA7E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09D581E"/>
    <w:multiLevelType w:val="hybridMultilevel"/>
    <w:tmpl w:val="627464E6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1100A91"/>
    <w:multiLevelType w:val="hybridMultilevel"/>
    <w:tmpl w:val="A25EA206"/>
    <w:lvl w:ilvl="0" w:tplc="AEFEEC52">
      <w:start w:val="1"/>
      <w:numFmt w:val="decimal"/>
      <w:lvlText w:val="%1."/>
      <w:lvlJc w:val="left"/>
      <w:pPr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DD46B2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A8A2978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37487C67"/>
    <w:multiLevelType w:val="hybridMultilevel"/>
    <w:tmpl w:val="008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FE86095"/>
    <w:multiLevelType w:val="hybridMultilevel"/>
    <w:tmpl w:val="417A4FB4"/>
    <w:lvl w:ilvl="0" w:tplc="A7A4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6E6064"/>
    <w:multiLevelType w:val="hybridMultilevel"/>
    <w:tmpl w:val="182A48A4"/>
    <w:lvl w:ilvl="0" w:tplc="066CB9BC">
      <w:start w:val="1"/>
      <w:numFmt w:val="lowerLetter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250F51"/>
    <w:multiLevelType w:val="multilevel"/>
    <w:tmpl w:val="58B0EF7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34"/>
  </w:num>
  <w:num w:numId="5">
    <w:abstractNumId w:val="16"/>
  </w:num>
  <w:num w:numId="6">
    <w:abstractNumId w:val="27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3"/>
  </w:num>
  <w:num w:numId="21">
    <w:abstractNumId w:val="29"/>
  </w:num>
  <w:num w:numId="22">
    <w:abstractNumId w:val="13"/>
  </w:num>
  <w:num w:numId="23">
    <w:abstractNumId w:val="36"/>
  </w:num>
  <w:num w:numId="24">
    <w:abstractNumId w:val="20"/>
  </w:num>
  <w:num w:numId="25">
    <w:abstractNumId w:val="28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30"/>
  </w:num>
  <w:num w:numId="30">
    <w:abstractNumId w:val="19"/>
  </w:num>
  <w:num w:numId="31">
    <w:abstractNumId w:val="25"/>
  </w:num>
  <w:num w:numId="32">
    <w:abstractNumId w:val="35"/>
  </w:num>
  <w:num w:numId="33">
    <w:abstractNumId w:val="22"/>
  </w:num>
  <w:num w:numId="34">
    <w:abstractNumId w:val="26"/>
  </w:num>
  <w:num w:numId="35">
    <w:abstractNumId w:val="18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B"/>
    <w:rsid w:val="00002BD9"/>
    <w:rsid w:val="00021493"/>
    <w:rsid w:val="00040B38"/>
    <w:rsid w:val="00046C0F"/>
    <w:rsid w:val="000571B7"/>
    <w:rsid w:val="00064176"/>
    <w:rsid w:val="000A69B3"/>
    <w:rsid w:val="000C1579"/>
    <w:rsid w:val="000C1A32"/>
    <w:rsid w:val="000D51D1"/>
    <w:rsid w:val="000D6838"/>
    <w:rsid w:val="000E244C"/>
    <w:rsid w:val="00102FFB"/>
    <w:rsid w:val="00136D85"/>
    <w:rsid w:val="00166D3F"/>
    <w:rsid w:val="00172900"/>
    <w:rsid w:val="00174DB7"/>
    <w:rsid w:val="001751FA"/>
    <w:rsid w:val="0018514A"/>
    <w:rsid w:val="00187155"/>
    <w:rsid w:val="001A4041"/>
    <w:rsid w:val="001A4E19"/>
    <w:rsid w:val="001B155C"/>
    <w:rsid w:val="001C67DB"/>
    <w:rsid w:val="001E20C0"/>
    <w:rsid w:val="001E2603"/>
    <w:rsid w:val="001E5370"/>
    <w:rsid w:val="001F152D"/>
    <w:rsid w:val="001F5653"/>
    <w:rsid w:val="00204018"/>
    <w:rsid w:val="0021278A"/>
    <w:rsid w:val="0022324C"/>
    <w:rsid w:val="0023187E"/>
    <w:rsid w:val="00236822"/>
    <w:rsid w:val="00237895"/>
    <w:rsid w:val="00244F8F"/>
    <w:rsid w:val="002638F3"/>
    <w:rsid w:val="002710CE"/>
    <w:rsid w:val="0028740E"/>
    <w:rsid w:val="00290B15"/>
    <w:rsid w:val="002B2F20"/>
    <w:rsid w:val="002B63A4"/>
    <w:rsid w:val="0032153D"/>
    <w:rsid w:val="0032346D"/>
    <w:rsid w:val="00331863"/>
    <w:rsid w:val="00332D89"/>
    <w:rsid w:val="00334A07"/>
    <w:rsid w:val="0034617E"/>
    <w:rsid w:val="00352467"/>
    <w:rsid w:val="00364E00"/>
    <w:rsid w:val="00394965"/>
    <w:rsid w:val="00394B4C"/>
    <w:rsid w:val="003C26DD"/>
    <w:rsid w:val="003D53E4"/>
    <w:rsid w:val="003F0684"/>
    <w:rsid w:val="004054B8"/>
    <w:rsid w:val="00417D90"/>
    <w:rsid w:val="00417F7E"/>
    <w:rsid w:val="00444D7E"/>
    <w:rsid w:val="004A437F"/>
    <w:rsid w:val="004B0FC5"/>
    <w:rsid w:val="004B3AE5"/>
    <w:rsid w:val="004D2762"/>
    <w:rsid w:val="004E1986"/>
    <w:rsid w:val="00586F6D"/>
    <w:rsid w:val="005A0CF6"/>
    <w:rsid w:val="005E0459"/>
    <w:rsid w:val="005E10E9"/>
    <w:rsid w:val="005E26F7"/>
    <w:rsid w:val="00636518"/>
    <w:rsid w:val="00645252"/>
    <w:rsid w:val="00654737"/>
    <w:rsid w:val="00663476"/>
    <w:rsid w:val="0066521B"/>
    <w:rsid w:val="006701D1"/>
    <w:rsid w:val="006706DB"/>
    <w:rsid w:val="00674E88"/>
    <w:rsid w:val="006C483E"/>
    <w:rsid w:val="006D3D74"/>
    <w:rsid w:val="006E30B2"/>
    <w:rsid w:val="006E6368"/>
    <w:rsid w:val="006F400C"/>
    <w:rsid w:val="00704042"/>
    <w:rsid w:val="0070517D"/>
    <w:rsid w:val="00723367"/>
    <w:rsid w:val="00724ACB"/>
    <w:rsid w:val="0075227A"/>
    <w:rsid w:val="0077585C"/>
    <w:rsid w:val="007A4C3A"/>
    <w:rsid w:val="00821346"/>
    <w:rsid w:val="00821B31"/>
    <w:rsid w:val="0083569A"/>
    <w:rsid w:val="00864317"/>
    <w:rsid w:val="008749E6"/>
    <w:rsid w:val="008B6732"/>
    <w:rsid w:val="008D6670"/>
    <w:rsid w:val="008E3282"/>
    <w:rsid w:val="00921971"/>
    <w:rsid w:val="0093655A"/>
    <w:rsid w:val="00950645"/>
    <w:rsid w:val="0098348C"/>
    <w:rsid w:val="00A25E93"/>
    <w:rsid w:val="00A368C3"/>
    <w:rsid w:val="00A36F1D"/>
    <w:rsid w:val="00A40888"/>
    <w:rsid w:val="00A416D1"/>
    <w:rsid w:val="00A67878"/>
    <w:rsid w:val="00A9204E"/>
    <w:rsid w:val="00A974AF"/>
    <w:rsid w:val="00AA430B"/>
    <w:rsid w:val="00AB3B9B"/>
    <w:rsid w:val="00AB3FFC"/>
    <w:rsid w:val="00AC0153"/>
    <w:rsid w:val="00AC4E5A"/>
    <w:rsid w:val="00AD04F2"/>
    <w:rsid w:val="00AF4A2A"/>
    <w:rsid w:val="00B15498"/>
    <w:rsid w:val="00B165DA"/>
    <w:rsid w:val="00B21DAC"/>
    <w:rsid w:val="00B24F23"/>
    <w:rsid w:val="00B254B3"/>
    <w:rsid w:val="00B372AC"/>
    <w:rsid w:val="00B829AC"/>
    <w:rsid w:val="00B8412E"/>
    <w:rsid w:val="00BC3ED5"/>
    <w:rsid w:val="00BD0E6D"/>
    <w:rsid w:val="00BF323B"/>
    <w:rsid w:val="00BF7CEE"/>
    <w:rsid w:val="00C175C7"/>
    <w:rsid w:val="00C25146"/>
    <w:rsid w:val="00C60937"/>
    <w:rsid w:val="00C6377F"/>
    <w:rsid w:val="00C66B8C"/>
    <w:rsid w:val="00C745AB"/>
    <w:rsid w:val="00C87656"/>
    <w:rsid w:val="00C9206E"/>
    <w:rsid w:val="00CA3B10"/>
    <w:rsid w:val="00CC77BE"/>
    <w:rsid w:val="00CD3F67"/>
    <w:rsid w:val="00CF1D2B"/>
    <w:rsid w:val="00D056B7"/>
    <w:rsid w:val="00D22E3F"/>
    <w:rsid w:val="00D322E3"/>
    <w:rsid w:val="00D37152"/>
    <w:rsid w:val="00D5283A"/>
    <w:rsid w:val="00D63A7B"/>
    <w:rsid w:val="00D67AA8"/>
    <w:rsid w:val="00D70320"/>
    <w:rsid w:val="00D833F3"/>
    <w:rsid w:val="00D93059"/>
    <w:rsid w:val="00DB3AE3"/>
    <w:rsid w:val="00DB3BF4"/>
    <w:rsid w:val="00DC347B"/>
    <w:rsid w:val="00DD5640"/>
    <w:rsid w:val="00DF6444"/>
    <w:rsid w:val="00E30DF9"/>
    <w:rsid w:val="00E3157A"/>
    <w:rsid w:val="00E43791"/>
    <w:rsid w:val="00E65574"/>
    <w:rsid w:val="00E8563B"/>
    <w:rsid w:val="00EC74A1"/>
    <w:rsid w:val="00ED672F"/>
    <w:rsid w:val="00ED6C45"/>
    <w:rsid w:val="00EE2AA5"/>
    <w:rsid w:val="00EF40F4"/>
    <w:rsid w:val="00F00719"/>
    <w:rsid w:val="00F527E9"/>
    <w:rsid w:val="00F779FB"/>
    <w:rsid w:val="00FB1FCF"/>
    <w:rsid w:val="00FD02BF"/>
    <w:rsid w:val="00FD60AC"/>
    <w:rsid w:val="00FE5BF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E610"/>
  <w15:chartTrackingRefBased/>
  <w15:docId w15:val="{3764A2D9-4ADB-4271-80D2-E770F6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2B"/>
    <w:pPr>
      <w:autoSpaceDE w:val="0"/>
      <w:autoSpaceDN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Tab1">
    <w:name w:val="ParaTab 1"/>
    <w:rsid w:val="00CF1D2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A4C3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244F8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4F8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A36F1D"/>
    <w:pPr>
      <w:ind w:left="14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F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B4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4F2"/>
    <w:pPr>
      <w:tabs>
        <w:tab w:val="left" w:pos="-720"/>
        <w:tab w:val="left" w:pos="2070"/>
      </w:tabs>
      <w:suppressAutoHyphens/>
      <w:spacing w:line="360" w:lineRule="auto"/>
      <w:ind w:left="90"/>
    </w:pPr>
    <w:rPr>
      <w:rFonts w:ascii="Times New Roman" w:hAnsi="Times New Roman" w:cs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4F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237895"/>
    <w:rPr>
      <w:rFonts w:ascii="CG Times" w:eastAsia="Times New Roman" w:hAnsi="CG Times" w:cs="CG Times"/>
      <w:sz w:val="24"/>
      <w:szCs w:val="24"/>
    </w:rPr>
  </w:style>
  <w:style w:type="paragraph" w:customStyle="1" w:styleId="xmsonormal">
    <w:name w:val="x_msonormal"/>
    <w:basedOn w:val="Normal"/>
    <w:rsid w:val="00E43791"/>
    <w:pPr>
      <w:autoSpaceDE/>
      <w:autoSpaceDN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8D667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elvillar@pa.gov" TargetMode="External"/><Relationship Id="rId18" Type="http://schemas.openxmlformats.org/officeDocument/2006/relationships/hyperlink" Target="mailto:efure@p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inmiller@p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delvillar@pa.gov" TargetMode="External"/><Relationship Id="rId17" Type="http://schemas.openxmlformats.org/officeDocument/2006/relationships/hyperlink" Target="mailto:cappleby@paoca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hane.simon@sau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uc.pa.gov/complaints/formal-complai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urtney.schultz@sau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elvillar@pa.gov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iod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B8531DD-C655-442C-9556-EC9A00D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6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Gail</dc:creator>
  <cp:keywords/>
  <dc:description/>
  <cp:lastModifiedBy>Delvillar, Shalea</cp:lastModifiedBy>
  <cp:revision>5</cp:revision>
  <cp:lastPrinted>2019-04-16T17:52:00Z</cp:lastPrinted>
  <dcterms:created xsi:type="dcterms:W3CDTF">2021-11-01T17:41:00Z</dcterms:created>
  <dcterms:modified xsi:type="dcterms:W3CDTF">2021-11-01T17:46:00Z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