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344CFC05" w14:textId="1E9B2749" w:rsidR="00BA49B9" w:rsidRDefault="001936FA"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Vanessa Wright</w:t>
      </w:r>
      <w:r w:rsidR="009E1EB5">
        <w:rPr>
          <w:rFonts w:ascii="Times New Roman" w:hAnsi="Times New Roman" w:cs="Times New Roman"/>
          <w:spacing w:val="-3"/>
        </w:rPr>
        <w:tab/>
      </w:r>
      <w:r w:rsidR="00C04EBC">
        <w:rPr>
          <w:rFonts w:ascii="Times New Roman" w:hAnsi="Times New Roman" w:cs="Times New Roman"/>
          <w:spacing w:val="-3"/>
        </w:rPr>
        <w:tab/>
      </w:r>
      <w:r w:rsidR="00C04EBC">
        <w:rPr>
          <w:rFonts w:ascii="Times New Roman" w:hAnsi="Times New Roman" w:cs="Times New Roman"/>
          <w:spacing w:val="-3"/>
        </w:rPr>
        <w:tab/>
      </w:r>
      <w:r w:rsidR="00EB5269">
        <w:rPr>
          <w:rFonts w:ascii="Times New Roman" w:hAnsi="Times New Roman" w:cs="Times New Roman"/>
          <w:spacing w:val="-3"/>
        </w:rPr>
        <w:tab/>
      </w:r>
      <w:r w:rsidR="00D9443D">
        <w:rPr>
          <w:rFonts w:ascii="Times New Roman" w:hAnsi="Times New Roman" w:cs="Times New Roman"/>
          <w:spacing w:val="-3"/>
        </w:rPr>
        <w:tab/>
      </w:r>
      <w:r w:rsidR="00BA49B9">
        <w:rPr>
          <w:rFonts w:ascii="Times New Roman" w:hAnsi="Times New Roman" w:cs="Times New Roman"/>
          <w:spacing w:val="-3"/>
        </w:rPr>
        <w:t>:</w:t>
      </w:r>
    </w:p>
    <w:p w14:paraId="241AFC96" w14:textId="5A99D465" w:rsidR="00CF1D2B" w:rsidRPr="007A4C3A" w:rsidRDefault="00514709"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78007D">
        <w:rPr>
          <w:rFonts w:ascii="Times New Roman" w:hAnsi="Times New Roman" w:cs="Times New Roman"/>
          <w:spacing w:val="-3"/>
        </w:rPr>
        <w:tab/>
      </w:r>
      <w:r w:rsidR="00BA49B9">
        <w:rPr>
          <w:rFonts w:ascii="Times New Roman" w:hAnsi="Times New Roman" w:cs="Times New Roman"/>
          <w:spacing w:val="-3"/>
        </w:rPr>
        <w:tab/>
      </w:r>
      <w:r w:rsidR="00BA49B9">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0BE738E6" w:rsidR="00CF1D2B" w:rsidRPr="007A4C3A" w:rsidRDefault="00CF1D2B" w:rsidP="008E352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24"/>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1936FA">
        <w:rPr>
          <w:rFonts w:ascii="Times New Roman" w:hAnsi="Times New Roman" w:cs="Times New Roman"/>
          <w:spacing w:val="-3"/>
        </w:rPr>
        <w:t>C-2022-3031694</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16760218" w14:textId="6FC69711" w:rsidR="00CF1D2B" w:rsidRPr="007A4C3A" w:rsidRDefault="000866B4" w:rsidP="00D9443D">
      <w:pPr>
        <w:tabs>
          <w:tab w:val="left" w:pos="-720"/>
          <w:tab w:val="left" w:pos="3072"/>
          <w:tab w:val="left" w:pos="4224"/>
          <w:tab w:val="left" w:pos="5040"/>
        </w:tabs>
        <w:suppressAutoHyphens/>
        <w:jc w:val="both"/>
        <w:rPr>
          <w:rFonts w:ascii="Times New Roman" w:hAnsi="Times New Roman" w:cs="Times New Roman"/>
          <w:spacing w:val="-3"/>
        </w:rPr>
      </w:pPr>
      <w:r>
        <w:rPr>
          <w:rFonts w:ascii="Times New Roman" w:hAnsi="Times New Roman" w:cs="Times New Roman"/>
          <w:spacing w:val="-3"/>
        </w:rPr>
        <w:t>P</w:t>
      </w:r>
      <w:r w:rsidR="001936FA">
        <w:rPr>
          <w:rFonts w:ascii="Times New Roman" w:hAnsi="Times New Roman" w:cs="Times New Roman"/>
          <w:spacing w:val="-3"/>
        </w:rPr>
        <w:t>hiladelphia Gas Works</w:t>
      </w:r>
      <w:r w:rsidR="00D9443D">
        <w:rPr>
          <w:rFonts w:ascii="Times New Roman" w:hAnsi="Times New Roman" w:cs="Times New Roman"/>
          <w:spacing w:val="-3"/>
        </w:rPr>
        <w:tab/>
      </w:r>
      <w:r w:rsidR="00AE0BDE">
        <w:rPr>
          <w:rFonts w:ascii="Times New Roman" w:hAnsi="Times New Roman" w:cs="Times New Roman"/>
          <w:spacing w:val="-3"/>
        </w:rPr>
        <w:tab/>
      </w:r>
      <w:r w:rsidR="00E25B46">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765C62DB" w:rsidR="00A9204E" w:rsidRPr="007A4C3A" w:rsidRDefault="005E10E9">
      <w:pPr>
        <w:rPr>
          <w:rFonts w:ascii="Times New Roman" w:hAnsi="Times New Roman" w:cs="Times New Roman"/>
        </w:rPr>
      </w:pPr>
      <w:r w:rsidRPr="007A4C3A">
        <w:rPr>
          <w:rFonts w:ascii="Times New Roman" w:hAnsi="Times New Roman" w:cs="Times New Roman"/>
        </w:rPr>
        <w:tab/>
        <w:t>AND NOW, this</w:t>
      </w:r>
      <w:r w:rsidR="000E7072">
        <w:rPr>
          <w:rFonts w:ascii="Times New Roman" w:hAnsi="Times New Roman" w:cs="Times New Roman"/>
        </w:rPr>
        <w:t xml:space="preserve"> </w:t>
      </w:r>
      <w:r w:rsidR="009E1EB5">
        <w:rPr>
          <w:rFonts w:ascii="Times New Roman" w:hAnsi="Times New Roman" w:cs="Times New Roman"/>
        </w:rPr>
        <w:t>27</w:t>
      </w:r>
      <w:r w:rsidR="000866B4" w:rsidRPr="000866B4">
        <w:rPr>
          <w:rFonts w:ascii="Times New Roman" w:hAnsi="Times New Roman" w:cs="Times New Roman"/>
          <w:vertAlign w:val="superscript"/>
        </w:rPr>
        <w:t>th</w:t>
      </w:r>
      <w:r w:rsidR="000866B4">
        <w:rPr>
          <w:rFonts w:ascii="Times New Roman" w:hAnsi="Times New Roman" w:cs="Times New Roman"/>
        </w:rPr>
        <w:t xml:space="preserve"> d</w:t>
      </w:r>
      <w:r w:rsidR="00E25B46">
        <w:rPr>
          <w:rFonts w:ascii="Times New Roman" w:hAnsi="Times New Roman" w:cs="Times New Roman"/>
        </w:rPr>
        <w:t xml:space="preserve">ay of </w:t>
      </w:r>
      <w:proofErr w:type="gramStart"/>
      <w:r w:rsidR="009E1EB5">
        <w:rPr>
          <w:rFonts w:ascii="Times New Roman" w:hAnsi="Times New Roman" w:cs="Times New Roman"/>
        </w:rPr>
        <w:t>April</w:t>
      </w:r>
      <w:r w:rsidR="00E14DE6">
        <w:rPr>
          <w:rFonts w:ascii="Times New Roman" w:hAnsi="Times New Roman" w:cs="Times New Roman"/>
        </w:rPr>
        <w:t>,</w:t>
      </w:r>
      <w:proofErr w:type="gramEnd"/>
      <w:r w:rsidRPr="007A4C3A">
        <w:rPr>
          <w:rFonts w:ascii="Times New Roman" w:hAnsi="Times New Roman" w:cs="Times New Roman"/>
        </w:rPr>
        <w:t xml:space="preserve"> 20</w:t>
      </w:r>
      <w:r w:rsidR="00D322E3">
        <w:rPr>
          <w:rFonts w:ascii="Times New Roman" w:hAnsi="Times New Roman" w:cs="Times New Roman"/>
        </w:rPr>
        <w:t>2</w:t>
      </w:r>
      <w:r w:rsidR="000866B4">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6EEA7AAF" w:rsidR="00A368C3" w:rsidRPr="00497845" w:rsidRDefault="007A4C3A" w:rsidP="00497845">
      <w:pPr>
        <w:pStyle w:val="ListParagraph"/>
        <w:numPr>
          <w:ilvl w:val="0"/>
          <w:numId w:val="24"/>
        </w:numPr>
        <w:ind w:left="0" w:firstLine="144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3CFD6881"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1936FA">
        <w:rPr>
          <w:rFonts w:ascii="Times New Roman" w:hAnsi="Times New Roman" w:cs="Times New Roman"/>
        </w:rPr>
        <w:t>Tuesday</w:t>
      </w:r>
      <w:r w:rsidR="008E352D">
        <w:rPr>
          <w:rFonts w:ascii="Times New Roman" w:hAnsi="Times New Roman" w:cs="Times New Roman"/>
        </w:rPr>
        <w:t>,</w:t>
      </w:r>
      <w:r w:rsidR="001936FA">
        <w:rPr>
          <w:rFonts w:ascii="Times New Roman" w:hAnsi="Times New Roman" w:cs="Times New Roman"/>
        </w:rPr>
        <w:t xml:space="preserve"> May 24,</w:t>
      </w:r>
      <w:r w:rsidR="008E352D">
        <w:rPr>
          <w:rFonts w:ascii="Times New Roman" w:hAnsi="Times New Roman" w:cs="Times New Roman"/>
        </w:rPr>
        <w:t xml:space="preserve"> 20</w:t>
      </w:r>
      <w:r w:rsidR="00EB5269">
        <w:rPr>
          <w:rFonts w:ascii="Times New Roman" w:hAnsi="Times New Roman" w:cs="Times New Roman"/>
        </w:rPr>
        <w:t>2</w:t>
      </w:r>
      <w:r w:rsidR="00EB5CD5">
        <w:rPr>
          <w:rFonts w:ascii="Times New Roman" w:hAnsi="Times New Roman" w:cs="Times New Roman"/>
        </w:rPr>
        <w:t>2</w:t>
      </w:r>
      <w:r w:rsidR="00EB5269">
        <w:rPr>
          <w:rFonts w:ascii="Times New Roman" w:hAnsi="Times New Roman" w:cs="Times New Roman"/>
        </w:rPr>
        <w:t>,</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53B3EF6F"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933D78">
        <w:rPr>
          <w:rFonts w:ascii="Times New Roman" w:hAnsi="Times New Roman" w:cs="Times New Roman"/>
          <w:b/>
        </w:rPr>
        <w:t>866.675.3641</w:t>
      </w:r>
    </w:p>
    <w:p w14:paraId="130DC900" w14:textId="3D23F596" w:rsidR="007A4C3A" w:rsidRPr="0026096B" w:rsidRDefault="000E169E" w:rsidP="0026096B">
      <w:pPr>
        <w:spacing w:line="360" w:lineRule="auto"/>
        <w:ind w:left="1440" w:firstLine="720"/>
        <w:contextualSpacing/>
        <w:rPr>
          <w:rFonts w:ascii="Times New Roman" w:hAnsi="Times New Roman" w:cs="Times New Roman"/>
          <w:bCs/>
        </w:rPr>
      </w:pPr>
      <w:r w:rsidRPr="000E169E">
        <w:rPr>
          <w:rFonts w:ascii="Times New Roman" w:hAnsi="Times New Roman" w:cs="Times New Roman"/>
          <w:b/>
        </w:rPr>
        <w:t>PIN Number:</w:t>
      </w:r>
      <w:r>
        <w:rPr>
          <w:rFonts w:ascii="Times New Roman" w:hAnsi="Times New Roman" w:cs="Times New Roman"/>
          <w:b/>
        </w:rPr>
        <w:t xml:space="preserve">  </w:t>
      </w:r>
      <w:r w:rsidR="00933D78">
        <w:rPr>
          <w:rFonts w:ascii="Times New Roman" w:hAnsi="Times New Roman" w:cs="Times New Roman"/>
          <w:b/>
        </w:rPr>
        <w:t>37082098</w:t>
      </w:r>
    </w:p>
    <w:p w14:paraId="0EB1422F" w14:textId="77777777" w:rsidR="0026096B" w:rsidRPr="0026096B" w:rsidRDefault="0026096B" w:rsidP="0026096B">
      <w:pPr>
        <w:spacing w:line="360" w:lineRule="auto"/>
        <w:ind w:left="1440" w:firstLine="720"/>
        <w:contextualSpacing/>
        <w:rPr>
          <w:rFonts w:ascii="Times New Roman" w:hAnsi="Times New Roman" w:cs="Times New Roman"/>
          <w:bCs/>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FA0AB79" w14:textId="3AE55BBE" w:rsidR="00DB3AE3" w:rsidRPr="00070F9E"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AEDFC6"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w:t>
      </w:r>
      <w:proofErr w:type="gramStart"/>
      <w:r>
        <w:t>date;</w:t>
      </w:r>
      <w:proofErr w:type="gramEnd"/>
      <w:r>
        <w:t xml:space="preserv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 xml:space="preserve">Athena </w:t>
      </w:r>
      <w:proofErr w:type="spellStart"/>
      <w:r>
        <w:rPr>
          <w:rFonts w:ascii="Times New Roman" w:hAnsi="Times New Roman" w:cs="Times New Roman"/>
        </w:rPr>
        <w:t>DelVillar</w:t>
      </w:r>
      <w:proofErr w:type="spellEnd"/>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 xml:space="preserve">via the legal assistant, Athena </w:t>
      </w:r>
      <w:proofErr w:type="spellStart"/>
      <w:r w:rsidR="00100DED" w:rsidRPr="00F14BEB">
        <w:rPr>
          <w:rFonts w:ascii="Times New Roman" w:hAnsi="Times New Roman" w:cs="Times New Roman"/>
        </w:rPr>
        <w:t>DelVillar</w:t>
      </w:r>
      <w:proofErr w:type="spellEnd"/>
      <w:r w:rsidR="00100DED" w:rsidRPr="00F14BEB">
        <w:rPr>
          <w:rFonts w:ascii="Times New Roman" w:hAnsi="Times New Roman" w:cs="Times New Roman"/>
        </w:rPr>
        <w:t xml:space="preserve">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0DC0D844" w14:textId="12562AF8" w:rsidR="0070547F" w:rsidRPr="0070547F" w:rsidRDefault="0070547F" w:rsidP="0070547F">
      <w:pPr>
        <w:pStyle w:val="ListParagraph"/>
        <w:numPr>
          <w:ilvl w:val="0"/>
          <w:numId w:val="40"/>
        </w:numPr>
        <w:spacing w:line="360" w:lineRule="auto"/>
        <w:ind w:left="0" w:firstLine="1440"/>
        <w:rPr>
          <w:rFonts w:ascii="Times New Roman" w:hAnsi="Times New Roman" w:cs="Times New Roman"/>
        </w:rPr>
      </w:pPr>
      <w:r w:rsidRPr="0070547F">
        <w:rPr>
          <w:rFonts w:ascii="Times New Roman" w:hAnsi="Times New Roman" w:cs="Times New Roman"/>
          <w:b/>
          <w:bCs/>
        </w:rPr>
        <w:t>COVID-19</w:t>
      </w:r>
      <w:r w:rsidRPr="0070547F">
        <w:rPr>
          <w:rFonts w:ascii="Times New Roman" w:hAnsi="Times New Roman" w:cs="Times New Roman"/>
        </w:rPr>
        <w:t xml:space="preserve">.  Currently the PUC’s buildings are open for business; however, some operational restraints occasioned by the pandemic remain.  Therefore, ALL </w:t>
      </w:r>
      <w:r w:rsidRPr="0070547F">
        <w:rPr>
          <w:rFonts w:ascii="Times New Roman" w:hAnsi="Times New Roman" w:cs="Times New Roman"/>
        </w:rPr>
        <w:lastRenderedPageBreak/>
        <w:t xml:space="preserve">Parties to proceedings pending are encouraged to EITHER open and use an </w:t>
      </w:r>
      <w:proofErr w:type="spellStart"/>
      <w:r w:rsidRPr="0070547F">
        <w:rPr>
          <w:rFonts w:ascii="Times New Roman" w:hAnsi="Times New Roman" w:cs="Times New Roman"/>
        </w:rPr>
        <w:t>eFiling</w:t>
      </w:r>
      <w:proofErr w:type="spellEnd"/>
      <w:r w:rsidRPr="0070547F">
        <w:rPr>
          <w:rFonts w:ascii="Times New Roman" w:hAnsi="Times New Roman" w:cs="Times New Roman"/>
        </w:rPr>
        <w:t xml:space="preserve"> account through the Commission’s website at </w:t>
      </w:r>
      <w:hyperlink r:id="rId11" w:history="1">
        <w:r w:rsidRPr="0070547F">
          <w:rPr>
            <w:rStyle w:val="Hyperlink"/>
            <w:rFonts w:ascii="Times New Roman" w:hAnsi="Times New Roman" w:cs="Times New Roman"/>
          </w:rPr>
          <w:t>www.puc.pa.gov</w:t>
        </w:r>
      </w:hyperlink>
      <w:r w:rsidRPr="0070547F">
        <w:rPr>
          <w:rFonts w:ascii="Times New Roman" w:hAnsi="Times New Roman" w:cs="Times New Roman"/>
        </w:rPr>
        <w:t xml:space="preserve"> OR to ensure timely arrival, submit the filing by overnight delivery as explained below.</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3E7AB65C"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3BB8AF73" w:rsidR="0022324C" w:rsidRPr="002A1542"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xml:space="preserve">, via the legal assistant, Athena </w:t>
      </w:r>
      <w:proofErr w:type="spellStart"/>
      <w:r w:rsidR="00100DED" w:rsidRPr="002A1542">
        <w:rPr>
          <w:rFonts w:ascii="Times New Roman" w:hAnsi="Times New Roman" w:cs="Times New Roman"/>
        </w:rPr>
        <w:t>DelVillar,</w:t>
      </w:r>
      <w:proofErr w:type="spellEnd"/>
      <w:r w:rsidR="00100DED" w:rsidRPr="002A1542">
        <w:rPr>
          <w:rFonts w:ascii="Times New Roman" w:hAnsi="Times New Roman" w:cs="Times New Roman"/>
        </w:rPr>
        <w:t xml:space="preserve"> at </w:t>
      </w:r>
      <w:proofErr w:type="gramStart"/>
      <w:r w:rsidR="00100DED" w:rsidRPr="002A1542">
        <w:rPr>
          <w:rFonts w:ascii="Times New Roman" w:hAnsi="Times New Roman" w:cs="Times New Roman"/>
        </w:rPr>
        <w:t>sdelvillar@pa.gov</w:t>
      </w:r>
      <w:r w:rsidR="00864317" w:rsidRPr="002A1542">
        <w:rPr>
          <w:rFonts w:ascii="Times New Roman" w:hAnsi="Times New Roman" w:cs="Times New Roman"/>
        </w:rPr>
        <w:t xml:space="preserve"> .</w:t>
      </w:r>
      <w:proofErr w:type="gramEnd"/>
      <w:r w:rsidR="00864317" w:rsidRPr="002A1542">
        <w:rPr>
          <w:rFonts w:ascii="Times New Roman" w:hAnsi="Times New Roman" w:cs="Times New Roman"/>
        </w:rPr>
        <w:t xml:space="preserve">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w:t>
      </w:r>
      <w:r w:rsidRPr="002A1542">
        <w:rPr>
          <w:rFonts w:ascii="Times New Roman" w:hAnsi="Times New Roman" w:cs="Times New Roman"/>
          <w:spacing w:val="-3"/>
        </w:rPr>
        <w:lastRenderedPageBreak/>
        <w:t xml:space="preserve">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lastRenderedPageBreak/>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Pr>
          <w:rFonts w:ascii="Times New Roman" w:hAnsi="Times New Roman" w:cs="Times New Roman"/>
          <w:b/>
        </w:rPr>
        <w:t>1</w:t>
      </w:r>
      <w:r w:rsidR="00100DED">
        <w:rPr>
          <w:rFonts w:ascii="Times New Roman" w:hAnsi="Times New Roman" w:cs="Times New Roman"/>
          <w:b/>
        </w:rPr>
        <w:t>4</w:t>
      </w:r>
      <w:r>
        <w:rPr>
          <w:rFonts w:ascii="Times New Roman" w:hAnsi="Times New Roman" w:cs="Times New Roman"/>
          <w:b/>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100DED">
        <w:rPr>
          <w:rFonts w:ascii="Times New Roman" w:hAnsi="Times New Roman" w:cs="Times New Roman"/>
          <w:b/>
        </w:rPr>
        <w:t>5</w:t>
      </w:r>
      <w:r>
        <w:rPr>
          <w:rFonts w:ascii="Times New Roman" w:hAnsi="Times New Roman" w:cs="Times New Roman"/>
          <w:b/>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478975F8" w:rsidR="008D6670" w:rsidRPr="002D1426" w:rsidRDefault="008D6670" w:rsidP="008D6670">
      <w:pPr>
        <w:pStyle w:val="NoSpacing"/>
        <w:rPr>
          <w:szCs w:val="24"/>
        </w:rPr>
      </w:pPr>
      <w:r w:rsidRPr="002D1426">
        <w:rPr>
          <w:szCs w:val="24"/>
        </w:rPr>
        <w:t>Date:</w:t>
      </w:r>
      <w:r w:rsidRPr="002D1426">
        <w:rPr>
          <w:szCs w:val="24"/>
        </w:rPr>
        <w:tab/>
      </w:r>
      <w:r w:rsidR="000C6EA1">
        <w:rPr>
          <w:szCs w:val="24"/>
          <w:u w:val="single"/>
        </w:rPr>
        <w:t xml:space="preserve">April </w:t>
      </w:r>
      <w:r w:rsidR="009E1EB5">
        <w:rPr>
          <w:szCs w:val="24"/>
          <w:u w:val="single"/>
        </w:rPr>
        <w:t>27</w:t>
      </w:r>
      <w:r w:rsidR="005968AD">
        <w:rPr>
          <w:szCs w:val="24"/>
          <w:u w:val="single"/>
        </w:rPr>
        <w:t>, 2</w:t>
      </w:r>
      <w:r w:rsidRPr="002D1426">
        <w:rPr>
          <w:szCs w:val="24"/>
          <w:u w:val="single"/>
        </w:rPr>
        <w:t>02</w:t>
      </w:r>
      <w:r w:rsidR="003A52AB">
        <w:rPr>
          <w:szCs w:val="24"/>
          <w:u w:val="single"/>
        </w:rPr>
        <w:t>2</w:t>
      </w:r>
      <w:r w:rsidRPr="002D1426">
        <w:rPr>
          <w:szCs w:val="24"/>
        </w:rPr>
        <w:tab/>
      </w:r>
      <w:r w:rsidR="003A52AB">
        <w:rPr>
          <w:szCs w:val="24"/>
        </w:rPr>
        <w:tab/>
      </w:r>
      <w:r w:rsidRPr="002D1426">
        <w:rPr>
          <w:szCs w:val="24"/>
        </w:rPr>
        <w:tab/>
      </w:r>
      <w:r w:rsidR="00893A46">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16CEF552"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893A46">
        <w:rPr>
          <w:szCs w:val="24"/>
        </w:rPr>
        <w:tab/>
      </w:r>
      <w:r w:rsidR="005968AD">
        <w:rPr>
          <w:szCs w:val="24"/>
        </w:rPr>
        <w:t>Marta Guhl</w:t>
      </w:r>
    </w:p>
    <w:p w14:paraId="1E6A2C3B" w14:textId="1CA60875"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893A46">
        <w:rPr>
          <w:szCs w:val="24"/>
        </w:rPr>
        <w:tab/>
      </w:r>
      <w:r w:rsidRPr="002D1426">
        <w:rPr>
          <w:szCs w:val="24"/>
        </w:rPr>
        <w:t>Administrative Law Judge</w:t>
      </w:r>
    </w:p>
    <w:p w14:paraId="7F747697" w14:textId="5E73A6FB" w:rsidR="00AB3FFC" w:rsidRDefault="00AB3FFC">
      <w:pPr>
        <w:autoSpaceDE/>
        <w:autoSpaceDN/>
        <w:rPr>
          <w:rFonts w:ascii="Times New Roman" w:hAnsi="Times New Roman" w:cs="Times New Roman"/>
          <w:spacing w:val="-3"/>
        </w:rPr>
      </w:pPr>
      <w:r>
        <w:rPr>
          <w:rFonts w:ascii="Times New Roman" w:hAnsi="Times New Roman" w:cs="Times New Roman"/>
          <w:spacing w:val="-3"/>
        </w:rPr>
        <w:br w:type="page"/>
      </w:r>
    </w:p>
    <w:p w14:paraId="0C7075D2" w14:textId="77777777" w:rsidR="001936FA" w:rsidRPr="001936FA" w:rsidRDefault="001936FA" w:rsidP="001936FA">
      <w:pPr>
        <w:rPr>
          <w:rStyle w:val="Hyperlink"/>
          <w:rFonts w:ascii="Times New Roman" w:eastAsia="Microsoft Sans Serif" w:hAnsi="Times New Roman" w:cs="Times New Roman"/>
        </w:rPr>
      </w:pPr>
      <w:r w:rsidRPr="001936FA">
        <w:rPr>
          <w:rFonts w:ascii="Times New Roman" w:eastAsia="Microsoft Sans Serif" w:hAnsi="Times New Roman" w:cs="Times New Roman"/>
          <w:b/>
          <w:u w:val="single"/>
        </w:rPr>
        <w:lastRenderedPageBreak/>
        <w:t>C-2022-3031694 - VANESSA WRIGHT v. PHILADELPHIA GAS WORKS</w:t>
      </w:r>
      <w:r w:rsidRPr="001936FA">
        <w:rPr>
          <w:rFonts w:ascii="Times New Roman" w:eastAsia="Microsoft Sans Serif" w:hAnsi="Times New Roman" w:cs="Times New Roman"/>
          <w:b/>
          <w:u w:val="single"/>
        </w:rPr>
        <w:cr/>
      </w:r>
      <w:r w:rsidRPr="001936FA">
        <w:rPr>
          <w:rFonts w:ascii="Times New Roman" w:eastAsia="Microsoft Sans Serif" w:hAnsi="Times New Roman" w:cs="Times New Roman"/>
          <w:b/>
          <w:u w:val="single"/>
        </w:rPr>
        <w:br/>
      </w:r>
      <w:r w:rsidRPr="001936FA">
        <w:rPr>
          <w:rFonts w:ascii="Times New Roman" w:eastAsia="Microsoft Sans Serif" w:hAnsi="Times New Roman" w:cs="Times New Roman"/>
        </w:rPr>
        <w:t>VANESSA WRIGHT</w:t>
      </w:r>
      <w:r w:rsidRPr="001936FA">
        <w:rPr>
          <w:rFonts w:ascii="Times New Roman" w:eastAsia="Microsoft Sans Serif" w:hAnsi="Times New Roman" w:cs="Times New Roman"/>
        </w:rPr>
        <w:cr/>
        <w:t>114 WEST GORGAS LANE</w:t>
      </w:r>
      <w:r w:rsidRPr="001936FA">
        <w:rPr>
          <w:rFonts w:ascii="Times New Roman" w:eastAsia="Microsoft Sans Serif" w:hAnsi="Times New Roman" w:cs="Times New Roman"/>
        </w:rPr>
        <w:cr/>
        <w:t>PHILADELPHIA PA  19119</w:t>
      </w:r>
      <w:r w:rsidRPr="001936FA">
        <w:rPr>
          <w:rFonts w:ascii="Times New Roman" w:eastAsia="Microsoft Sans Serif" w:hAnsi="Times New Roman" w:cs="Times New Roman"/>
        </w:rPr>
        <w:cr/>
      </w:r>
      <w:r w:rsidRPr="001936FA">
        <w:rPr>
          <w:rFonts w:ascii="Times New Roman" w:eastAsia="Microsoft Sans Serif" w:hAnsi="Times New Roman" w:cs="Times New Roman"/>
          <w:b/>
          <w:bCs/>
        </w:rPr>
        <w:t>215.531.0692</w:t>
      </w:r>
      <w:r w:rsidRPr="001936FA">
        <w:rPr>
          <w:rFonts w:ascii="Times New Roman" w:eastAsia="Microsoft Sans Serif" w:hAnsi="Times New Roman" w:cs="Times New Roman"/>
          <w:b/>
          <w:bCs/>
        </w:rPr>
        <w:cr/>
      </w:r>
      <w:hyperlink r:id="rId12" w:history="1">
        <w:r w:rsidRPr="001936FA">
          <w:rPr>
            <w:rStyle w:val="Hyperlink"/>
            <w:rFonts w:ascii="Times New Roman" w:eastAsia="Microsoft Sans Serif" w:hAnsi="Times New Roman" w:cs="Times New Roman"/>
          </w:rPr>
          <w:t>Wrightvar@gmail.com</w:t>
        </w:r>
      </w:hyperlink>
    </w:p>
    <w:p w14:paraId="5164B502" w14:textId="77777777" w:rsidR="001936FA" w:rsidRPr="001936FA" w:rsidRDefault="001936FA" w:rsidP="001936FA">
      <w:pPr>
        <w:rPr>
          <w:rStyle w:val="Hyperlink"/>
          <w:rFonts w:ascii="Times New Roman" w:eastAsia="Microsoft Sans Serif" w:hAnsi="Times New Roman" w:cs="Times New Roman"/>
        </w:rPr>
      </w:pPr>
      <w:hyperlink r:id="rId13" w:history="1">
        <w:r w:rsidRPr="001936FA">
          <w:rPr>
            <w:rStyle w:val="Hyperlink"/>
            <w:rFonts w:ascii="Times New Roman" w:eastAsia="Microsoft Sans Serif" w:hAnsi="Times New Roman" w:cs="Times New Roman"/>
          </w:rPr>
          <w:t>Phillyspyce@gmail.com</w:t>
        </w:r>
      </w:hyperlink>
      <w:r w:rsidRPr="001936FA">
        <w:rPr>
          <w:rStyle w:val="Hyperlink"/>
          <w:rFonts w:ascii="Times New Roman" w:eastAsia="Microsoft Sans Serif" w:hAnsi="Times New Roman" w:cs="Times New Roman"/>
        </w:rPr>
        <w:br/>
      </w:r>
    </w:p>
    <w:p w14:paraId="1F80DEA7" w14:textId="77777777" w:rsidR="001936FA" w:rsidRPr="001936FA" w:rsidRDefault="001936FA" w:rsidP="001936FA">
      <w:pPr>
        <w:rPr>
          <w:rStyle w:val="Hyperlink"/>
          <w:rFonts w:ascii="Times New Roman" w:eastAsia="Microsoft Sans Serif" w:hAnsi="Times New Roman" w:cs="Times New Roman"/>
        </w:rPr>
      </w:pPr>
    </w:p>
    <w:p w14:paraId="2DEA66BD" w14:textId="77777777" w:rsidR="001936FA" w:rsidRPr="001936FA" w:rsidRDefault="001936FA" w:rsidP="001936FA">
      <w:pPr>
        <w:rPr>
          <w:rFonts w:ascii="Times New Roman" w:hAnsi="Times New Roman" w:cs="Times New Roman"/>
        </w:rPr>
      </w:pPr>
      <w:r w:rsidRPr="001936FA">
        <w:rPr>
          <w:rFonts w:ascii="Times New Roman" w:eastAsia="Microsoft Sans Serif" w:hAnsi="Times New Roman" w:cs="Times New Roman"/>
        </w:rPr>
        <w:t>LAURETO FARINAS ESQUIRE</w:t>
      </w:r>
      <w:r w:rsidRPr="001936FA">
        <w:rPr>
          <w:rFonts w:ascii="Times New Roman" w:hAnsi="Times New Roman" w:cs="Times New Roman"/>
        </w:rPr>
        <w:t xml:space="preserve"> </w:t>
      </w:r>
    </w:p>
    <w:p w14:paraId="147431BC" w14:textId="77777777" w:rsidR="001936FA" w:rsidRPr="001936FA" w:rsidRDefault="001936FA" w:rsidP="001936FA">
      <w:pPr>
        <w:rPr>
          <w:rFonts w:ascii="Times New Roman" w:hAnsi="Times New Roman" w:cs="Times New Roman"/>
        </w:rPr>
      </w:pPr>
      <w:r w:rsidRPr="001936FA">
        <w:rPr>
          <w:rFonts w:ascii="Times New Roman" w:eastAsia="Microsoft Sans Serif" w:hAnsi="Times New Roman" w:cs="Times New Roman"/>
        </w:rPr>
        <w:t>PHILADELPHIA GAS WORKS</w:t>
      </w:r>
      <w:r w:rsidRPr="001936FA">
        <w:rPr>
          <w:rFonts w:ascii="Times New Roman" w:hAnsi="Times New Roman" w:cs="Times New Roman"/>
        </w:rPr>
        <w:t xml:space="preserve"> </w:t>
      </w:r>
    </w:p>
    <w:p w14:paraId="48A4C14E" w14:textId="77777777" w:rsidR="001936FA" w:rsidRPr="001936FA" w:rsidRDefault="001936FA" w:rsidP="001936FA">
      <w:pPr>
        <w:rPr>
          <w:rFonts w:ascii="Times New Roman" w:hAnsi="Times New Roman" w:cs="Times New Roman"/>
        </w:rPr>
      </w:pPr>
      <w:r w:rsidRPr="001936FA">
        <w:rPr>
          <w:rFonts w:ascii="Times New Roman" w:eastAsia="Microsoft Sans Serif" w:hAnsi="Times New Roman" w:cs="Times New Roman"/>
        </w:rPr>
        <w:t>800 W MONTGOMERY AVENUE</w:t>
      </w:r>
      <w:r w:rsidRPr="001936FA">
        <w:rPr>
          <w:rFonts w:ascii="Times New Roman" w:hAnsi="Times New Roman" w:cs="Times New Roman"/>
        </w:rPr>
        <w:t xml:space="preserve"> </w:t>
      </w:r>
    </w:p>
    <w:p w14:paraId="7398962A" w14:textId="77777777" w:rsidR="001936FA" w:rsidRPr="001936FA" w:rsidRDefault="001936FA" w:rsidP="001936FA">
      <w:pPr>
        <w:rPr>
          <w:rFonts w:ascii="Times New Roman" w:hAnsi="Times New Roman" w:cs="Times New Roman"/>
        </w:rPr>
      </w:pPr>
      <w:r w:rsidRPr="001936FA">
        <w:rPr>
          <w:rFonts w:ascii="Times New Roman" w:eastAsia="Microsoft Sans Serif" w:hAnsi="Times New Roman" w:cs="Times New Roman"/>
        </w:rPr>
        <w:t>PHILADELPHIA PA  19122</w:t>
      </w:r>
      <w:r w:rsidRPr="001936FA">
        <w:rPr>
          <w:rFonts w:ascii="Times New Roman" w:hAnsi="Times New Roman" w:cs="Times New Roman"/>
        </w:rPr>
        <w:t xml:space="preserve"> </w:t>
      </w:r>
    </w:p>
    <w:p w14:paraId="3FC5B860" w14:textId="77777777" w:rsidR="001936FA" w:rsidRPr="001936FA" w:rsidRDefault="001936FA" w:rsidP="001936FA">
      <w:pPr>
        <w:rPr>
          <w:rFonts w:ascii="Times New Roman" w:hAnsi="Times New Roman" w:cs="Times New Roman"/>
          <w:b/>
          <w:bCs/>
        </w:rPr>
      </w:pPr>
      <w:r w:rsidRPr="001936FA">
        <w:rPr>
          <w:rFonts w:ascii="Times New Roman" w:eastAsia="Microsoft Sans Serif" w:hAnsi="Times New Roman" w:cs="Times New Roman"/>
          <w:b/>
          <w:bCs/>
        </w:rPr>
        <w:t>215.684.6982</w:t>
      </w:r>
      <w:r w:rsidRPr="001936FA">
        <w:rPr>
          <w:rFonts w:ascii="Times New Roman" w:hAnsi="Times New Roman" w:cs="Times New Roman"/>
          <w:b/>
          <w:bCs/>
        </w:rPr>
        <w:t xml:space="preserve"> </w:t>
      </w:r>
    </w:p>
    <w:p w14:paraId="1F3F231A" w14:textId="77777777" w:rsidR="001936FA" w:rsidRPr="001936FA" w:rsidRDefault="001936FA" w:rsidP="001936FA">
      <w:pPr>
        <w:rPr>
          <w:rFonts w:ascii="Times New Roman" w:eastAsia="Microsoft Sans Serif" w:hAnsi="Times New Roman" w:cs="Times New Roman"/>
        </w:rPr>
      </w:pPr>
      <w:hyperlink r:id="rId14" w:history="1">
        <w:r w:rsidRPr="001936FA">
          <w:rPr>
            <w:rStyle w:val="Hyperlink"/>
            <w:rFonts w:ascii="Times New Roman" w:eastAsia="Microsoft Sans Serif" w:hAnsi="Times New Roman" w:cs="Times New Roman"/>
          </w:rPr>
          <w:t>laureto.farinas@pgworks.com</w:t>
        </w:r>
      </w:hyperlink>
    </w:p>
    <w:p w14:paraId="54326952" w14:textId="77777777" w:rsidR="001936FA" w:rsidRPr="001936FA" w:rsidRDefault="001936FA" w:rsidP="001936FA">
      <w:pPr>
        <w:rPr>
          <w:rFonts w:ascii="Times New Roman" w:hAnsi="Times New Roman" w:cs="Times New Roman"/>
        </w:rPr>
      </w:pPr>
      <w:r w:rsidRPr="001936FA">
        <w:rPr>
          <w:rFonts w:ascii="Times New Roman" w:hAnsi="Times New Roman" w:cs="Times New Roman"/>
        </w:rPr>
        <w:t xml:space="preserve"> </w:t>
      </w:r>
      <w:r w:rsidRPr="001936FA">
        <w:rPr>
          <w:rFonts w:ascii="Times New Roman" w:eastAsia="Microsoft Sans Serif" w:hAnsi="Times New Roman" w:cs="Times New Roman"/>
        </w:rPr>
        <w:t>Accepts eService</w:t>
      </w:r>
    </w:p>
    <w:p w14:paraId="2CFF5691" w14:textId="77777777" w:rsidR="001936FA" w:rsidRPr="001936FA" w:rsidRDefault="001936FA" w:rsidP="001936FA">
      <w:pPr>
        <w:rPr>
          <w:rFonts w:ascii="Times New Roman" w:eastAsia="Microsoft Sans Serif" w:hAnsi="Times New Roman" w:cs="Times New Roman"/>
        </w:rPr>
      </w:pPr>
    </w:p>
    <w:p w14:paraId="5AA8C21B" w14:textId="77777777" w:rsidR="001936FA" w:rsidRPr="001936FA" w:rsidRDefault="001936FA" w:rsidP="001936FA">
      <w:pPr>
        <w:rPr>
          <w:rFonts w:ascii="Times New Roman" w:hAnsi="Times New Roman" w:cs="Times New Roman"/>
        </w:rPr>
      </w:pPr>
    </w:p>
    <w:p w14:paraId="090F091C" w14:textId="2308CEB0" w:rsidR="008B6732" w:rsidRPr="001936FA" w:rsidRDefault="008B6732" w:rsidP="001936FA">
      <w:pPr>
        <w:rPr>
          <w:rFonts w:ascii="Times New Roman" w:eastAsia="Microsoft Sans Serif" w:hAnsi="Times New Roman" w:cs="Times New Roman"/>
        </w:rPr>
      </w:pPr>
    </w:p>
    <w:sectPr w:rsidR="008B6732" w:rsidRPr="001936FA" w:rsidSect="003E6DC6">
      <w:footerReference w:type="default" r:id="rId15"/>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115A" w14:textId="77777777" w:rsidR="003F0679" w:rsidRDefault="003F0679" w:rsidP="00244F8F">
      <w:r>
        <w:separator/>
      </w:r>
    </w:p>
  </w:endnote>
  <w:endnote w:type="continuationSeparator" w:id="0">
    <w:p w14:paraId="1E85E12B" w14:textId="77777777" w:rsidR="003F0679" w:rsidRDefault="003F0679"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6E12063F" w:rsidR="00A974AF" w:rsidRDefault="009765AD" w:rsidP="009765AD">
    <w:pPr>
      <w:pStyle w:val="Footer"/>
      <w:tabs>
        <w:tab w:val="left" w:pos="29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B6BE" w14:textId="77777777" w:rsidR="003F0679" w:rsidRDefault="003F0679" w:rsidP="00244F8F">
      <w:r>
        <w:separator/>
      </w:r>
    </w:p>
  </w:footnote>
  <w:footnote w:type="continuationSeparator" w:id="0">
    <w:p w14:paraId="29FA4CF7" w14:textId="77777777" w:rsidR="003F0679" w:rsidRDefault="003F0679" w:rsidP="00244F8F">
      <w:r>
        <w:continuationSeparator/>
      </w:r>
    </w:p>
  </w:footnote>
  <w:footnote w:id="1">
    <w:p w14:paraId="4AA4ACED" w14:textId="056C012A" w:rsidR="008B6732" w:rsidRPr="00FF2464" w:rsidRDefault="008B6732" w:rsidP="008B6732">
      <w:pPr>
        <w:pStyle w:val="FootnoteText"/>
        <w:rPr>
          <w:rFonts w:ascii="Times New Roman" w:hAnsi="Times New Roman" w:cs="Times New Roman"/>
          <w:spacing w:val="-3"/>
          <w:sz w:val="20"/>
        </w:rPr>
      </w:pPr>
      <w:r w:rsidRPr="00A33572">
        <w:rPr>
          <w:rStyle w:val="FootnoteReference"/>
          <w:rFonts w:ascii="Times New Roman" w:hAnsi="Times New Roman" w:cs="Times New Roman"/>
          <w:sz w:val="20"/>
          <w:szCs w:val="16"/>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sidRPr="00A33572">
        <w:rPr>
          <w:rStyle w:val="FootnoteReference"/>
          <w:rFonts w:ascii="Times New Roman" w:hAnsi="Times New Roman" w:cs="Times New Roman"/>
          <w:sz w:val="20"/>
          <w:szCs w:val="16"/>
        </w:rPr>
        <w:footnoteRef/>
      </w:r>
      <w:r>
        <w:t xml:space="preserve"> </w:t>
      </w:r>
      <w:r>
        <w:tab/>
      </w:r>
      <w:r w:rsidRPr="0032153D">
        <w:rPr>
          <w:rFonts w:ascii="Times New Roman" w:hAnsi="Times New Roman" w:cs="Times New Roman"/>
          <w:spacing w:val="-3"/>
          <w:sz w:val="20"/>
        </w:rPr>
        <w:t xml:space="preserve">66 </w:t>
      </w:r>
      <w:proofErr w:type="spellStart"/>
      <w:r w:rsidRPr="0032153D">
        <w:rPr>
          <w:rFonts w:ascii="Times New Roman" w:hAnsi="Times New Roman" w:cs="Times New Roman"/>
          <w:spacing w:val="-3"/>
          <w:sz w:val="20"/>
        </w:rPr>
        <w:t>Pa.C.S</w:t>
      </w:r>
      <w:proofErr w:type="spellEnd"/>
      <w:r w:rsidRPr="0032153D">
        <w:rPr>
          <w:rFonts w:ascii="Times New Roman" w:hAnsi="Times New Roman" w:cs="Times New Roman"/>
          <w:spacing w:val="-3"/>
          <w:sz w:val="20"/>
        </w:rPr>
        <w:t>.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sidRPr="00563F0D">
        <w:rPr>
          <w:rStyle w:val="FootnoteReference"/>
          <w:rFonts w:ascii="Times New Roman" w:hAnsi="Times New Roman" w:cs="Times New Roman"/>
          <w:sz w:val="20"/>
          <w:szCs w:val="16"/>
        </w:rPr>
        <w:footnoteRef/>
      </w:r>
      <w:r w:rsidRPr="00563F0D">
        <w:rPr>
          <w:rFonts w:ascii="Times New Roman" w:hAnsi="Times New Roman" w:cs="Times New Roman"/>
          <w:sz w:val="20"/>
          <w:szCs w:val="16"/>
        </w:rPr>
        <w:t xml:space="preserve"> </w:t>
      </w:r>
      <w:r>
        <w:tab/>
      </w:r>
      <w:r w:rsidRPr="006F400C">
        <w:rPr>
          <w:rFonts w:ascii="Times New Roman" w:hAnsi="Times New Roman" w:cs="Times New Roman"/>
          <w:sz w:val="20"/>
        </w:rPr>
        <w:t xml:space="preserve">66 </w:t>
      </w:r>
      <w:proofErr w:type="spellStart"/>
      <w:r w:rsidRPr="006F400C">
        <w:rPr>
          <w:rFonts w:ascii="Times New Roman" w:hAnsi="Times New Roman" w:cs="Times New Roman"/>
          <w:sz w:val="20"/>
        </w:rPr>
        <w:t>Pa.C.S</w:t>
      </w:r>
      <w:proofErr w:type="spellEnd"/>
      <w:r w:rsidRPr="006F400C">
        <w:rPr>
          <w:rFonts w:ascii="Times New Roman" w:hAnsi="Times New Roman" w:cs="Times New Roman"/>
          <w:sz w:val="20"/>
        </w:rPr>
        <w:t xml:space="preserve">.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337805073">
    <w:abstractNumId w:val="34"/>
  </w:num>
  <w:num w:numId="2" w16cid:durableId="572159658">
    <w:abstractNumId w:val="14"/>
  </w:num>
  <w:num w:numId="3" w16cid:durableId="1249080684">
    <w:abstractNumId w:val="11"/>
  </w:num>
  <w:num w:numId="4" w16cid:durableId="1736783367">
    <w:abstractNumId w:val="36"/>
  </w:num>
  <w:num w:numId="5" w16cid:durableId="885458413">
    <w:abstractNumId w:val="17"/>
  </w:num>
  <w:num w:numId="6" w16cid:durableId="354036972">
    <w:abstractNumId w:val="28"/>
  </w:num>
  <w:num w:numId="7" w16cid:durableId="1132863936">
    <w:abstractNumId w:val="33"/>
  </w:num>
  <w:num w:numId="8" w16cid:durableId="1164005720">
    <w:abstractNumId w:val="9"/>
  </w:num>
  <w:num w:numId="9" w16cid:durableId="1495872436">
    <w:abstractNumId w:val="7"/>
  </w:num>
  <w:num w:numId="10" w16cid:durableId="2145804209">
    <w:abstractNumId w:val="6"/>
  </w:num>
  <w:num w:numId="11" w16cid:durableId="717244572">
    <w:abstractNumId w:val="5"/>
  </w:num>
  <w:num w:numId="12" w16cid:durableId="1080178023">
    <w:abstractNumId w:val="4"/>
  </w:num>
  <w:num w:numId="13" w16cid:durableId="2142838530">
    <w:abstractNumId w:val="8"/>
  </w:num>
  <w:num w:numId="14" w16cid:durableId="292910286">
    <w:abstractNumId w:val="3"/>
  </w:num>
  <w:num w:numId="15" w16cid:durableId="982348764">
    <w:abstractNumId w:val="2"/>
  </w:num>
  <w:num w:numId="16" w16cid:durableId="1272282095">
    <w:abstractNumId w:val="1"/>
  </w:num>
  <w:num w:numId="17" w16cid:durableId="1854608191">
    <w:abstractNumId w:val="0"/>
  </w:num>
  <w:num w:numId="18" w16cid:durableId="829441099">
    <w:abstractNumId w:val="22"/>
  </w:num>
  <w:num w:numId="19" w16cid:durableId="1301304431">
    <w:abstractNumId w:val="25"/>
  </w:num>
  <w:num w:numId="20" w16cid:durableId="1938951044">
    <w:abstractNumId w:val="35"/>
  </w:num>
  <w:num w:numId="21" w16cid:durableId="1770808398">
    <w:abstractNumId w:val="31"/>
  </w:num>
  <w:num w:numId="22" w16cid:durableId="1933660922">
    <w:abstractNumId w:val="13"/>
  </w:num>
  <w:num w:numId="23" w16cid:durableId="1892498080">
    <w:abstractNumId w:val="39"/>
  </w:num>
  <w:num w:numId="24" w16cid:durableId="1730112051">
    <w:abstractNumId w:val="21"/>
  </w:num>
  <w:num w:numId="25" w16cid:durableId="1495486178">
    <w:abstractNumId w:val="30"/>
  </w:num>
  <w:num w:numId="26" w16cid:durableId="1304697855">
    <w:abstractNumId w:val="12"/>
  </w:num>
  <w:num w:numId="27" w16cid:durableId="144114916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516844798">
    <w:abstractNumId w:val="18"/>
  </w:num>
  <w:num w:numId="29" w16cid:durableId="375203630">
    <w:abstractNumId w:val="32"/>
  </w:num>
  <w:num w:numId="30" w16cid:durableId="1766074404">
    <w:abstractNumId w:val="20"/>
  </w:num>
  <w:num w:numId="31" w16cid:durableId="1233006085">
    <w:abstractNumId w:val="26"/>
  </w:num>
  <w:num w:numId="32" w16cid:durableId="99692896">
    <w:abstractNumId w:val="38"/>
  </w:num>
  <w:num w:numId="33" w16cid:durableId="234976096">
    <w:abstractNumId w:val="23"/>
  </w:num>
  <w:num w:numId="34" w16cid:durableId="323780021">
    <w:abstractNumId w:val="27"/>
  </w:num>
  <w:num w:numId="35" w16cid:durableId="508255546">
    <w:abstractNumId w:val="19"/>
  </w:num>
  <w:num w:numId="36" w16cid:durableId="385833310">
    <w:abstractNumId w:val="16"/>
  </w:num>
  <w:num w:numId="37" w16cid:durableId="1857500178">
    <w:abstractNumId w:val="24"/>
  </w:num>
  <w:num w:numId="38" w16cid:durableId="555551678">
    <w:abstractNumId w:val="29"/>
  </w:num>
  <w:num w:numId="39" w16cid:durableId="1613782499">
    <w:abstractNumId w:val="37"/>
  </w:num>
  <w:num w:numId="40" w16cid:durableId="16914457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242AB"/>
    <w:rsid w:val="00040B38"/>
    <w:rsid w:val="00046C0F"/>
    <w:rsid w:val="00056D0F"/>
    <w:rsid w:val="000571B7"/>
    <w:rsid w:val="00064176"/>
    <w:rsid w:val="00070F9E"/>
    <w:rsid w:val="000866B4"/>
    <w:rsid w:val="000958E1"/>
    <w:rsid w:val="00096CB5"/>
    <w:rsid w:val="000A69B3"/>
    <w:rsid w:val="000C1579"/>
    <w:rsid w:val="000C1A32"/>
    <w:rsid w:val="000C6EA1"/>
    <w:rsid w:val="000D6838"/>
    <w:rsid w:val="000E169E"/>
    <w:rsid w:val="000E244C"/>
    <w:rsid w:val="000E7072"/>
    <w:rsid w:val="00100DED"/>
    <w:rsid w:val="00102FFB"/>
    <w:rsid w:val="0010555D"/>
    <w:rsid w:val="00136D85"/>
    <w:rsid w:val="00157114"/>
    <w:rsid w:val="00166D3F"/>
    <w:rsid w:val="00172900"/>
    <w:rsid w:val="00174DB7"/>
    <w:rsid w:val="00187155"/>
    <w:rsid w:val="00192988"/>
    <w:rsid w:val="001936FA"/>
    <w:rsid w:val="001A1E4F"/>
    <w:rsid w:val="001A4041"/>
    <w:rsid w:val="001A4E19"/>
    <w:rsid w:val="001B155C"/>
    <w:rsid w:val="001C67DB"/>
    <w:rsid w:val="001D1B56"/>
    <w:rsid w:val="001D53A3"/>
    <w:rsid w:val="001E20C0"/>
    <w:rsid w:val="001E5370"/>
    <w:rsid w:val="001F152D"/>
    <w:rsid w:val="00201F7E"/>
    <w:rsid w:val="00204018"/>
    <w:rsid w:val="0021278A"/>
    <w:rsid w:val="00220BA0"/>
    <w:rsid w:val="0022324C"/>
    <w:rsid w:val="00223BA7"/>
    <w:rsid w:val="00223CF0"/>
    <w:rsid w:val="00225DFB"/>
    <w:rsid w:val="0023187E"/>
    <w:rsid w:val="00236822"/>
    <w:rsid w:val="00237895"/>
    <w:rsid w:val="00244F8F"/>
    <w:rsid w:val="00252C33"/>
    <w:rsid w:val="00257FA8"/>
    <w:rsid w:val="0026096B"/>
    <w:rsid w:val="002638F3"/>
    <w:rsid w:val="0028740E"/>
    <w:rsid w:val="00290B15"/>
    <w:rsid w:val="00293A99"/>
    <w:rsid w:val="002951FD"/>
    <w:rsid w:val="002A1542"/>
    <w:rsid w:val="002B2F20"/>
    <w:rsid w:val="002E0F1A"/>
    <w:rsid w:val="0032153D"/>
    <w:rsid w:val="0032346D"/>
    <w:rsid w:val="00331863"/>
    <w:rsid w:val="00332D89"/>
    <w:rsid w:val="0033609F"/>
    <w:rsid w:val="00336F4C"/>
    <w:rsid w:val="0034617E"/>
    <w:rsid w:val="00352467"/>
    <w:rsid w:val="00364E00"/>
    <w:rsid w:val="00377148"/>
    <w:rsid w:val="00390ED9"/>
    <w:rsid w:val="00394965"/>
    <w:rsid w:val="00394B4C"/>
    <w:rsid w:val="003A52AB"/>
    <w:rsid w:val="003B6572"/>
    <w:rsid w:val="003C26DD"/>
    <w:rsid w:val="003D53E4"/>
    <w:rsid w:val="003E086F"/>
    <w:rsid w:val="003E4DE8"/>
    <w:rsid w:val="003E6DC6"/>
    <w:rsid w:val="003F0679"/>
    <w:rsid w:val="003F0684"/>
    <w:rsid w:val="004054B8"/>
    <w:rsid w:val="00417F7E"/>
    <w:rsid w:val="00423284"/>
    <w:rsid w:val="00435FB4"/>
    <w:rsid w:val="00437761"/>
    <w:rsid w:val="00444E35"/>
    <w:rsid w:val="00497845"/>
    <w:rsid w:val="004A437F"/>
    <w:rsid w:val="004B0FC5"/>
    <w:rsid w:val="004B3AE5"/>
    <w:rsid w:val="004D23F7"/>
    <w:rsid w:val="004E1986"/>
    <w:rsid w:val="00514709"/>
    <w:rsid w:val="00536295"/>
    <w:rsid w:val="00563F0D"/>
    <w:rsid w:val="00573F58"/>
    <w:rsid w:val="00586F6D"/>
    <w:rsid w:val="005968AD"/>
    <w:rsid w:val="005A0CF6"/>
    <w:rsid w:val="005E0459"/>
    <w:rsid w:val="005E10E9"/>
    <w:rsid w:val="005E26F7"/>
    <w:rsid w:val="005E6C73"/>
    <w:rsid w:val="00636518"/>
    <w:rsid w:val="00645252"/>
    <w:rsid w:val="00654737"/>
    <w:rsid w:val="00663476"/>
    <w:rsid w:val="006706DB"/>
    <w:rsid w:val="006C483E"/>
    <w:rsid w:val="006D3D74"/>
    <w:rsid w:val="006D4620"/>
    <w:rsid w:val="006E30B2"/>
    <w:rsid w:val="006E6368"/>
    <w:rsid w:val="006F400C"/>
    <w:rsid w:val="00704042"/>
    <w:rsid w:val="0070517D"/>
    <w:rsid w:val="0070547F"/>
    <w:rsid w:val="00713A30"/>
    <w:rsid w:val="00723367"/>
    <w:rsid w:val="00724ACB"/>
    <w:rsid w:val="00733D7C"/>
    <w:rsid w:val="00745657"/>
    <w:rsid w:val="0075227A"/>
    <w:rsid w:val="0077585C"/>
    <w:rsid w:val="00777389"/>
    <w:rsid w:val="0078007D"/>
    <w:rsid w:val="007A4C3A"/>
    <w:rsid w:val="007B4E63"/>
    <w:rsid w:val="007E2CCE"/>
    <w:rsid w:val="008062EE"/>
    <w:rsid w:val="00821B31"/>
    <w:rsid w:val="0083569A"/>
    <w:rsid w:val="00837958"/>
    <w:rsid w:val="00855059"/>
    <w:rsid w:val="00864317"/>
    <w:rsid w:val="008749E6"/>
    <w:rsid w:val="00893A46"/>
    <w:rsid w:val="008B6732"/>
    <w:rsid w:val="008C67AB"/>
    <w:rsid w:val="008D3A01"/>
    <w:rsid w:val="008D6670"/>
    <w:rsid w:val="008E0509"/>
    <w:rsid w:val="008E3282"/>
    <w:rsid w:val="008E352D"/>
    <w:rsid w:val="008F6FC9"/>
    <w:rsid w:val="009136C1"/>
    <w:rsid w:val="0092104B"/>
    <w:rsid w:val="00921971"/>
    <w:rsid w:val="00933D78"/>
    <w:rsid w:val="0093655A"/>
    <w:rsid w:val="00950645"/>
    <w:rsid w:val="009765AD"/>
    <w:rsid w:val="0098348C"/>
    <w:rsid w:val="009E1EB5"/>
    <w:rsid w:val="00A02578"/>
    <w:rsid w:val="00A04C95"/>
    <w:rsid w:val="00A25E93"/>
    <w:rsid w:val="00A33572"/>
    <w:rsid w:val="00A368C3"/>
    <w:rsid w:val="00A36F1D"/>
    <w:rsid w:val="00A40888"/>
    <w:rsid w:val="00A416D1"/>
    <w:rsid w:val="00A67878"/>
    <w:rsid w:val="00A74D7F"/>
    <w:rsid w:val="00A812FD"/>
    <w:rsid w:val="00A9204E"/>
    <w:rsid w:val="00A974AF"/>
    <w:rsid w:val="00AB3B9B"/>
    <w:rsid w:val="00AB3FFC"/>
    <w:rsid w:val="00AD04F2"/>
    <w:rsid w:val="00AD3C63"/>
    <w:rsid w:val="00AE0BDE"/>
    <w:rsid w:val="00AF3D16"/>
    <w:rsid w:val="00AF4A2A"/>
    <w:rsid w:val="00B15498"/>
    <w:rsid w:val="00B165DA"/>
    <w:rsid w:val="00B21DAC"/>
    <w:rsid w:val="00B22484"/>
    <w:rsid w:val="00B24F23"/>
    <w:rsid w:val="00B372AC"/>
    <w:rsid w:val="00B5347E"/>
    <w:rsid w:val="00B63C0D"/>
    <w:rsid w:val="00B72F1F"/>
    <w:rsid w:val="00B829AC"/>
    <w:rsid w:val="00B8412E"/>
    <w:rsid w:val="00BA49B9"/>
    <w:rsid w:val="00BB0474"/>
    <w:rsid w:val="00BC3ED5"/>
    <w:rsid w:val="00BC6D38"/>
    <w:rsid w:val="00BD0E6D"/>
    <w:rsid w:val="00BE2CED"/>
    <w:rsid w:val="00BF323B"/>
    <w:rsid w:val="00BF7CEE"/>
    <w:rsid w:val="00C04EBC"/>
    <w:rsid w:val="00C16DC1"/>
    <w:rsid w:val="00C175C7"/>
    <w:rsid w:val="00C25146"/>
    <w:rsid w:val="00C26F6C"/>
    <w:rsid w:val="00C60937"/>
    <w:rsid w:val="00C6377F"/>
    <w:rsid w:val="00C66B8C"/>
    <w:rsid w:val="00C745AB"/>
    <w:rsid w:val="00CA3B10"/>
    <w:rsid w:val="00CC77BE"/>
    <w:rsid w:val="00CD3F67"/>
    <w:rsid w:val="00CE7E2C"/>
    <w:rsid w:val="00CF06C4"/>
    <w:rsid w:val="00CF1D2B"/>
    <w:rsid w:val="00D00B31"/>
    <w:rsid w:val="00D22E3F"/>
    <w:rsid w:val="00D322E3"/>
    <w:rsid w:val="00D509B4"/>
    <w:rsid w:val="00D5283A"/>
    <w:rsid w:val="00D66D2E"/>
    <w:rsid w:val="00D67AA8"/>
    <w:rsid w:val="00D70320"/>
    <w:rsid w:val="00D82376"/>
    <w:rsid w:val="00D833F3"/>
    <w:rsid w:val="00D9443D"/>
    <w:rsid w:val="00DA542B"/>
    <w:rsid w:val="00DB3AE3"/>
    <w:rsid w:val="00DB3BF4"/>
    <w:rsid w:val="00DC347B"/>
    <w:rsid w:val="00DD5640"/>
    <w:rsid w:val="00DF6444"/>
    <w:rsid w:val="00DF6F2F"/>
    <w:rsid w:val="00E14DE6"/>
    <w:rsid w:val="00E20B50"/>
    <w:rsid w:val="00E25B46"/>
    <w:rsid w:val="00E30DF9"/>
    <w:rsid w:val="00E3157A"/>
    <w:rsid w:val="00E353BB"/>
    <w:rsid w:val="00E42CDD"/>
    <w:rsid w:val="00E43791"/>
    <w:rsid w:val="00E541DC"/>
    <w:rsid w:val="00E5422C"/>
    <w:rsid w:val="00E54984"/>
    <w:rsid w:val="00E65574"/>
    <w:rsid w:val="00E8563B"/>
    <w:rsid w:val="00E90002"/>
    <w:rsid w:val="00EB5269"/>
    <w:rsid w:val="00EB5CD5"/>
    <w:rsid w:val="00EC74A1"/>
    <w:rsid w:val="00ED672F"/>
    <w:rsid w:val="00ED6C45"/>
    <w:rsid w:val="00EE2AA5"/>
    <w:rsid w:val="00EF40F4"/>
    <w:rsid w:val="00EF42A5"/>
    <w:rsid w:val="00EF5EEF"/>
    <w:rsid w:val="00F00719"/>
    <w:rsid w:val="00F0161B"/>
    <w:rsid w:val="00F14BEB"/>
    <w:rsid w:val="00F4733A"/>
    <w:rsid w:val="00F520D0"/>
    <w:rsid w:val="00F527E9"/>
    <w:rsid w:val="00F70D14"/>
    <w:rsid w:val="00F774A0"/>
    <w:rsid w:val="00F779FB"/>
    <w:rsid w:val="00F96A9A"/>
    <w:rsid w:val="00FB19CC"/>
    <w:rsid w:val="00FB1FCF"/>
    <w:rsid w:val="00FB71FA"/>
    <w:rsid w:val="00FC3314"/>
    <w:rsid w:val="00FD3390"/>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hillyspyce@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ightvar@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eto.farinas@pgwork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TotalTime>
  <Pages>7</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3</cp:revision>
  <cp:lastPrinted>2019-04-16T17:52:00Z</cp:lastPrinted>
  <dcterms:created xsi:type="dcterms:W3CDTF">2022-04-27T18:39:00Z</dcterms:created>
  <dcterms:modified xsi:type="dcterms:W3CDTF">2022-04-27T18:42:00Z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