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2B32FC">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2B32FC">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2B32FC">
      <w:pPr>
        <w:tabs>
          <w:tab w:val="left" w:pos="-720"/>
        </w:tabs>
        <w:suppressAutoHyphens/>
        <w:ind w:firstLine="1440"/>
        <w:rPr>
          <w:rFonts w:ascii="Times New Roman" w:hAnsi="Times New Roman" w:cs="Times New Roman"/>
          <w:spacing w:val="-3"/>
        </w:rPr>
      </w:pPr>
    </w:p>
    <w:p w14:paraId="7877B9AC" w14:textId="0584CD42" w:rsidR="00CF1D2B" w:rsidRDefault="00CF1D2B" w:rsidP="002B32FC">
      <w:pPr>
        <w:tabs>
          <w:tab w:val="left" w:pos="-720"/>
        </w:tabs>
        <w:suppressAutoHyphens/>
        <w:ind w:firstLine="1440"/>
        <w:rPr>
          <w:rFonts w:ascii="Times New Roman" w:hAnsi="Times New Roman" w:cs="Times New Roman"/>
          <w:spacing w:val="-3"/>
        </w:rPr>
      </w:pPr>
    </w:p>
    <w:p w14:paraId="52C31FF6" w14:textId="77777777" w:rsidR="005C7392" w:rsidRPr="007A4C3A" w:rsidRDefault="005C7392" w:rsidP="002B32FC">
      <w:pPr>
        <w:tabs>
          <w:tab w:val="left" w:pos="-720"/>
        </w:tabs>
        <w:suppressAutoHyphens/>
        <w:ind w:firstLine="1440"/>
        <w:rPr>
          <w:rFonts w:ascii="Times New Roman" w:hAnsi="Times New Roman" w:cs="Times New Roman"/>
          <w:spacing w:val="-3"/>
        </w:rPr>
      </w:pPr>
    </w:p>
    <w:p w14:paraId="42E3C409" w14:textId="7D0926D5" w:rsidR="005558DE" w:rsidRDefault="005558DE" w:rsidP="002B32FC">
      <w:bookmarkStart w:id="0" w:name="_Hlk57625484"/>
      <w:r>
        <w:t>Pennsylvania Public Utility Commission</w:t>
      </w:r>
      <w:r>
        <w:tab/>
      </w:r>
      <w:r>
        <w:tab/>
        <w:t>:</w:t>
      </w:r>
    </w:p>
    <w:p w14:paraId="11EAB9F6" w14:textId="142AA40A" w:rsidR="008A5E0C" w:rsidRDefault="008A5E0C" w:rsidP="002B32FC">
      <w:r>
        <w:t>Bureau of Investigation &amp; Enforcement</w:t>
      </w:r>
      <w:bookmarkEnd w:id="0"/>
      <w:r>
        <w:tab/>
      </w:r>
      <w:r>
        <w:tab/>
        <w:t>:</w:t>
      </w:r>
    </w:p>
    <w:p w14:paraId="74ECBD13" w14:textId="3ECD07A3" w:rsidR="008A5E0C" w:rsidRDefault="008A5E0C" w:rsidP="002B32FC">
      <w:r>
        <w:tab/>
      </w:r>
      <w:r>
        <w:tab/>
      </w:r>
      <w:r>
        <w:tab/>
      </w:r>
      <w:r>
        <w:tab/>
      </w:r>
      <w:r>
        <w:tab/>
      </w:r>
      <w:r>
        <w:tab/>
      </w:r>
      <w:r>
        <w:tab/>
        <w:t>:</w:t>
      </w:r>
      <w:r w:rsidR="005558DE">
        <w:tab/>
      </w:r>
      <w:r w:rsidR="005558DE">
        <w:tab/>
        <w:t>C-20</w:t>
      </w:r>
      <w:r w:rsidR="00EF3C06">
        <w:t>2</w:t>
      </w:r>
      <w:r w:rsidR="007148C4">
        <w:t>2-3029079</w:t>
      </w:r>
    </w:p>
    <w:p w14:paraId="391E7046" w14:textId="65EB1DC2" w:rsidR="008A5E0C" w:rsidRDefault="008A5E0C" w:rsidP="002B32FC">
      <w:r>
        <w:tab/>
        <w:t>v.</w:t>
      </w:r>
      <w:r>
        <w:tab/>
      </w:r>
      <w:r>
        <w:tab/>
      </w:r>
      <w:r>
        <w:tab/>
      </w:r>
      <w:r>
        <w:tab/>
      </w:r>
      <w:r>
        <w:tab/>
      </w:r>
      <w:r>
        <w:tab/>
        <w:t>:</w:t>
      </w:r>
      <w:r>
        <w:tab/>
      </w:r>
    </w:p>
    <w:p w14:paraId="5FC5F655" w14:textId="77777777" w:rsidR="008A5E0C" w:rsidRDefault="008A5E0C" w:rsidP="002B32FC">
      <w:r>
        <w:tab/>
      </w:r>
      <w:r>
        <w:tab/>
      </w:r>
      <w:r>
        <w:tab/>
      </w:r>
      <w:r>
        <w:tab/>
      </w:r>
      <w:r>
        <w:tab/>
      </w:r>
      <w:r>
        <w:tab/>
      </w:r>
      <w:r>
        <w:tab/>
        <w:t>:</w:t>
      </w:r>
    </w:p>
    <w:p w14:paraId="483B110F" w14:textId="48C3F8E9" w:rsidR="00CF1D2B" w:rsidRPr="007A4C3A" w:rsidRDefault="007148C4" w:rsidP="002B32FC">
      <w:pPr>
        <w:tabs>
          <w:tab w:val="left" w:pos="-720"/>
          <w:tab w:val="left" w:pos="5040"/>
        </w:tabs>
        <w:suppressAutoHyphens/>
        <w:jc w:val="both"/>
        <w:rPr>
          <w:rFonts w:ascii="Times New Roman" w:hAnsi="Times New Roman" w:cs="Times New Roman"/>
          <w:spacing w:val="-3"/>
        </w:rPr>
      </w:pPr>
      <w:r>
        <w:t>Good Cab, LLC</w:t>
      </w:r>
      <w:r>
        <w:tab/>
        <w:t>:</w:t>
      </w:r>
      <w:r w:rsidR="008A5E0C">
        <w:tab/>
      </w:r>
    </w:p>
    <w:p w14:paraId="1D0A4B16" w14:textId="77777777" w:rsidR="00CF1D2B" w:rsidRPr="007A4C3A" w:rsidRDefault="00CF1D2B" w:rsidP="002B32FC">
      <w:pPr>
        <w:tabs>
          <w:tab w:val="left" w:pos="-720"/>
          <w:tab w:val="left" w:pos="5040"/>
        </w:tabs>
        <w:suppressAutoHyphens/>
        <w:jc w:val="both"/>
        <w:rPr>
          <w:rFonts w:ascii="Times New Roman" w:hAnsi="Times New Roman" w:cs="Times New Roman"/>
          <w:spacing w:val="-3"/>
        </w:rPr>
      </w:pPr>
    </w:p>
    <w:p w14:paraId="370DF591" w14:textId="00AB637C" w:rsidR="007A4C3A" w:rsidRDefault="007A4C3A" w:rsidP="002B32FC">
      <w:pPr>
        <w:tabs>
          <w:tab w:val="left" w:pos="-720"/>
          <w:tab w:val="left" w:pos="5040"/>
        </w:tabs>
        <w:suppressAutoHyphens/>
        <w:jc w:val="both"/>
        <w:rPr>
          <w:rFonts w:ascii="Times New Roman" w:hAnsi="Times New Roman" w:cs="Times New Roman"/>
          <w:spacing w:val="-3"/>
        </w:rPr>
      </w:pPr>
    </w:p>
    <w:p w14:paraId="4A1442AC" w14:textId="77777777" w:rsidR="00286B96" w:rsidRPr="007A4C3A" w:rsidRDefault="00286B96" w:rsidP="002B32FC">
      <w:pPr>
        <w:tabs>
          <w:tab w:val="left" w:pos="-720"/>
          <w:tab w:val="left" w:pos="5040"/>
        </w:tabs>
        <w:suppressAutoHyphens/>
        <w:jc w:val="both"/>
        <w:rPr>
          <w:rFonts w:ascii="Times New Roman" w:hAnsi="Times New Roman" w:cs="Times New Roman"/>
          <w:spacing w:val="-3"/>
        </w:rPr>
      </w:pPr>
    </w:p>
    <w:p w14:paraId="3109DD7B" w14:textId="5E8437B5" w:rsidR="00DC347B" w:rsidRDefault="00CF1D2B" w:rsidP="002B32FC">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2D9AD7FB" w14:textId="57C0893C" w:rsidR="00CF1D2B" w:rsidRPr="00DC347B" w:rsidRDefault="00CF1D2B" w:rsidP="002B32FC">
      <w:pPr>
        <w:tabs>
          <w:tab w:val="center" w:pos="4680"/>
        </w:tabs>
        <w:suppressAutoHyphens/>
        <w:jc w:val="center"/>
        <w:rPr>
          <w:rFonts w:ascii="Times New Roman" w:hAnsi="Times New Roman" w:cs="Times New Roman"/>
          <w:bCs/>
          <w:color w:val="FF0000"/>
          <w:spacing w:val="-3"/>
        </w:rPr>
      </w:pPr>
    </w:p>
    <w:p w14:paraId="285C7806" w14:textId="77777777" w:rsidR="00CF1D2B" w:rsidRPr="007A4C3A" w:rsidRDefault="00CF1D2B" w:rsidP="002B32FC">
      <w:pPr>
        <w:pStyle w:val="ParaTab1"/>
        <w:tabs>
          <w:tab w:val="left" w:pos="720"/>
          <w:tab w:val="left" w:pos="2070"/>
        </w:tabs>
        <w:ind w:firstLine="0"/>
        <w:rPr>
          <w:rFonts w:ascii="Times New Roman" w:hAnsi="Times New Roman" w:cs="Times New Roman"/>
        </w:rPr>
      </w:pPr>
    </w:p>
    <w:p w14:paraId="1F84DB3B" w14:textId="368D1216" w:rsidR="00A9204E" w:rsidRPr="007A4C3A" w:rsidRDefault="005E10E9" w:rsidP="002B32FC">
      <w:pPr>
        <w:rPr>
          <w:rFonts w:ascii="Times New Roman" w:hAnsi="Times New Roman" w:cs="Times New Roman"/>
        </w:rPr>
      </w:pPr>
      <w:r w:rsidRPr="007A4C3A">
        <w:rPr>
          <w:rFonts w:ascii="Times New Roman" w:hAnsi="Times New Roman" w:cs="Times New Roman"/>
        </w:rPr>
        <w:tab/>
        <w:t xml:space="preserve">AND NOW, this </w:t>
      </w:r>
      <w:r w:rsidR="007148C4">
        <w:rPr>
          <w:rFonts w:ascii="Times New Roman" w:hAnsi="Times New Roman" w:cs="Times New Roman"/>
        </w:rPr>
        <w:t>25</w:t>
      </w:r>
      <w:r w:rsidR="00EF3C06" w:rsidRPr="00EF3C06">
        <w:rPr>
          <w:rFonts w:ascii="Times New Roman" w:hAnsi="Times New Roman" w:cs="Times New Roman"/>
          <w:vertAlign w:val="superscript"/>
        </w:rPr>
        <w:t>th</w:t>
      </w:r>
      <w:r w:rsidR="00892D11">
        <w:rPr>
          <w:rFonts w:ascii="Times New Roman" w:hAnsi="Times New Roman" w:cs="Times New Roman"/>
        </w:rPr>
        <w:t xml:space="preserve"> </w:t>
      </w:r>
      <w:r w:rsidRPr="007A4C3A">
        <w:rPr>
          <w:rFonts w:ascii="Times New Roman" w:hAnsi="Times New Roman" w:cs="Times New Roman"/>
        </w:rPr>
        <w:t xml:space="preserve">day </w:t>
      </w:r>
      <w:r w:rsidR="007D4690">
        <w:rPr>
          <w:rFonts w:ascii="Times New Roman" w:hAnsi="Times New Roman" w:cs="Times New Roman"/>
        </w:rPr>
        <w:t xml:space="preserve">of </w:t>
      </w:r>
      <w:r w:rsidR="007148C4">
        <w:rPr>
          <w:rFonts w:ascii="Times New Roman" w:hAnsi="Times New Roman" w:cs="Times New Roman"/>
        </w:rPr>
        <w:t>May</w:t>
      </w:r>
      <w:r w:rsidR="00200E1B">
        <w:rPr>
          <w:rFonts w:ascii="Times New Roman" w:hAnsi="Times New Roman" w:cs="Times New Roman"/>
        </w:rPr>
        <w:t xml:space="preserve"> </w:t>
      </w:r>
      <w:r w:rsidRPr="007A4C3A">
        <w:rPr>
          <w:rFonts w:ascii="Times New Roman" w:hAnsi="Times New Roman" w:cs="Times New Roman"/>
        </w:rPr>
        <w:t>20</w:t>
      </w:r>
      <w:r w:rsidR="00D322E3">
        <w:rPr>
          <w:rFonts w:ascii="Times New Roman" w:hAnsi="Times New Roman" w:cs="Times New Roman"/>
        </w:rPr>
        <w:t>2</w:t>
      </w:r>
      <w:r w:rsidR="00EF3C06">
        <w:rPr>
          <w:rFonts w:ascii="Times New Roman" w:hAnsi="Times New Roman" w:cs="Times New Roman"/>
        </w:rPr>
        <w:t>2</w:t>
      </w:r>
      <w:r w:rsidR="007A4C3A" w:rsidRPr="007A4C3A">
        <w:rPr>
          <w:rFonts w:ascii="Times New Roman" w:hAnsi="Times New Roman" w:cs="Times New Roman"/>
        </w:rPr>
        <w:t>, it is hereby ORDERED:</w:t>
      </w:r>
    </w:p>
    <w:p w14:paraId="48B6032F" w14:textId="09A4F087" w:rsidR="007A4C3A" w:rsidRPr="007A4C3A" w:rsidRDefault="007A4C3A" w:rsidP="002B32FC">
      <w:pPr>
        <w:rPr>
          <w:rFonts w:ascii="Times New Roman" w:hAnsi="Times New Roman" w:cs="Times New Roman"/>
        </w:rPr>
      </w:pPr>
    </w:p>
    <w:p w14:paraId="17AC2557" w14:textId="42213A38" w:rsidR="007A4C3A" w:rsidRPr="007A4C3A" w:rsidRDefault="007A4C3A" w:rsidP="002B32FC">
      <w:pPr>
        <w:rPr>
          <w:rFonts w:ascii="Times New Roman" w:hAnsi="Times New Roman" w:cs="Times New Roman"/>
        </w:rPr>
      </w:pPr>
    </w:p>
    <w:p w14:paraId="0CF88706" w14:textId="081254C0" w:rsidR="00237895" w:rsidRPr="00237895" w:rsidRDefault="007A4C3A" w:rsidP="002B32FC">
      <w:pPr>
        <w:pStyle w:val="ListParagraph"/>
        <w:numPr>
          <w:ilvl w:val="0"/>
          <w:numId w:val="24"/>
        </w:numPr>
        <w:tabs>
          <w:tab w:val="left" w:pos="720"/>
        </w:tabs>
        <w:ind w:hanging="72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A416D1">
        <w:rPr>
          <w:rFonts w:ascii="Times New Roman" w:hAnsi="Times New Roman" w:cs="Times New Roman"/>
        </w:rPr>
        <w:t xml:space="preserve">in this </w:t>
      </w:r>
      <w:r w:rsidR="00237895">
        <w:rPr>
          <w:rFonts w:ascii="Times New Roman" w:hAnsi="Times New Roman" w:cs="Times New Roman"/>
        </w:rPr>
        <w:t xml:space="preserve"> </w:t>
      </w:r>
    </w:p>
    <w:p w14:paraId="2222BB24" w14:textId="65B10F48" w:rsidR="00A368C3" w:rsidRPr="00A368C3" w:rsidRDefault="00237895" w:rsidP="002B32FC">
      <w:pPr>
        <w:pStyle w:val="ListParagraph"/>
        <w:tabs>
          <w:tab w:val="left" w:pos="720"/>
        </w:tabs>
        <w:ind w:left="630"/>
        <w:rPr>
          <w:rFonts w:ascii="Times New Roman" w:hAnsi="Times New Roman" w:cs="Times New Roman"/>
          <w:b/>
        </w:rPr>
      </w:pPr>
      <w:r>
        <w:rPr>
          <w:rFonts w:ascii="Times New Roman" w:hAnsi="Times New Roman" w:cs="Times New Roman"/>
          <w:b/>
        </w:rPr>
        <w:t xml:space="preserve">  </w:t>
      </w:r>
      <w:r w:rsidR="00A416D1">
        <w:rPr>
          <w:rFonts w:ascii="Times New Roman" w:hAnsi="Times New Roman" w:cs="Times New Roman"/>
        </w:rPr>
        <w:t xml:space="preserve">case </w:t>
      </w:r>
      <w:r w:rsidR="007A4C3A" w:rsidRPr="00A368C3">
        <w:rPr>
          <w:rFonts w:ascii="Times New Roman" w:hAnsi="Times New Roman" w:cs="Times New Roman"/>
        </w:rPr>
        <w:t>on</w:t>
      </w:r>
      <w:r w:rsidR="00A368C3">
        <w:rPr>
          <w:rFonts w:ascii="Times New Roman" w:hAnsi="Times New Roman" w:cs="Times New Roman"/>
        </w:rPr>
        <w:t xml:space="preserve">: </w:t>
      </w:r>
      <w:r w:rsidR="007A4C3A" w:rsidRPr="00A368C3">
        <w:rPr>
          <w:rFonts w:ascii="Times New Roman" w:hAnsi="Times New Roman" w:cs="Times New Roman"/>
        </w:rPr>
        <w:t xml:space="preserve"> </w:t>
      </w:r>
    </w:p>
    <w:p w14:paraId="53424EF7" w14:textId="77777777" w:rsidR="00A368C3" w:rsidRDefault="00A368C3" w:rsidP="002B32FC">
      <w:pPr>
        <w:tabs>
          <w:tab w:val="left" w:pos="720"/>
        </w:tabs>
        <w:rPr>
          <w:rFonts w:ascii="Times New Roman" w:hAnsi="Times New Roman" w:cs="Times New Roman"/>
        </w:rPr>
      </w:pPr>
    </w:p>
    <w:p w14:paraId="38903D51" w14:textId="20646001" w:rsidR="007A4C3A" w:rsidRPr="00A368C3" w:rsidRDefault="00A368C3" w:rsidP="002B32FC">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200E1B">
        <w:rPr>
          <w:rFonts w:ascii="Times New Roman" w:hAnsi="Times New Roman" w:cs="Times New Roman"/>
        </w:rPr>
        <w:t xml:space="preserve"> </w:t>
      </w:r>
      <w:r w:rsidR="00404D28">
        <w:rPr>
          <w:rFonts w:ascii="Times New Roman" w:hAnsi="Times New Roman" w:cs="Times New Roman"/>
        </w:rPr>
        <w:t>T</w:t>
      </w:r>
      <w:r w:rsidR="007148C4">
        <w:rPr>
          <w:rFonts w:ascii="Times New Roman" w:hAnsi="Times New Roman" w:cs="Times New Roman"/>
        </w:rPr>
        <w:t>uesday</w:t>
      </w:r>
      <w:r w:rsidR="00404D28">
        <w:rPr>
          <w:rFonts w:ascii="Times New Roman" w:hAnsi="Times New Roman" w:cs="Times New Roman"/>
        </w:rPr>
        <w:t xml:space="preserve">, </w:t>
      </w:r>
      <w:r w:rsidR="007148C4">
        <w:rPr>
          <w:rFonts w:ascii="Times New Roman" w:hAnsi="Times New Roman" w:cs="Times New Roman"/>
        </w:rPr>
        <w:t>June 21</w:t>
      </w:r>
      <w:r w:rsidR="00404D28">
        <w:rPr>
          <w:rFonts w:ascii="Times New Roman" w:hAnsi="Times New Roman" w:cs="Times New Roman"/>
        </w:rPr>
        <w:t xml:space="preserve">, 2022, </w:t>
      </w:r>
      <w:r w:rsidR="007A4C3A" w:rsidRPr="00A368C3">
        <w:rPr>
          <w:rFonts w:ascii="Times New Roman" w:hAnsi="Times New Roman" w:cs="Times New Roman"/>
        </w:rPr>
        <w:t xml:space="preserve">beginning at </w:t>
      </w:r>
      <w:r w:rsidR="00200E1B">
        <w:rPr>
          <w:rFonts w:ascii="Times New Roman" w:hAnsi="Times New Roman" w:cs="Times New Roman"/>
        </w:rPr>
        <w:t>10:</w:t>
      </w:r>
      <w:r w:rsidR="00B33F11">
        <w:rPr>
          <w:rFonts w:ascii="Times New Roman" w:hAnsi="Times New Roman" w:cs="Times New Roman"/>
        </w:rPr>
        <w:t>00</w:t>
      </w:r>
      <w:r w:rsidR="00200E1B">
        <w:rPr>
          <w:rFonts w:ascii="Times New Roman" w:hAnsi="Times New Roman" w:cs="Times New Roman"/>
        </w:rPr>
        <w:t xml:space="preserve"> a.m.</w:t>
      </w:r>
    </w:p>
    <w:p w14:paraId="69A76335" w14:textId="77777777" w:rsidR="00A368C3" w:rsidRDefault="00A368C3" w:rsidP="002B32FC">
      <w:pPr>
        <w:spacing w:line="360" w:lineRule="auto"/>
        <w:rPr>
          <w:rFonts w:ascii="Times New Roman" w:hAnsi="Times New Roman" w:cs="Times New Roman"/>
        </w:rPr>
      </w:pPr>
    </w:p>
    <w:p w14:paraId="64A37AF9" w14:textId="1724C866" w:rsidR="007A4C3A" w:rsidRDefault="007A4C3A" w:rsidP="002B32FC">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2B32FC">
      <w:pPr>
        <w:spacing w:line="360" w:lineRule="auto"/>
        <w:rPr>
          <w:rFonts w:ascii="Times New Roman" w:hAnsi="Times New Roman" w:cs="Times New Roman"/>
        </w:rPr>
      </w:pPr>
    </w:p>
    <w:p w14:paraId="0E6012D5" w14:textId="682BC43E" w:rsidR="002F7FDF" w:rsidRPr="000E4E36" w:rsidRDefault="007A4C3A" w:rsidP="002B32FC">
      <w:pPr>
        <w:spacing w:line="36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t xml:space="preserve">Toll-free Bridge Telephone Number:  </w:t>
      </w:r>
      <w:r w:rsidRPr="000E4E36">
        <w:rPr>
          <w:rFonts w:ascii="Times New Roman" w:hAnsi="Times New Roman" w:cs="Times New Roman"/>
          <w:b/>
          <w:bCs/>
        </w:rPr>
        <w:t>8</w:t>
      </w:r>
      <w:r w:rsidR="002F7FDF" w:rsidRPr="000E4E36">
        <w:rPr>
          <w:rFonts w:ascii="Times New Roman" w:hAnsi="Times New Roman" w:cs="Times New Roman"/>
          <w:b/>
          <w:bCs/>
        </w:rPr>
        <w:t>77</w:t>
      </w:r>
      <w:r w:rsidRPr="000E4E36">
        <w:rPr>
          <w:rFonts w:ascii="Times New Roman" w:hAnsi="Times New Roman" w:cs="Times New Roman"/>
          <w:b/>
          <w:bCs/>
        </w:rPr>
        <w:t>-</w:t>
      </w:r>
      <w:r w:rsidR="002F7FDF" w:rsidRPr="000E4E36">
        <w:rPr>
          <w:rFonts w:ascii="Times New Roman" w:hAnsi="Times New Roman" w:cs="Times New Roman"/>
          <w:b/>
          <w:bCs/>
        </w:rPr>
        <w:t>929-1529</w:t>
      </w:r>
    </w:p>
    <w:p w14:paraId="526C2AAD" w14:textId="7DA189BA" w:rsidR="007A4C3A" w:rsidRPr="000E4E36" w:rsidRDefault="007A4C3A" w:rsidP="002B32FC">
      <w:pPr>
        <w:spacing w:line="36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t xml:space="preserve">PIN Number:     </w:t>
      </w:r>
      <w:r w:rsidR="002F7FDF" w:rsidRPr="000E4E36">
        <w:rPr>
          <w:rFonts w:ascii="Times New Roman" w:hAnsi="Times New Roman" w:cs="Times New Roman"/>
          <w:b/>
          <w:bCs/>
        </w:rPr>
        <w:t>27666478</w:t>
      </w:r>
    </w:p>
    <w:p w14:paraId="130DC900" w14:textId="12E4C96A" w:rsidR="007A4C3A" w:rsidRPr="00ED672F" w:rsidRDefault="007A4C3A" w:rsidP="002B32FC">
      <w:pPr>
        <w:pStyle w:val="BalloonText"/>
        <w:spacing w:line="360" w:lineRule="auto"/>
        <w:rPr>
          <w:rFonts w:ascii="Times New Roman" w:hAnsi="Times New Roman" w:cs="Times New Roman"/>
          <w:szCs w:val="24"/>
        </w:rPr>
      </w:pPr>
    </w:p>
    <w:p w14:paraId="4A621E7A" w14:textId="1F92BF8F" w:rsidR="00174DB7" w:rsidRPr="00ED672F" w:rsidRDefault="007A4C3A" w:rsidP="002B32FC">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p>
    <w:p w14:paraId="099DBB53" w14:textId="3A4775E9" w:rsidR="005C7392" w:rsidRDefault="005C7392" w:rsidP="002B32FC">
      <w:pPr>
        <w:pStyle w:val="BalloonText"/>
        <w:spacing w:line="360" w:lineRule="auto"/>
        <w:rPr>
          <w:rFonts w:ascii="Times New Roman" w:hAnsi="Times New Roman" w:cs="Times New Roman"/>
          <w:szCs w:val="24"/>
        </w:rPr>
      </w:pPr>
    </w:p>
    <w:p w14:paraId="62834ABA" w14:textId="61D6AEAA" w:rsidR="005C7392" w:rsidRDefault="005C7392" w:rsidP="002B32FC">
      <w:pPr>
        <w:pStyle w:val="BalloonText"/>
        <w:spacing w:line="360" w:lineRule="auto"/>
        <w:rPr>
          <w:rFonts w:ascii="Times New Roman" w:hAnsi="Times New Roman" w:cs="Times New Roman"/>
          <w:szCs w:val="24"/>
        </w:rPr>
      </w:pPr>
    </w:p>
    <w:p w14:paraId="03F79B95" w14:textId="77777777" w:rsidR="005C7392" w:rsidRPr="00ED672F" w:rsidRDefault="005C7392" w:rsidP="002B32FC">
      <w:pPr>
        <w:pStyle w:val="BalloonText"/>
        <w:spacing w:line="360" w:lineRule="auto"/>
        <w:rPr>
          <w:rFonts w:ascii="Times New Roman" w:hAnsi="Times New Roman" w:cs="Times New Roman"/>
          <w:szCs w:val="24"/>
        </w:rPr>
      </w:pPr>
    </w:p>
    <w:p w14:paraId="7B6CE1C2" w14:textId="3DA0205D" w:rsidR="00A368C3" w:rsidRPr="00A368C3" w:rsidRDefault="000C1A32" w:rsidP="002B32FC">
      <w:pPr>
        <w:pStyle w:val="ListParagraph"/>
        <w:numPr>
          <w:ilvl w:val="0"/>
          <w:numId w:val="24"/>
        </w:numPr>
        <w:tabs>
          <w:tab w:val="left" w:pos="630"/>
          <w:tab w:val="left" w:pos="720"/>
          <w:tab w:val="left" w:pos="900"/>
          <w:tab w:val="left" w:pos="990"/>
        </w:tabs>
        <w:spacing w:line="360" w:lineRule="auto"/>
        <w:ind w:left="360"/>
        <w:rPr>
          <w:rFonts w:ascii="Times New Roman" w:hAnsi="Times New Roman" w:cs="Times New Roman"/>
          <w:b/>
        </w:rPr>
      </w:pPr>
      <w:r>
        <w:rPr>
          <w:rFonts w:ascii="Times New Roman" w:hAnsi="Times New Roman" w:cs="Times New Roman"/>
          <w:b/>
        </w:rPr>
        <w:lastRenderedPageBreak/>
        <w:t xml:space="preserve"> </w:t>
      </w:r>
      <w:r w:rsidR="00331863">
        <w:rPr>
          <w:rFonts w:ascii="Times New Roman" w:hAnsi="Times New Roman" w:cs="Times New Roman"/>
          <w:b/>
        </w:rPr>
        <w:t xml:space="preserve">    </w:t>
      </w:r>
      <w:r w:rsidR="00A67878">
        <w:rPr>
          <w:rFonts w:ascii="Times New Roman" w:hAnsi="Times New Roman" w:cs="Times New Roman"/>
          <w:b/>
        </w:rPr>
        <w:t>CONTINUANCES</w:t>
      </w:r>
      <w:r w:rsidR="00A368C3">
        <w:rPr>
          <w:rFonts w:ascii="Times New Roman" w:hAnsi="Times New Roman" w:cs="Times New Roman"/>
          <w:b/>
        </w:rPr>
        <w:t xml:space="preserve">.   </w:t>
      </w:r>
      <w:r w:rsidR="00A67878"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00A67878"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00A67878" w:rsidRPr="00A368C3">
        <w:rPr>
          <w:rFonts w:ascii="Times New Roman" w:hAnsi="Times New Roman" w:cs="Times New Roman"/>
        </w:rPr>
        <w:t xml:space="preserve">good </w:t>
      </w:r>
    </w:p>
    <w:p w14:paraId="7991F925" w14:textId="4BFFEA55" w:rsidR="00DB3AE3" w:rsidRDefault="00A67878" w:rsidP="002B32FC">
      <w:pPr>
        <w:spacing w:line="360" w:lineRule="auto"/>
        <w:rPr>
          <w:rFonts w:ascii="Times New Roman" w:hAnsi="Times New Roman" w:cs="Times New Roman"/>
        </w:rPr>
      </w:pPr>
      <w:r w:rsidRPr="00A368C3">
        <w:rPr>
          <w:rFonts w:ascii="Times New Roman" w:hAnsi="Times New Roman" w:cs="Times New Roman"/>
        </w:rPr>
        <w:t>reason</w:t>
      </w:r>
      <w:r w:rsidR="00A36F1D" w:rsidRPr="00A368C3">
        <w:rPr>
          <w:rFonts w:ascii="Times New Roman" w:hAnsi="Times New Roman" w:cs="Times New Roman"/>
        </w:rPr>
        <w:t xml:space="preserve">.  </w:t>
      </w:r>
      <w:r w:rsidR="00DD5640">
        <w:rPr>
          <w:rFonts w:ascii="Times New Roman" w:hAnsi="Times New Roman" w:cs="Times New Roman"/>
        </w:rPr>
        <w:t xml:space="preserve">Continuances will be granted only for good cause.  </w:t>
      </w:r>
      <w:r w:rsidR="00C745AB">
        <w:rPr>
          <w:rFonts w:ascii="Times New Roman" w:hAnsi="Times New Roman" w:cs="Times New Roman"/>
        </w:rPr>
        <w:t xml:space="preserve">To request a continuance, you must submit a written request </w:t>
      </w:r>
      <w:r w:rsidR="00DB3AE3">
        <w:rPr>
          <w:rFonts w:ascii="Times New Roman" w:hAnsi="Times New Roman" w:cs="Times New Roman"/>
        </w:rPr>
        <w:t xml:space="preserve">(a “motion”) </w:t>
      </w:r>
      <w:r w:rsidR="00C745AB">
        <w:rPr>
          <w:rFonts w:ascii="Times New Roman" w:hAnsi="Times New Roman" w:cs="Times New Roman"/>
        </w:rPr>
        <w:t xml:space="preserve">at least five (5) days before the hearing.  Your </w:t>
      </w:r>
      <w:r w:rsidR="00DB3AE3">
        <w:rPr>
          <w:rFonts w:ascii="Times New Roman" w:hAnsi="Times New Roman" w:cs="Times New Roman"/>
        </w:rPr>
        <w:t>motion</w:t>
      </w:r>
      <w:r w:rsidR="00C745AB">
        <w:rPr>
          <w:rFonts w:ascii="Times New Roman" w:hAnsi="Times New Roman" w:cs="Times New Roman"/>
        </w:rPr>
        <w:t xml:space="preserve"> </w:t>
      </w:r>
    </w:p>
    <w:p w14:paraId="0F6C8067" w14:textId="7EBD2C54" w:rsidR="00DB3AE3" w:rsidRDefault="00C745AB" w:rsidP="002B32FC">
      <w:pPr>
        <w:spacing w:line="360" w:lineRule="auto"/>
        <w:rPr>
          <w:rFonts w:ascii="Times New Roman" w:hAnsi="Times New Roman" w:cs="Times New Roman"/>
        </w:rPr>
      </w:pPr>
      <w:r>
        <w:rPr>
          <w:rFonts w:ascii="Times New Roman" w:hAnsi="Times New Roman" w:cs="Times New Roman"/>
        </w:rPr>
        <w:t>should include:</w:t>
      </w:r>
    </w:p>
    <w:p w14:paraId="26BE9776" w14:textId="100E9BC5" w:rsidR="00DB3AE3" w:rsidRDefault="0022324C" w:rsidP="002B32FC">
      <w:pPr>
        <w:pStyle w:val="BodyTextIndent"/>
        <w:numPr>
          <w:ilvl w:val="0"/>
          <w:numId w:val="26"/>
        </w:numPr>
        <w:spacing w:line="360" w:lineRule="auto"/>
      </w:pPr>
      <w:r>
        <w:t xml:space="preserve"> </w:t>
      </w:r>
      <w:r w:rsidR="000C1A32">
        <w:t xml:space="preserve"> </w:t>
      </w:r>
      <w:r w:rsidR="00C745AB">
        <w:t xml:space="preserve">The case name, case number, and hearing date; </w:t>
      </w:r>
    </w:p>
    <w:p w14:paraId="4597DF0F" w14:textId="3ED29BDA" w:rsidR="00DB3AE3" w:rsidRPr="00DB3AE3" w:rsidRDefault="000C1A32" w:rsidP="002B32FC">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 </w:t>
      </w:r>
      <w:r w:rsidR="0022324C">
        <w:rPr>
          <w:rFonts w:ascii="Times New Roman" w:hAnsi="Times New Roman" w:cs="Times New Roman"/>
        </w:rPr>
        <w:t xml:space="preserve"> </w:t>
      </w:r>
      <w:r w:rsidR="0028740E">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1B152ABF" w:rsidR="00A67878" w:rsidRPr="008B6732" w:rsidRDefault="0022324C" w:rsidP="002B32FC">
      <w:pPr>
        <w:pStyle w:val="ListParagraph"/>
        <w:numPr>
          <w:ilvl w:val="0"/>
          <w:numId w:val="26"/>
        </w:numPr>
        <w:rPr>
          <w:rFonts w:ascii="Times New Roman" w:hAnsi="Times New Roman" w:cs="Times New Roman"/>
        </w:rPr>
      </w:pPr>
      <w:r>
        <w:rPr>
          <w:rFonts w:ascii="Times New Roman" w:hAnsi="Times New Roman" w:cs="Times New Roman"/>
        </w:rPr>
        <w:t xml:space="preserve"> </w:t>
      </w:r>
      <w:r w:rsidR="000C1A32">
        <w:rPr>
          <w:rFonts w:ascii="Times New Roman" w:hAnsi="Times New Roman" w:cs="Times New Roman"/>
        </w:rPr>
        <w:t xml:space="preserve"> </w:t>
      </w: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2B32FC">
      <w:pPr>
        <w:pStyle w:val="BalloonText"/>
        <w:rPr>
          <w:rFonts w:ascii="Times New Roman" w:hAnsi="Times New Roman" w:cs="Times New Roman"/>
          <w:szCs w:val="24"/>
        </w:rPr>
      </w:pPr>
    </w:p>
    <w:p w14:paraId="3FBE78D9" w14:textId="1B7A996E" w:rsidR="00C745AB" w:rsidRPr="00C745AB" w:rsidRDefault="00DB3AE3" w:rsidP="002B32FC">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me at:</w:t>
      </w:r>
    </w:p>
    <w:p w14:paraId="455DE979" w14:textId="77777777" w:rsidR="003C26DD" w:rsidRDefault="003C26DD" w:rsidP="002B32FC">
      <w:pPr>
        <w:ind w:left="2880"/>
        <w:rPr>
          <w:rFonts w:ascii="Times New Roman" w:hAnsi="Times New Roman" w:cs="Times New Roman"/>
        </w:rPr>
      </w:pPr>
    </w:p>
    <w:p w14:paraId="09F8EB96" w14:textId="6FB8676D" w:rsidR="00A368C3" w:rsidRDefault="008274BB" w:rsidP="002B32FC">
      <w:pPr>
        <w:ind w:left="1440" w:firstLine="720"/>
        <w:rPr>
          <w:rFonts w:ascii="Times New Roman" w:hAnsi="Times New Roman" w:cs="Times New Roman"/>
        </w:rPr>
      </w:pPr>
      <w:r>
        <w:rPr>
          <w:rFonts w:ascii="Times New Roman" w:hAnsi="Times New Roman" w:cs="Times New Roman"/>
        </w:rPr>
        <w:t xml:space="preserve">Administrative Law Judge </w:t>
      </w:r>
      <w:r w:rsidR="002F7FDF">
        <w:rPr>
          <w:rFonts w:ascii="Times New Roman" w:hAnsi="Times New Roman" w:cs="Times New Roman"/>
        </w:rPr>
        <w:t>Gail M. Chiodo</w:t>
      </w:r>
    </w:p>
    <w:p w14:paraId="2CA66316" w14:textId="362D9C5D" w:rsidR="000E4E36" w:rsidRDefault="00BD3F55" w:rsidP="002B32FC">
      <w:pPr>
        <w:ind w:left="1440" w:firstLine="720"/>
        <w:rPr>
          <w:rFonts w:ascii="Times New Roman" w:hAnsi="Times New Roman" w:cs="Times New Roman"/>
        </w:rPr>
      </w:pPr>
      <w:hyperlink r:id="rId11" w:history="1">
        <w:r w:rsidR="000E4E36" w:rsidRPr="00331543">
          <w:rPr>
            <w:rStyle w:val="Hyperlink"/>
            <w:rFonts w:ascii="Times New Roman" w:hAnsi="Times New Roman" w:cs="Times New Roman"/>
          </w:rPr>
          <w:t>gchiodo@pa.gov</w:t>
        </w:r>
      </w:hyperlink>
    </w:p>
    <w:p w14:paraId="22F81F4A" w14:textId="77777777" w:rsidR="000E4E36" w:rsidRPr="00A368C3" w:rsidRDefault="000E4E36" w:rsidP="002B32FC">
      <w:pPr>
        <w:ind w:left="1440" w:firstLine="720"/>
        <w:rPr>
          <w:rFonts w:ascii="Times New Roman" w:hAnsi="Times New Roman" w:cs="Times New Roman"/>
        </w:rPr>
      </w:pPr>
    </w:p>
    <w:p w14:paraId="386AA252" w14:textId="5F8864C0" w:rsidR="00DB3AE3" w:rsidRDefault="00DB3AE3" w:rsidP="002B32FC">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2B32FC">
      <w:pPr>
        <w:spacing w:line="360" w:lineRule="auto"/>
        <w:rPr>
          <w:rFonts w:ascii="Times New Roman" w:hAnsi="Times New Roman" w:cs="Times New Roman"/>
        </w:rPr>
      </w:pPr>
    </w:p>
    <w:p w14:paraId="0679F2CF" w14:textId="10C16EC5" w:rsidR="00BD0E6D" w:rsidRPr="00E43791" w:rsidRDefault="0077585C" w:rsidP="002B32FC">
      <w:pPr>
        <w:pStyle w:val="ListParagraph"/>
        <w:numPr>
          <w:ilvl w:val="0"/>
          <w:numId w:val="24"/>
        </w:numPr>
        <w:tabs>
          <w:tab w:val="left" w:pos="720"/>
        </w:tabs>
        <w:spacing w:line="360" w:lineRule="auto"/>
        <w:ind w:left="360"/>
        <w:rPr>
          <w:rFonts w:ascii="Times New Roman" w:hAnsi="Times New Roman" w:cs="Times New Roman"/>
          <w:b/>
        </w:rPr>
      </w:pPr>
      <w:r>
        <w:rPr>
          <w:rFonts w:ascii="Times New Roman" w:hAnsi="Times New Roman" w:cs="Times New Roman"/>
          <w:b/>
        </w:rPr>
        <w:t xml:space="preserve"> </w:t>
      </w:r>
      <w:r w:rsidR="00187155">
        <w:rPr>
          <w:rFonts w:ascii="Times New Roman" w:hAnsi="Times New Roman" w:cs="Times New Roman"/>
          <w:b/>
        </w:rPr>
        <w:t xml:space="preserve">    </w:t>
      </w:r>
      <w:r w:rsidR="00BD0E6D" w:rsidRPr="00723367">
        <w:rPr>
          <w:rFonts w:ascii="Times New Roman" w:hAnsi="Times New Roman" w:cs="Times New Roman"/>
          <w:b/>
        </w:rPr>
        <w:t>PRESENTING EXHIBITS</w:t>
      </w:r>
      <w:r w:rsidR="00BD0E6D">
        <w:rPr>
          <w:rFonts w:ascii="Times New Roman" w:hAnsi="Times New Roman" w:cs="Times New Roman"/>
          <w:b/>
        </w:rPr>
        <w:t>.</w:t>
      </w:r>
      <w:r w:rsidR="00BD0E6D">
        <w:rPr>
          <w:rFonts w:ascii="Times New Roman" w:hAnsi="Times New Roman" w:cs="Times New Roman"/>
          <w:b/>
        </w:rPr>
        <w:tab/>
      </w:r>
      <w:r w:rsidR="00BD0E6D" w:rsidRPr="00E43791">
        <w:rPr>
          <w:rFonts w:ascii="Times New Roman" w:hAnsi="Times New Roman" w:cs="Times New Roman"/>
          <w:b/>
        </w:rPr>
        <w:t xml:space="preserve">   </w:t>
      </w:r>
      <w:r w:rsidR="00BD0E6D" w:rsidRPr="00E43791">
        <w:rPr>
          <w:rFonts w:ascii="Times New Roman" w:hAnsi="Times New Roman" w:cs="Times New Roman"/>
        </w:rPr>
        <w:t xml:space="preserve">If you intend to present any documents or exhibits at the </w:t>
      </w:r>
    </w:p>
    <w:p w14:paraId="77B621EB" w14:textId="5A9D2B98" w:rsidR="00E43791" w:rsidRPr="00E43791" w:rsidRDefault="00BD0E6D" w:rsidP="002B32FC">
      <w:pPr>
        <w:pStyle w:val="xmsonormal"/>
        <w:spacing w:line="360" w:lineRule="auto"/>
        <w:rPr>
          <w:rFonts w:ascii="Times New Roman" w:hAnsi="Times New Roman" w:cs="Times New Roman"/>
          <w:sz w:val="24"/>
          <w:szCs w:val="24"/>
        </w:rPr>
      </w:pPr>
      <w:r w:rsidRPr="00E43791">
        <w:rPr>
          <w:rFonts w:ascii="Times New Roman" w:hAnsi="Times New Roman" w:cs="Times New Roman"/>
          <w:sz w:val="24"/>
          <w:szCs w:val="24"/>
        </w:rPr>
        <w:t xml:space="preserve">hearing, you must </w:t>
      </w:r>
      <w:r w:rsidR="00E43791" w:rsidRPr="00E43791">
        <w:rPr>
          <w:rFonts w:ascii="Times New Roman" w:hAnsi="Times New Roman" w:cs="Times New Roman"/>
          <w:sz w:val="24"/>
          <w:szCs w:val="24"/>
        </w:rPr>
        <w:t xml:space="preserve">email one (1) copy to </w:t>
      </w:r>
      <w:r w:rsidR="00D72BF7">
        <w:rPr>
          <w:rFonts w:ascii="Times New Roman" w:hAnsi="Times New Roman" w:cs="Times New Roman"/>
          <w:sz w:val="24"/>
          <w:szCs w:val="24"/>
        </w:rPr>
        <w:t xml:space="preserve">me </w:t>
      </w:r>
      <w:r w:rsidR="00E43791" w:rsidRPr="00E43791">
        <w:rPr>
          <w:rFonts w:ascii="Times New Roman" w:hAnsi="Times New Roman" w:cs="Times New Roman"/>
          <w:sz w:val="24"/>
          <w:szCs w:val="24"/>
        </w:rPr>
        <w:t xml:space="preserve">at </w:t>
      </w:r>
      <w:hyperlink r:id="rId12" w:history="1">
        <w:r w:rsidR="000E4E36" w:rsidRPr="00331543">
          <w:rPr>
            <w:rStyle w:val="Hyperlink"/>
            <w:rFonts w:ascii="Times New Roman" w:hAnsi="Times New Roman" w:cs="Times New Roman"/>
            <w:sz w:val="24"/>
            <w:szCs w:val="24"/>
          </w:rPr>
          <w:t>gchiodo@pa.gov</w:t>
        </w:r>
      </w:hyperlink>
      <w:r w:rsidR="000E4E36">
        <w:rPr>
          <w:rFonts w:ascii="Times New Roman" w:hAnsi="Times New Roman" w:cs="Times New Roman"/>
          <w:sz w:val="24"/>
          <w:szCs w:val="24"/>
        </w:rPr>
        <w:t xml:space="preserve"> </w:t>
      </w:r>
      <w:r w:rsidR="00E43791" w:rsidRPr="00E43791">
        <w:rPr>
          <w:rFonts w:ascii="Times New Roman" w:hAnsi="Times New Roman" w:cs="Times New Roman"/>
          <w:sz w:val="24"/>
          <w:szCs w:val="24"/>
        </w:rPr>
        <w:t>and 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2B32FC">
      <w:pPr>
        <w:spacing w:line="360" w:lineRule="auto"/>
        <w:rPr>
          <w:rFonts w:ascii="Times New Roman" w:hAnsi="Times New Roman" w:cs="Times New Roman"/>
        </w:rPr>
      </w:pPr>
    </w:p>
    <w:p w14:paraId="0F64A65A" w14:textId="1BA1CBB4" w:rsidR="00BD0E6D" w:rsidRDefault="00BD0E6D" w:rsidP="002B32FC">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723367" w:rsidRDefault="00723367" w:rsidP="002B32FC">
      <w:pPr>
        <w:spacing w:line="360" w:lineRule="auto"/>
        <w:rPr>
          <w:rFonts w:ascii="Times New Roman" w:hAnsi="Times New Roman" w:cs="Times New Roman"/>
          <w:b/>
        </w:rPr>
      </w:pPr>
    </w:p>
    <w:p w14:paraId="4289760A" w14:textId="64CDB5DC" w:rsidR="00E30DF9" w:rsidRPr="008B6732" w:rsidRDefault="00187155" w:rsidP="002B32FC">
      <w:pPr>
        <w:pStyle w:val="ListParagraph"/>
        <w:numPr>
          <w:ilvl w:val="0"/>
          <w:numId w:val="24"/>
        </w:numPr>
        <w:tabs>
          <w:tab w:val="left" w:pos="540"/>
        </w:tabs>
        <w:spacing w:line="360" w:lineRule="auto"/>
        <w:ind w:left="360"/>
        <w:rPr>
          <w:rFonts w:ascii="Times New Roman" w:hAnsi="Times New Roman" w:cs="Times New Roman"/>
          <w:b/>
        </w:rPr>
      </w:pPr>
      <w:r>
        <w:rPr>
          <w:rFonts w:ascii="Times New Roman" w:hAnsi="Times New Roman" w:cs="Times New Roman"/>
          <w:b/>
        </w:rPr>
        <w:t xml:space="preserve">     </w:t>
      </w:r>
      <w:r w:rsidR="00174DB7" w:rsidRPr="008B6732">
        <w:rPr>
          <w:rFonts w:ascii="Times New Roman" w:hAnsi="Times New Roman" w:cs="Times New Roman"/>
          <w:b/>
        </w:rPr>
        <w:t>FILING AND SERVING DOCUMENTS</w:t>
      </w:r>
      <w:r w:rsidR="001E5370">
        <w:rPr>
          <w:rFonts w:ascii="Times New Roman" w:hAnsi="Times New Roman" w:cs="Times New Roman"/>
          <w:b/>
        </w:rPr>
        <w:t xml:space="preserve"> DURING COVID-19</w:t>
      </w:r>
    </w:p>
    <w:p w14:paraId="26B02DA1" w14:textId="77777777" w:rsidR="001E5370" w:rsidRDefault="001E5370" w:rsidP="002B32FC">
      <w:pPr>
        <w:rPr>
          <w:rFonts w:ascii="Times New Roman" w:hAnsi="Times New Roman" w:cs="Times New Roman"/>
        </w:rPr>
      </w:pPr>
    </w:p>
    <w:p w14:paraId="035F3D11" w14:textId="66E62898" w:rsidR="001E5370" w:rsidRDefault="00244F8F" w:rsidP="002B32FC">
      <w:pPr>
        <w:rPr>
          <w:rFonts w:ascii="Microsoft Sans Serif" w:hAnsi="Microsoft Sans Serif" w:cs="Microsoft Sans Serif"/>
        </w:rPr>
      </w:pPr>
      <w:r w:rsidRPr="00A67878">
        <w:rPr>
          <w:rFonts w:ascii="Times New Roman" w:hAnsi="Times New Roman" w:cs="Times New Roman"/>
        </w:rPr>
        <w:t>FILING WITH THE PUC</w:t>
      </w:r>
      <w:r w:rsidR="00ED672F">
        <w:rPr>
          <w:rFonts w:ascii="Times New Roman" w:hAnsi="Times New Roman" w:cs="Times New Roman"/>
        </w:rPr>
        <w:t>.</w:t>
      </w:r>
      <w:r w:rsidRPr="00A67878">
        <w:rPr>
          <w:rFonts w:ascii="Times New Roman" w:hAnsi="Times New Roman" w:cs="Times New Roman"/>
        </w:rPr>
        <w:t xml:space="preserve">  </w:t>
      </w:r>
    </w:p>
    <w:p w14:paraId="4BF3AB84" w14:textId="77777777" w:rsidR="001E5370" w:rsidRDefault="001E5370" w:rsidP="002B32FC">
      <w:pPr>
        <w:rPr>
          <w:rFonts w:ascii="Times New Roman" w:hAnsi="Times New Roman" w:cs="Times New Roman"/>
          <w:b/>
          <w:bCs/>
        </w:rPr>
      </w:pPr>
    </w:p>
    <w:p w14:paraId="5DBDC470" w14:textId="77777777" w:rsidR="007148C4" w:rsidRPr="00077D94" w:rsidRDefault="00385245" w:rsidP="007148C4">
      <w:pPr>
        <w:spacing w:line="360" w:lineRule="auto"/>
        <w:rPr>
          <w:rFonts w:ascii="Times New Roman" w:eastAsiaTheme="majorEastAsia" w:hAnsi="Times New Roman" w:cs="Times New Roman"/>
        </w:rPr>
      </w:pPr>
      <w:r w:rsidRPr="00872A13">
        <w:rPr>
          <w:rFonts w:ascii="Times New Roman" w:hAnsi="Times New Roman" w:cs="Times New Roman"/>
        </w:rPr>
        <w:t>COVID-19</w:t>
      </w:r>
      <w:r w:rsidRPr="001E5370">
        <w:rPr>
          <w:rFonts w:ascii="Times New Roman" w:hAnsi="Times New Roman" w:cs="Times New Roman"/>
        </w:rPr>
        <w:t xml:space="preserve">.   </w:t>
      </w:r>
      <w:r w:rsidR="007148C4" w:rsidRPr="00077D94">
        <w:rPr>
          <w:rFonts w:ascii="Times New Roman" w:hAnsi="Times New Roman" w:cs="Times New Roman"/>
        </w:rPr>
        <w:t>Currently the PUC’s buildings are open for business; however, some operational restraints occasioned by the pandemic remain.  Therefore, ALL Parties to proceedings pending are encouraged to EITHER open and use an e</w:t>
      </w:r>
      <w:r w:rsidR="007148C4">
        <w:rPr>
          <w:rFonts w:ascii="Times New Roman" w:hAnsi="Times New Roman" w:cs="Times New Roman"/>
        </w:rPr>
        <w:t>-</w:t>
      </w:r>
      <w:r w:rsidR="007148C4" w:rsidRPr="00077D94">
        <w:rPr>
          <w:rFonts w:ascii="Times New Roman" w:hAnsi="Times New Roman" w:cs="Times New Roman"/>
        </w:rPr>
        <w:t xml:space="preserve">Filing account through the Commission’s website at </w:t>
      </w:r>
      <w:hyperlink r:id="rId13" w:history="1">
        <w:r w:rsidR="007148C4" w:rsidRPr="00077D94">
          <w:rPr>
            <w:rStyle w:val="Hyperlink"/>
            <w:rFonts w:ascii="Times New Roman" w:eastAsiaTheme="majorEastAsia" w:hAnsi="Times New Roman" w:cs="Times New Roman"/>
            <w:color w:val="auto"/>
          </w:rPr>
          <w:t>www.puc.pa.gov</w:t>
        </w:r>
      </w:hyperlink>
      <w:r w:rsidR="007148C4" w:rsidRPr="00077D94">
        <w:rPr>
          <w:rFonts w:ascii="Times New Roman" w:hAnsi="Times New Roman" w:cs="Times New Roman"/>
        </w:rPr>
        <w:t xml:space="preserve"> OR to ensure timely arrival, submit the filing by overnight delivery as explained below.</w:t>
      </w:r>
    </w:p>
    <w:p w14:paraId="3C63423F" w14:textId="77777777" w:rsidR="00385245" w:rsidRDefault="00385245" w:rsidP="002B32FC">
      <w:pPr>
        <w:spacing w:line="360" w:lineRule="auto"/>
      </w:pPr>
      <w:r w:rsidRPr="00872A13">
        <w:rPr>
          <w:rFonts w:ascii="Times New Roman" w:hAnsi="Times New Roman" w:cs="Times New Roman"/>
          <w:bCs/>
        </w:rPr>
        <w:lastRenderedPageBreak/>
        <w:t>E-FILING</w:t>
      </w:r>
      <w:r w:rsidRPr="001E5370">
        <w:rPr>
          <w:rFonts w:ascii="Times New Roman" w:hAnsi="Times New Roman" w:cs="Times New Roman"/>
        </w:rPr>
        <w:t xml:space="preserve">. The PUC offers a free e-Filing Subscription Service.  This service allows a user to </w:t>
      </w:r>
      <w:r>
        <w:rPr>
          <w:rFonts w:ascii="Times New Roman" w:hAnsi="Times New Roman" w:cs="Times New Roman"/>
        </w:rPr>
        <w:t xml:space="preserve">file documents electronically and </w:t>
      </w:r>
      <w:r w:rsidRPr="001E5370">
        <w:rPr>
          <w:rFonts w:ascii="Times New Roman" w:hAnsi="Times New Roman" w:cs="Times New Roman"/>
        </w:rPr>
        <w:t xml:space="preserve">receive an automatic email notification whenever a document is added, removed, or changed on the PUC website in a specific case. For information and to subscribe to this service, visit the PUC’s website at: </w:t>
      </w:r>
      <w:hyperlink r:id="rId14" w:history="1">
        <w:r w:rsidRPr="007669C9">
          <w:rPr>
            <w:rStyle w:val="Hyperlink"/>
          </w:rPr>
          <w:t>https://efiling.puc.pa.gov/</w:t>
        </w:r>
      </w:hyperlink>
    </w:p>
    <w:p w14:paraId="46F144E0" w14:textId="77777777" w:rsidR="00385245" w:rsidRPr="0077585C" w:rsidRDefault="00385245" w:rsidP="002B32FC">
      <w:pPr>
        <w:pStyle w:val="BalloonText"/>
        <w:tabs>
          <w:tab w:val="left" w:pos="720"/>
        </w:tabs>
        <w:rPr>
          <w:rFonts w:ascii="Times New Roman" w:hAnsi="Times New Roman" w:cs="Times New Roman"/>
          <w:szCs w:val="24"/>
        </w:rPr>
      </w:pPr>
    </w:p>
    <w:p w14:paraId="30EC24FC" w14:textId="77777777" w:rsidR="00385245" w:rsidRPr="00A368C3" w:rsidRDefault="00385245" w:rsidP="002B32FC">
      <w:pPr>
        <w:pStyle w:val="Heading2"/>
        <w:spacing w:line="360" w:lineRule="auto"/>
        <w:rPr>
          <w:rFonts w:ascii="Times New Roman" w:hAnsi="Times New Roman" w:cs="Times New Roman"/>
          <w:color w:val="auto"/>
          <w:sz w:val="24"/>
          <w:szCs w:val="24"/>
        </w:rPr>
      </w:pPr>
      <w:r w:rsidRPr="00A368C3">
        <w:rPr>
          <w:rFonts w:ascii="Times New Roman" w:hAnsi="Times New Roman" w:cs="Times New Roman"/>
          <w:color w:val="auto"/>
          <w:sz w:val="24"/>
          <w:szCs w:val="24"/>
        </w:rPr>
        <w:t>SERVING OTHER PARTIES</w:t>
      </w:r>
      <w:r>
        <w:rPr>
          <w:rFonts w:ascii="Times New Roman" w:hAnsi="Times New Roman" w:cs="Times New Roman"/>
          <w:color w:val="auto"/>
          <w:sz w:val="24"/>
          <w:szCs w:val="24"/>
        </w:rPr>
        <w:t xml:space="preserve">. </w:t>
      </w:r>
      <w:r w:rsidRPr="00A368C3">
        <w:rPr>
          <w:rFonts w:ascii="Times New Roman" w:hAnsi="Times New Roman" w:cs="Times New Roman"/>
          <w:color w:val="auto"/>
          <w:sz w:val="24"/>
          <w:szCs w:val="24"/>
        </w:rPr>
        <w:t xml:space="preserve">When you file documents with the PUC, you must also </w:t>
      </w:r>
    </w:p>
    <w:p w14:paraId="6E53A8B1" w14:textId="77777777" w:rsidR="00385245" w:rsidRPr="00A368C3" w:rsidRDefault="00385245" w:rsidP="002B32FC">
      <w:pPr>
        <w:spacing w:line="360" w:lineRule="auto"/>
        <w:rPr>
          <w:rFonts w:ascii="Times New Roman" w:hAnsi="Times New Roman" w:cs="Times New Roman"/>
        </w:rPr>
      </w:pPr>
      <w:r w:rsidRPr="00A368C3">
        <w:rPr>
          <w:rFonts w:ascii="Times New Roman" w:hAnsi="Times New Roman" w:cs="Times New Roman"/>
        </w:rPr>
        <w:t xml:space="preserve">serve </w:t>
      </w:r>
      <w:r>
        <w:rPr>
          <w:rFonts w:ascii="Times New Roman" w:hAnsi="Times New Roman" w:cs="Times New Roman"/>
        </w:rPr>
        <w:t>a copy</w:t>
      </w:r>
      <w:r w:rsidRPr="00A368C3">
        <w:rPr>
          <w:rFonts w:ascii="Times New Roman" w:hAnsi="Times New Roman" w:cs="Times New Roman"/>
        </w:rPr>
        <w:t xml:space="preserve"> on the other party.  </w:t>
      </w:r>
      <w:r>
        <w:rPr>
          <w:rFonts w:ascii="Times New Roman" w:hAnsi="Times New Roman" w:cs="Times New Roman"/>
        </w:rPr>
        <w:t>During COVID-19, y</w:t>
      </w:r>
      <w:r w:rsidRPr="00A368C3">
        <w:rPr>
          <w:rFonts w:ascii="Times New Roman" w:hAnsi="Times New Roman" w:cs="Times New Roman"/>
        </w:rPr>
        <w:t xml:space="preserve">ou can serve </w:t>
      </w:r>
      <w:r>
        <w:rPr>
          <w:rFonts w:ascii="Times New Roman" w:hAnsi="Times New Roman" w:cs="Times New Roman"/>
        </w:rPr>
        <w:t xml:space="preserve">a </w:t>
      </w:r>
      <w:r w:rsidRPr="00A368C3">
        <w:rPr>
          <w:rFonts w:ascii="Times New Roman" w:hAnsi="Times New Roman" w:cs="Times New Roman"/>
        </w:rPr>
        <w:t>cop</w:t>
      </w:r>
      <w:r>
        <w:rPr>
          <w:rFonts w:ascii="Times New Roman" w:hAnsi="Times New Roman" w:cs="Times New Roman"/>
        </w:rPr>
        <w:t>y</w:t>
      </w:r>
      <w:r w:rsidRPr="00A368C3">
        <w:rPr>
          <w:rFonts w:ascii="Times New Roman" w:hAnsi="Times New Roman" w:cs="Times New Roman"/>
        </w:rPr>
        <w:t xml:space="preserve"> by e-</w:t>
      </w:r>
      <w:r>
        <w:rPr>
          <w:rFonts w:ascii="Times New Roman" w:hAnsi="Times New Roman" w:cs="Times New Roman"/>
        </w:rPr>
        <w:t>s</w:t>
      </w:r>
      <w:r w:rsidRPr="00A368C3">
        <w:rPr>
          <w:rFonts w:ascii="Times New Roman" w:hAnsi="Times New Roman" w:cs="Times New Roman"/>
        </w:rPr>
        <w:t>ervice</w:t>
      </w:r>
      <w:r>
        <w:rPr>
          <w:rFonts w:ascii="Times New Roman" w:hAnsi="Times New Roman" w:cs="Times New Roman"/>
        </w:rPr>
        <w:t xml:space="preserve"> through e-filing, or by e-mail</w:t>
      </w:r>
      <w:r w:rsidRPr="00A368C3">
        <w:rPr>
          <w:rFonts w:ascii="Times New Roman" w:hAnsi="Times New Roman" w:cs="Times New Roman"/>
        </w:rPr>
        <w:t>.</w:t>
      </w:r>
      <w:r w:rsidRPr="0032153D">
        <w:rPr>
          <w:rFonts w:ascii="Times New Roman" w:hAnsi="Times New Roman" w:cs="Times New Roman"/>
        </w:rPr>
        <w:t xml:space="preserve"> </w:t>
      </w:r>
      <w:r w:rsidRPr="00090F56">
        <w:rPr>
          <w:rFonts w:ascii="Times New Roman" w:hAnsi="Times New Roman" w:cs="Times New Roman"/>
        </w:rPr>
        <w:t xml:space="preserve">For your convenience, a copy of the </w:t>
      </w:r>
      <w:r>
        <w:rPr>
          <w:rFonts w:ascii="Times New Roman" w:hAnsi="Times New Roman" w:cs="Times New Roman"/>
        </w:rPr>
        <w:t>PUC</w:t>
      </w:r>
      <w:r w:rsidRPr="00090F56">
        <w:rPr>
          <w:rFonts w:ascii="Times New Roman" w:hAnsi="Times New Roman" w:cs="Times New Roman"/>
        </w:rPr>
        <w:t xml:space="preserve">’s current service list of all parties to this proceeding is enclosed with this Order.  </w:t>
      </w:r>
    </w:p>
    <w:p w14:paraId="1A7B83A4" w14:textId="77777777" w:rsidR="00385245" w:rsidRDefault="00385245" w:rsidP="002B32FC">
      <w:pPr>
        <w:rPr>
          <w:rFonts w:ascii="Times New Roman" w:hAnsi="Times New Roman" w:cs="Times New Roman"/>
        </w:rPr>
      </w:pPr>
    </w:p>
    <w:p w14:paraId="0F75EF71" w14:textId="56B8D202" w:rsidR="00385245" w:rsidRDefault="00385245" w:rsidP="002B32FC">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 xml:space="preserve">SERVING THE PRESIDING OFFICER.  </w:t>
      </w:r>
      <w:r w:rsidRPr="00090F56">
        <w:rPr>
          <w:rFonts w:ascii="Times New Roman" w:hAnsi="Times New Roman" w:cs="Times New Roman"/>
        </w:rPr>
        <w:t xml:space="preserve">Be sure that you serve me directly with a copy of any document that you file in this proceeding at the time of its filing. </w:t>
      </w:r>
      <w:r>
        <w:rPr>
          <w:rFonts w:ascii="Times New Roman" w:hAnsi="Times New Roman" w:cs="Times New Roman"/>
        </w:rPr>
        <w:t xml:space="preserve"> Y</w:t>
      </w:r>
      <w:r w:rsidRPr="00E43791">
        <w:rPr>
          <w:rFonts w:ascii="Times New Roman" w:hAnsi="Times New Roman" w:cs="Times New Roman"/>
        </w:rPr>
        <w:t>ou must e</w:t>
      </w:r>
      <w:r>
        <w:rPr>
          <w:rFonts w:ascii="Times New Roman" w:hAnsi="Times New Roman" w:cs="Times New Roman"/>
        </w:rPr>
        <w:t>-</w:t>
      </w:r>
      <w:r w:rsidRPr="00E43791">
        <w:rPr>
          <w:rFonts w:ascii="Times New Roman" w:hAnsi="Times New Roman" w:cs="Times New Roman"/>
        </w:rPr>
        <w:t xml:space="preserve">mail one (1) copy </w:t>
      </w:r>
      <w:r>
        <w:rPr>
          <w:rFonts w:ascii="Times New Roman" w:hAnsi="Times New Roman" w:cs="Times New Roman"/>
        </w:rPr>
        <w:t>to</w:t>
      </w:r>
      <w:r w:rsidRPr="00E43791">
        <w:rPr>
          <w:rFonts w:ascii="Times New Roman" w:hAnsi="Times New Roman" w:cs="Times New Roman"/>
        </w:rPr>
        <w:t xml:space="preserve"> </w:t>
      </w:r>
      <w:hyperlink r:id="rId15" w:history="1">
        <w:r w:rsidR="00C5435B" w:rsidRPr="00331543">
          <w:rPr>
            <w:rStyle w:val="Hyperlink"/>
            <w:rFonts w:ascii="Times New Roman" w:hAnsi="Times New Roman" w:cs="Times New Roman"/>
          </w:rPr>
          <w:t>gchiodo@pa.gov</w:t>
        </w:r>
      </w:hyperlink>
      <w:r w:rsidR="00C5435B">
        <w:rPr>
          <w:rFonts w:ascii="Times New Roman" w:hAnsi="Times New Roman" w:cs="Times New Roman"/>
        </w:rPr>
        <w:t>.</w:t>
      </w:r>
      <w:r>
        <w:rPr>
          <w:rFonts w:ascii="Times New Roman" w:hAnsi="Times New Roman" w:cs="Times New Roman"/>
        </w:rPr>
        <w:t xml:space="preserve"> </w:t>
      </w:r>
      <w:r w:rsidRPr="00090F56">
        <w:rPr>
          <w:rFonts w:ascii="Times New Roman" w:hAnsi="Times New Roman" w:cs="Times New Roman"/>
        </w:rPr>
        <w:t xml:space="preserve">If you send me any correspondence or document, </w:t>
      </w:r>
      <w:r w:rsidRPr="00BC3ED5">
        <w:rPr>
          <w:rFonts w:ascii="Times New Roman" w:hAnsi="Times New Roman" w:cs="Times New Roman"/>
        </w:rPr>
        <w:t xml:space="preserve">you </w:t>
      </w:r>
      <w:r w:rsidRPr="00663476">
        <w:rPr>
          <w:rFonts w:ascii="Times New Roman" w:hAnsi="Times New Roman" w:cs="Times New Roman"/>
        </w:rPr>
        <w:t>must a</w:t>
      </w:r>
      <w:r w:rsidRPr="00090F56">
        <w:rPr>
          <w:rFonts w:ascii="Times New Roman" w:hAnsi="Times New Roman" w:cs="Times New Roman"/>
        </w:rPr>
        <w:t xml:space="preserve">lso send a copy of that correspondence or document to every other party.  </w:t>
      </w:r>
    </w:p>
    <w:p w14:paraId="3A6F72C1" w14:textId="77777777" w:rsidR="00385245" w:rsidRDefault="00385245" w:rsidP="002B32FC">
      <w:pPr>
        <w:pStyle w:val="ParaTab1"/>
        <w:tabs>
          <w:tab w:val="left" w:pos="2070"/>
        </w:tabs>
        <w:spacing w:line="360" w:lineRule="auto"/>
        <w:ind w:firstLine="0"/>
        <w:rPr>
          <w:rFonts w:ascii="Times New Roman" w:hAnsi="Times New Roman" w:cs="Times New Roman"/>
        </w:rPr>
      </w:pPr>
    </w:p>
    <w:p w14:paraId="60923280" w14:textId="77777777" w:rsidR="00385245" w:rsidRPr="00C5435B" w:rsidRDefault="00385245" w:rsidP="002B32FC">
      <w:pPr>
        <w:spacing w:line="360" w:lineRule="auto"/>
        <w:rPr>
          <w:rFonts w:ascii="Times New Roman" w:hAnsi="Times New Roman" w:cs="Times New Roman"/>
        </w:rPr>
      </w:pPr>
      <w:r w:rsidRPr="007148C4">
        <w:rPr>
          <w:rFonts w:ascii="Times New Roman" w:hAnsi="Times New Roman" w:cs="Times New Roman"/>
        </w:rPr>
        <w:t>PAPER FILING</w:t>
      </w:r>
      <w:r w:rsidRPr="00C5435B">
        <w:rPr>
          <w:rFonts w:ascii="Times New Roman" w:hAnsi="Times New Roman" w:cs="Times New Roman"/>
        </w:rPr>
        <w:t>.</w:t>
      </w:r>
      <w:r w:rsidRPr="00C5435B">
        <w:rPr>
          <w:rFonts w:ascii="Times New Roman" w:hAnsi="Times New Roman" w:cs="Times New Roman"/>
          <w:b/>
          <w:bCs/>
        </w:rPr>
        <w:t xml:space="preserve">  </w:t>
      </w:r>
      <w:r w:rsidRPr="00C5435B">
        <w:rPr>
          <w:rFonts w:ascii="Times New Roman" w:hAnsi="Times New Roman" w:cs="Times New Roman"/>
        </w:rPr>
        <w:t xml:space="preserve">If you do not have the capability to open and use an e-Filing account, you may file paper documents with the Secretary of the Commission. Filing of paper documents must be sent by overnight delivery to:  </w:t>
      </w:r>
    </w:p>
    <w:p w14:paraId="63A830EA" w14:textId="77777777" w:rsidR="00385245" w:rsidRPr="007148C4" w:rsidRDefault="00385245" w:rsidP="007148C4">
      <w:pPr>
        <w:pStyle w:val="BalloonText"/>
        <w:rPr>
          <w:rFonts w:ascii="Times New Roman" w:hAnsi="Times New Roman" w:cs="Times New Roman"/>
          <w:szCs w:val="24"/>
        </w:rPr>
      </w:pPr>
    </w:p>
    <w:p w14:paraId="466967BC" w14:textId="77777777" w:rsidR="00385245" w:rsidRPr="00C5435B" w:rsidRDefault="00385245" w:rsidP="002B32FC">
      <w:pPr>
        <w:jc w:val="center"/>
        <w:rPr>
          <w:rFonts w:ascii="Times New Roman" w:hAnsi="Times New Roman" w:cs="Times New Roman"/>
        </w:rPr>
      </w:pPr>
      <w:r w:rsidRPr="00C5435B">
        <w:rPr>
          <w:rFonts w:ascii="Times New Roman" w:hAnsi="Times New Roman" w:cs="Times New Roman"/>
        </w:rPr>
        <w:t>Secretary</w:t>
      </w:r>
    </w:p>
    <w:p w14:paraId="54BD7242" w14:textId="77777777" w:rsidR="00385245" w:rsidRPr="00C5435B" w:rsidRDefault="00385245" w:rsidP="002B32FC">
      <w:pPr>
        <w:jc w:val="center"/>
        <w:rPr>
          <w:rFonts w:ascii="Times New Roman" w:hAnsi="Times New Roman" w:cs="Times New Roman"/>
        </w:rPr>
      </w:pPr>
      <w:r w:rsidRPr="00C5435B">
        <w:rPr>
          <w:rFonts w:ascii="Times New Roman" w:hAnsi="Times New Roman" w:cs="Times New Roman"/>
        </w:rPr>
        <w:t>Pennsylvania Public Utility Commission</w:t>
      </w:r>
      <w:r w:rsidRPr="00C5435B">
        <w:rPr>
          <w:rFonts w:ascii="Times New Roman" w:hAnsi="Times New Roman" w:cs="Times New Roman"/>
        </w:rPr>
        <w:br/>
        <w:t>400 North Street</w:t>
      </w:r>
      <w:r w:rsidRPr="00C5435B">
        <w:rPr>
          <w:rFonts w:ascii="Times New Roman" w:hAnsi="Times New Roman" w:cs="Times New Roman"/>
        </w:rPr>
        <w:br/>
        <w:t>Harrisburg, PA 17120</w:t>
      </w:r>
    </w:p>
    <w:p w14:paraId="02D53B73" w14:textId="77777777" w:rsidR="00385245" w:rsidRPr="00C5435B" w:rsidRDefault="00385245" w:rsidP="002B32FC">
      <w:pPr>
        <w:rPr>
          <w:rFonts w:ascii="Times New Roman" w:hAnsi="Times New Roman" w:cs="Times New Roman"/>
        </w:rPr>
      </w:pPr>
    </w:p>
    <w:p w14:paraId="49566CB7" w14:textId="77777777" w:rsidR="00385245" w:rsidRPr="00C5435B" w:rsidRDefault="00385245" w:rsidP="002B32FC">
      <w:pPr>
        <w:spacing w:line="360" w:lineRule="auto"/>
        <w:rPr>
          <w:rFonts w:ascii="Times New Roman" w:hAnsi="Times New Roman" w:cs="Times New Roman"/>
        </w:rPr>
      </w:pPr>
      <w:r w:rsidRPr="00C5435B">
        <w:rPr>
          <w:rFonts w:ascii="Times New Roman" w:hAnsi="Times New Roman" w:cs="Times New Roman"/>
        </w:rPr>
        <w:t>It is important that you retain the tracking information as proof of submission.  Emailed or faxed submissions filings to the Commission are not acceptable.</w:t>
      </w:r>
    </w:p>
    <w:p w14:paraId="13957C55" w14:textId="77777777" w:rsidR="00385245" w:rsidRPr="00C5435B" w:rsidRDefault="00385245" w:rsidP="002B32FC">
      <w:pPr>
        <w:spacing w:line="360" w:lineRule="auto"/>
        <w:rPr>
          <w:rFonts w:ascii="Times New Roman" w:hAnsi="Times New Roman" w:cs="Times New Roman"/>
        </w:rPr>
      </w:pPr>
    </w:p>
    <w:p w14:paraId="68CF76CF" w14:textId="77777777" w:rsidR="00385245" w:rsidRPr="007148C4" w:rsidRDefault="00385245" w:rsidP="007148C4">
      <w:pPr>
        <w:spacing w:line="360" w:lineRule="auto"/>
        <w:rPr>
          <w:rFonts w:ascii="Times New Roman" w:hAnsi="Times New Roman" w:cs="Times New Roman"/>
          <w:strike/>
        </w:rPr>
      </w:pPr>
      <w:r w:rsidRPr="007148C4">
        <w:rPr>
          <w:rFonts w:ascii="Times New Roman" w:hAnsi="Times New Roman" w:cs="Times New Roman"/>
        </w:rPr>
        <w:t xml:space="preserve">CONFIDENTIAL MATERIAL.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1382AD82" w14:textId="29E6299A" w:rsidR="00286B96" w:rsidRPr="00C5435B" w:rsidRDefault="00286B96" w:rsidP="002B32FC">
      <w:pPr>
        <w:spacing w:line="360" w:lineRule="auto"/>
        <w:rPr>
          <w:rFonts w:ascii="Times New Roman" w:hAnsi="Times New Roman" w:cs="Times New Roman"/>
        </w:rPr>
      </w:pPr>
    </w:p>
    <w:p w14:paraId="0AAC7343" w14:textId="77777777" w:rsidR="00021493" w:rsidRPr="00C5435B" w:rsidRDefault="008B6732" w:rsidP="002B32FC">
      <w:pPr>
        <w:pStyle w:val="ListParagraph"/>
        <w:numPr>
          <w:ilvl w:val="0"/>
          <w:numId w:val="24"/>
        </w:numPr>
        <w:tabs>
          <w:tab w:val="left" w:pos="630"/>
        </w:tabs>
        <w:spacing w:line="360" w:lineRule="auto"/>
        <w:ind w:hanging="720"/>
        <w:rPr>
          <w:rFonts w:ascii="Times New Roman" w:hAnsi="Times New Roman" w:cs="Times New Roman"/>
        </w:rPr>
      </w:pPr>
      <w:r w:rsidRPr="00C5435B">
        <w:rPr>
          <w:rFonts w:ascii="Times New Roman" w:hAnsi="Times New Roman" w:cs="Times New Roman"/>
          <w:b/>
        </w:rPr>
        <w:lastRenderedPageBreak/>
        <w:t xml:space="preserve">REPRESENTATION.  </w:t>
      </w:r>
      <w:r w:rsidRPr="00C5435B">
        <w:rPr>
          <w:rFonts w:ascii="Times New Roman" w:hAnsi="Times New Roman" w:cs="Times New Roman"/>
          <w:spacing w:val="-3"/>
        </w:rPr>
        <w:t xml:space="preserve">If you are an individual, you may represent yourself or you may </w:t>
      </w:r>
    </w:p>
    <w:p w14:paraId="774C3F58" w14:textId="4A451A44" w:rsidR="008B6732" w:rsidRPr="00C5435B" w:rsidRDefault="008B6732" w:rsidP="002B32FC">
      <w:pPr>
        <w:tabs>
          <w:tab w:val="left" w:pos="630"/>
        </w:tabs>
        <w:spacing w:line="360" w:lineRule="auto"/>
        <w:rPr>
          <w:rFonts w:ascii="Times New Roman" w:hAnsi="Times New Roman" w:cs="Times New Roman"/>
        </w:rPr>
      </w:pPr>
      <w:r w:rsidRPr="00C5435B">
        <w:rPr>
          <w:rFonts w:ascii="Times New Roman" w:hAnsi="Times New Roman" w:cs="Times New Roman"/>
          <w:spacing w:val="-3"/>
        </w:rPr>
        <w:t>have an attorney represent you.   All others, including a partnership,</w:t>
      </w:r>
      <w:r w:rsidR="008A5E0C" w:rsidRPr="00C5435B">
        <w:rPr>
          <w:rFonts w:ascii="Times New Roman" w:hAnsi="Times New Roman" w:cs="Times New Roman"/>
          <w:spacing w:val="-3"/>
        </w:rPr>
        <w:t xml:space="preserve"> limited liability company,</w:t>
      </w:r>
      <w:r w:rsidRPr="00C5435B">
        <w:rPr>
          <w:rFonts w:ascii="Times New Roman" w:hAnsi="Times New Roman" w:cs="Times New Roman"/>
          <w:spacing w:val="-3"/>
        </w:rPr>
        <w:t xml:space="preserve"> corporation, trust, association, or governmental agency or subdivision, must be represented </w:t>
      </w:r>
      <w:r w:rsidR="001F537C" w:rsidRPr="00C5435B">
        <w:rPr>
          <w:rFonts w:ascii="Times New Roman" w:hAnsi="Times New Roman" w:cs="Times New Roman"/>
          <w:spacing w:val="-3"/>
        </w:rPr>
        <w:t xml:space="preserve">by </w:t>
      </w:r>
      <w:r w:rsidRPr="00C5435B">
        <w:rPr>
          <w:rFonts w:ascii="Times New Roman" w:hAnsi="Times New Roman" w:cs="Times New Roman"/>
          <w:spacing w:val="-3"/>
        </w:rPr>
        <w:t xml:space="preserve">an attorney licensed to practice law in Pennsylvania, or admitted </w:t>
      </w:r>
      <w:r w:rsidRPr="00C5435B">
        <w:rPr>
          <w:rFonts w:ascii="Times New Roman" w:hAnsi="Times New Roman" w:cs="Times New Roman"/>
          <w:i/>
          <w:iCs/>
          <w:spacing w:val="-3"/>
        </w:rPr>
        <w:t>pro hac vice</w:t>
      </w:r>
      <w:r w:rsidRPr="00C5435B">
        <w:rPr>
          <w:rFonts w:ascii="Times New Roman" w:hAnsi="Times New Roman" w:cs="Times New Roman"/>
          <w:spacing w:val="-3"/>
        </w:rPr>
        <w:t>.</w:t>
      </w:r>
      <w:r w:rsidRPr="00C5435B">
        <w:rPr>
          <w:rStyle w:val="FootnoteReference"/>
          <w:rFonts w:ascii="Times New Roman" w:hAnsi="Times New Roman" w:cs="Times New Roman"/>
          <w:spacing w:val="-3"/>
        </w:rPr>
        <w:footnoteReference w:id="1"/>
      </w:r>
      <w:r w:rsidRPr="00C5435B">
        <w:rPr>
          <w:rFonts w:ascii="Times New Roman" w:hAnsi="Times New Roman" w:cs="Times New Roman"/>
          <w:spacing w:val="-3"/>
        </w:rPr>
        <w:t xml:space="preserve">  </w:t>
      </w:r>
      <w:r w:rsidR="0031678B" w:rsidRPr="00C5435B">
        <w:rPr>
          <w:rFonts w:ascii="Times New Roman" w:hAnsi="Times New Roman" w:cs="Times New Roman"/>
          <w:spacing w:val="-3"/>
        </w:rPr>
        <w:t>U</w:t>
      </w:r>
      <w:r w:rsidRPr="00C5435B">
        <w:rPr>
          <w:rFonts w:ascii="Times New Roman" w:hAnsi="Times New Roman" w:cs="Times New Roman"/>
          <w:spacing w:val="-3"/>
        </w:rPr>
        <w:t>nless you are an attorney, you may not represent someone else.</w:t>
      </w:r>
    </w:p>
    <w:p w14:paraId="4DA527A3" w14:textId="77777777" w:rsidR="000F70EF" w:rsidRPr="00C5435B" w:rsidRDefault="000F70EF" w:rsidP="002B32FC">
      <w:pPr>
        <w:tabs>
          <w:tab w:val="left" w:pos="720"/>
        </w:tabs>
        <w:spacing w:line="360" w:lineRule="auto"/>
        <w:rPr>
          <w:rFonts w:ascii="Times New Roman" w:hAnsi="Times New Roman" w:cs="Times New Roman"/>
          <w:spacing w:val="-3"/>
        </w:rPr>
      </w:pPr>
    </w:p>
    <w:p w14:paraId="55DEBD68" w14:textId="2DBFBAB6" w:rsidR="00ED672F" w:rsidRPr="00C5435B" w:rsidRDefault="0022324C" w:rsidP="002B32FC">
      <w:pPr>
        <w:pStyle w:val="ListParagraph"/>
        <w:numPr>
          <w:ilvl w:val="0"/>
          <w:numId w:val="24"/>
        </w:numPr>
        <w:spacing w:line="360" w:lineRule="auto"/>
        <w:ind w:hanging="720"/>
        <w:rPr>
          <w:rFonts w:ascii="Times New Roman" w:hAnsi="Times New Roman" w:cs="Times New Roman"/>
        </w:rPr>
      </w:pPr>
      <w:r w:rsidRPr="00C5435B">
        <w:rPr>
          <w:rFonts w:ascii="Times New Roman" w:hAnsi="Times New Roman" w:cs="Times New Roman"/>
          <w:b/>
        </w:rPr>
        <w:t xml:space="preserve">BURDEN OF PROOF.  </w:t>
      </w:r>
      <w:r w:rsidRPr="00C5435B">
        <w:rPr>
          <w:rFonts w:ascii="Times New Roman" w:hAnsi="Times New Roman" w:cs="Times New Roman"/>
          <w:spacing w:val="-3"/>
        </w:rPr>
        <w:t xml:space="preserve"> The Complainant </w:t>
      </w:r>
      <w:r w:rsidR="00ED672F" w:rsidRPr="00C5435B">
        <w:rPr>
          <w:rFonts w:ascii="Times New Roman" w:hAnsi="Times New Roman" w:cs="Times New Roman"/>
          <w:spacing w:val="-3"/>
        </w:rPr>
        <w:t xml:space="preserve">(the one filing the Complaint) </w:t>
      </w:r>
      <w:r w:rsidRPr="00C5435B">
        <w:rPr>
          <w:rFonts w:ascii="Times New Roman" w:hAnsi="Times New Roman" w:cs="Times New Roman"/>
          <w:spacing w:val="-3"/>
        </w:rPr>
        <w:t xml:space="preserve">bears the burden </w:t>
      </w:r>
    </w:p>
    <w:p w14:paraId="30DB63C1" w14:textId="0D008EAD" w:rsidR="0022324C" w:rsidRPr="00C5435B" w:rsidRDefault="0022324C" w:rsidP="002B32FC">
      <w:pPr>
        <w:spacing w:line="360" w:lineRule="auto"/>
        <w:rPr>
          <w:rFonts w:ascii="Times New Roman" w:hAnsi="Times New Roman" w:cs="Times New Roman"/>
        </w:rPr>
      </w:pPr>
      <w:r w:rsidRPr="00C5435B">
        <w:rPr>
          <w:rFonts w:ascii="Times New Roman" w:hAnsi="Times New Roman" w:cs="Times New Roman"/>
          <w:spacing w:val="-3"/>
        </w:rPr>
        <w:t xml:space="preserve">of proof and must present evidence sufficient to demonstrate that the utility has violated the Public Utility Code, or a regulation or order of the </w:t>
      </w:r>
      <w:r w:rsidR="0077585C" w:rsidRPr="00C5435B">
        <w:rPr>
          <w:rFonts w:ascii="Times New Roman" w:hAnsi="Times New Roman" w:cs="Times New Roman"/>
          <w:spacing w:val="-3"/>
        </w:rPr>
        <w:t>PUC</w:t>
      </w:r>
      <w:r w:rsidRPr="00C5435B">
        <w:rPr>
          <w:rFonts w:ascii="Times New Roman" w:hAnsi="Times New Roman" w:cs="Times New Roman"/>
          <w:spacing w:val="-3"/>
        </w:rPr>
        <w:t>.</w:t>
      </w:r>
      <w:r w:rsidR="0032153D" w:rsidRPr="00C5435B">
        <w:rPr>
          <w:rStyle w:val="FootnoteReference"/>
          <w:rFonts w:ascii="Times New Roman" w:hAnsi="Times New Roman" w:cs="Times New Roman"/>
          <w:spacing w:val="-3"/>
        </w:rPr>
        <w:footnoteReference w:id="2"/>
      </w:r>
      <w:r w:rsidRPr="00C5435B">
        <w:rPr>
          <w:rFonts w:ascii="Times New Roman" w:hAnsi="Times New Roman" w:cs="Times New Roman"/>
          <w:spacing w:val="-3"/>
        </w:rPr>
        <w:t xml:space="preserve">  </w:t>
      </w:r>
    </w:p>
    <w:p w14:paraId="77C337BD" w14:textId="08A935C8" w:rsidR="000C1A32" w:rsidRPr="00C5435B" w:rsidRDefault="00BC3ED5" w:rsidP="002B32FC">
      <w:pPr>
        <w:pStyle w:val="ListParagraph"/>
        <w:tabs>
          <w:tab w:val="left" w:pos="720"/>
        </w:tabs>
        <w:spacing w:line="360" w:lineRule="auto"/>
        <w:rPr>
          <w:rFonts w:ascii="Times New Roman" w:hAnsi="Times New Roman" w:cs="Times New Roman"/>
          <w:spacing w:val="-3"/>
        </w:rPr>
      </w:pPr>
      <w:r w:rsidRPr="00C5435B">
        <w:rPr>
          <w:rFonts w:ascii="Times New Roman" w:hAnsi="Times New Roman" w:cs="Times New Roman"/>
          <w:b/>
        </w:rPr>
        <w:t xml:space="preserve"> </w:t>
      </w:r>
    </w:p>
    <w:p w14:paraId="6F75073D" w14:textId="77777777" w:rsidR="00864317" w:rsidRPr="00C5435B" w:rsidRDefault="000C1A32" w:rsidP="002B32FC">
      <w:pPr>
        <w:pStyle w:val="ParaTab1"/>
        <w:numPr>
          <w:ilvl w:val="0"/>
          <w:numId w:val="24"/>
        </w:numPr>
        <w:tabs>
          <w:tab w:val="left" w:pos="2070"/>
        </w:tabs>
        <w:spacing w:line="360" w:lineRule="auto"/>
        <w:ind w:hanging="720"/>
        <w:rPr>
          <w:rFonts w:ascii="Times New Roman" w:hAnsi="Times New Roman" w:cs="Times New Roman"/>
          <w:b/>
          <w:spacing w:val="-3"/>
        </w:rPr>
      </w:pPr>
      <w:r w:rsidRPr="00C5435B">
        <w:rPr>
          <w:rFonts w:ascii="Times New Roman" w:hAnsi="Times New Roman" w:cs="Times New Roman"/>
          <w:b/>
          <w:spacing w:val="-3"/>
        </w:rPr>
        <w:t>CONTACT INFORMATION</w:t>
      </w:r>
      <w:r w:rsidR="00A368C3" w:rsidRPr="00C5435B">
        <w:rPr>
          <w:rFonts w:ascii="Times New Roman" w:hAnsi="Times New Roman" w:cs="Times New Roman"/>
          <w:b/>
          <w:spacing w:val="-3"/>
        </w:rPr>
        <w:t xml:space="preserve">.    </w:t>
      </w:r>
      <w:r w:rsidRPr="00C5435B">
        <w:rPr>
          <w:rFonts w:ascii="Times New Roman" w:hAnsi="Times New Roman" w:cs="Times New Roman"/>
          <w:spacing w:val="-3"/>
        </w:rPr>
        <w:t xml:space="preserve">If your </w:t>
      </w:r>
      <w:r w:rsidR="00864317" w:rsidRPr="00C5435B">
        <w:rPr>
          <w:rFonts w:ascii="Times New Roman" w:hAnsi="Times New Roman" w:cs="Times New Roman"/>
          <w:spacing w:val="-3"/>
        </w:rPr>
        <w:t xml:space="preserve">e-mail </w:t>
      </w:r>
      <w:r w:rsidRPr="00C5435B">
        <w:rPr>
          <w:rFonts w:ascii="Times New Roman" w:hAnsi="Times New Roman" w:cs="Times New Roman"/>
          <w:spacing w:val="-3"/>
        </w:rPr>
        <w:t>address or telephone number changes</w:t>
      </w:r>
      <w:r w:rsidR="00921971" w:rsidRPr="00C5435B">
        <w:rPr>
          <w:rFonts w:ascii="Times New Roman" w:hAnsi="Times New Roman" w:cs="Times New Roman"/>
          <w:spacing w:val="-3"/>
        </w:rPr>
        <w:t xml:space="preserve"> </w:t>
      </w:r>
    </w:p>
    <w:p w14:paraId="22A65E8C" w14:textId="77A3A3F8" w:rsidR="000C1A32" w:rsidRPr="00C5435B" w:rsidRDefault="00921971" w:rsidP="002B32FC">
      <w:pPr>
        <w:pStyle w:val="ParaTab1"/>
        <w:tabs>
          <w:tab w:val="left" w:pos="2070"/>
        </w:tabs>
        <w:spacing w:line="360" w:lineRule="auto"/>
        <w:ind w:firstLine="0"/>
        <w:rPr>
          <w:rFonts w:ascii="Times New Roman" w:hAnsi="Times New Roman" w:cs="Times New Roman"/>
          <w:b/>
          <w:spacing w:val="-3"/>
        </w:rPr>
      </w:pPr>
      <w:r w:rsidRPr="00C5435B">
        <w:rPr>
          <w:rFonts w:ascii="Times New Roman" w:hAnsi="Times New Roman" w:cs="Times New Roman"/>
          <w:spacing w:val="-3"/>
        </w:rPr>
        <w:t>during the course of the proceeding</w:t>
      </w:r>
      <w:r w:rsidR="000C1A32" w:rsidRPr="00C5435B">
        <w:rPr>
          <w:rFonts w:ascii="Times New Roman" w:hAnsi="Times New Roman" w:cs="Times New Roman"/>
          <w:spacing w:val="-3"/>
        </w:rPr>
        <w:t>, you must immediately update OALJ</w:t>
      </w:r>
      <w:r w:rsidR="0032153D" w:rsidRPr="00C5435B">
        <w:rPr>
          <w:rFonts w:ascii="Times New Roman" w:hAnsi="Times New Roman" w:cs="Times New Roman"/>
          <w:spacing w:val="-3"/>
        </w:rPr>
        <w:t xml:space="preserve"> by calling 717-787-1399.</w:t>
      </w:r>
    </w:p>
    <w:p w14:paraId="7C19F788" w14:textId="0B3A09F4" w:rsidR="00723367" w:rsidRPr="00C5435B" w:rsidRDefault="00723367" w:rsidP="002B32FC">
      <w:pPr>
        <w:spacing w:line="360" w:lineRule="auto"/>
        <w:ind w:left="720"/>
        <w:rPr>
          <w:rFonts w:ascii="Times New Roman" w:hAnsi="Times New Roman" w:cs="Times New Roman"/>
        </w:rPr>
      </w:pPr>
    </w:p>
    <w:p w14:paraId="5342FF45" w14:textId="7D6F5880" w:rsidR="00BC3ED5" w:rsidRPr="00C5435B" w:rsidRDefault="00723367" w:rsidP="002B32FC">
      <w:pPr>
        <w:pStyle w:val="ListParagraph"/>
        <w:numPr>
          <w:ilvl w:val="0"/>
          <w:numId w:val="24"/>
        </w:numPr>
        <w:tabs>
          <w:tab w:val="left" w:pos="630"/>
          <w:tab w:val="left" w:pos="720"/>
          <w:tab w:val="left" w:pos="810"/>
          <w:tab w:val="left" w:pos="900"/>
        </w:tabs>
        <w:spacing w:line="360" w:lineRule="auto"/>
        <w:ind w:hanging="720"/>
        <w:rPr>
          <w:rFonts w:ascii="Times New Roman" w:hAnsi="Times New Roman" w:cs="Times New Roman"/>
          <w:b/>
        </w:rPr>
      </w:pPr>
      <w:r w:rsidRPr="00C5435B">
        <w:rPr>
          <w:rFonts w:ascii="Times New Roman" w:hAnsi="Times New Roman" w:cs="Times New Roman"/>
          <w:b/>
        </w:rPr>
        <w:t xml:space="preserve"> </w:t>
      </w:r>
      <w:r w:rsidR="00BC3ED5" w:rsidRPr="00C5435B">
        <w:rPr>
          <w:rFonts w:ascii="Times New Roman" w:hAnsi="Times New Roman" w:cs="Times New Roman"/>
          <w:b/>
        </w:rPr>
        <w:t xml:space="preserve"> </w:t>
      </w:r>
      <w:r w:rsidRPr="00C5435B">
        <w:rPr>
          <w:rFonts w:ascii="Times New Roman" w:hAnsi="Times New Roman" w:cs="Times New Roman"/>
          <w:b/>
        </w:rPr>
        <w:t>ACCOMMODATION</w:t>
      </w:r>
      <w:r w:rsidR="00A368C3" w:rsidRPr="00C5435B">
        <w:rPr>
          <w:rFonts w:ascii="Times New Roman" w:hAnsi="Times New Roman" w:cs="Times New Roman"/>
          <w:b/>
        </w:rPr>
        <w:t xml:space="preserve">.   </w:t>
      </w:r>
      <w:r w:rsidR="00394B4C" w:rsidRPr="00C5435B">
        <w:rPr>
          <w:rFonts w:ascii="Times New Roman" w:hAnsi="Times New Roman" w:cs="Times New Roman"/>
        </w:rPr>
        <w:t xml:space="preserve"> </w:t>
      </w:r>
      <w:r w:rsidRPr="00C5435B">
        <w:rPr>
          <w:rFonts w:ascii="Times New Roman" w:hAnsi="Times New Roman" w:cs="Times New Roman"/>
        </w:rPr>
        <w:t xml:space="preserve">Any party who needs </w:t>
      </w:r>
      <w:r w:rsidR="00394B4C" w:rsidRPr="00C5435B">
        <w:rPr>
          <w:rFonts w:ascii="Times New Roman" w:hAnsi="Times New Roman" w:cs="Times New Roman"/>
        </w:rPr>
        <w:t xml:space="preserve">an accommodation for a disability in </w:t>
      </w:r>
    </w:p>
    <w:p w14:paraId="44824E89" w14:textId="6E0F126E" w:rsidR="00394B4C" w:rsidRPr="00C5435B" w:rsidRDefault="00394B4C" w:rsidP="002B32FC">
      <w:pPr>
        <w:spacing w:line="360" w:lineRule="auto"/>
        <w:rPr>
          <w:rFonts w:ascii="Times New Roman" w:hAnsi="Times New Roman" w:cs="Times New Roman"/>
          <w:b/>
        </w:rPr>
      </w:pPr>
      <w:r w:rsidRPr="00C5435B">
        <w:rPr>
          <w:rFonts w:ascii="Times New Roman" w:hAnsi="Times New Roman" w:cs="Times New Roman"/>
        </w:rPr>
        <w:t>order to participate in this hearing process may request one.  Please call the PUC scheduling office at least five (5) business days prior to your hearing to submit your request.</w:t>
      </w:r>
    </w:p>
    <w:p w14:paraId="560BA540" w14:textId="77777777" w:rsidR="00394B4C" w:rsidRPr="00C5435B" w:rsidRDefault="00394B4C" w:rsidP="002B32FC">
      <w:pPr>
        <w:pStyle w:val="BalloonText"/>
        <w:tabs>
          <w:tab w:val="left" w:pos="-720"/>
        </w:tabs>
        <w:suppressAutoHyphens/>
        <w:spacing w:line="360" w:lineRule="auto"/>
        <w:rPr>
          <w:rFonts w:ascii="Times New Roman" w:hAnsi="Times New Roman" w:cs="Times New Roman"/>
          <w:szCs w:val="24"/>
        </w:rPr>
      </w:pPr>
      <w:r w:rsidRPr="00C5435B">
        <w:rPr>
          <w:rFonts w:ascii="Times New Roman" w:hAnsi="Times New Roman" w:cs="Times New Roman"/>
          <w:szCs w:val="24"/>
        </w:rPr>
        <w:tab/>
      </w:r>
    </w:p>
    <w:p w14:paraId="17CF6D08" w14:textId="26F386FA" w:rsidR="00394B4C" w:rsidRPr="00C5435B" w:rsidRDefault="00394B4C" w:rsidP="002B32FC">
      <w:pPr>
        <w:tabs>
          <w:tab w:val="left" w:pos="-720"/>
        </w:tabs>
        <w:suppressAutoHyphens/>
        <w:spacing w:line="360" w:lineRule="auto"/>
        <w:rPr>
          <w:rFonts w:ascii="Times New Roman" w:hAnsi="Times New Roman" w:cs="Times New Roman"/>
        </w:rPr>
      </w:pPr>
      <w:r w:rsidRPr="00C5435B">
        <w:rPr>
          <w:rFonts w:ascii="Times New Roman" w:hAnsi="Times New Roman" w:cs="Times New Roman"/>
        </w:rPr>
        <w:t>If you require an interpreter to participate in the hearing, we will have an interpreter present.  Please call the scheduling office at the P</w:t>
      </w:r>
      <w:r w:rsidR="00A974AF" w:rsidRPr="00C5435B">
        <w:rPr>
          <w:rFonts w:ascii="Times New Roman" w:hAnsi="Times New Roman" w:cs="Times New Roman"/>
        </w:rPr>
        <w:t>UC</w:t>
      </w:r>
      <w:r w:rsidRPr="00C5435B">
        <w:rPr>
          <w:rFonts w:ascii="Times New Roman" w:hAnsi="Times New Roman" w:cs="Times New Roman"/>
        </w:rPr>
        <w:t xml:space="preserve"> at least ten (10) business days prior to your hearing to submit your request.</w:t>
      </w:r>
    </w:p>
    <w:p w14:paraId="0B968B26" w14:textId="77777777" w:rsidR="00394B4C" w:rsidRPr="00C5435B" w:rsidRDefault="00394B4C" w:rsidP="002B32FC">
      <w:pPr>
        <w:tabs>
          <w:tab w:val="left" w:pos="-720"/>
        </w:tabs>
        <w:suppressAutoHyphens/>
        <w:rPr>
          <w:rFonts w:ascii="Times New Roman" w:hAnsi="Times New Roman" w:cs="Times New Roman"/>
        </w:rPr>
      </w:pPr>
    </w:p>
    <w:p w14:paraId="69B2DADA" w14:textId="77777777" w:rsidR="00021493" w:rsidRPr="00C5435B" w:rsidRDefault="00A974AF" w:rsidP="002B32FC">
      <w:pPr>
        <w:tabs>
          <w:tab w:val="left" w:pos="-720"/>
        </w:tabs>
        <w:suppressAutoHyphens/>
        <w:autoSpaceDE/>
        <w:autoSpaceDN/>
        <w:rPr>
          <w:rFonts w:ascii="Times New Roman" w:hAnsi="Times New Roman" w:cs="Times New Roman"/>
        </w:rPr>
      </w:pPr>
      <w:r w:rsidRPr="00C5435B">
        <w:rPr>
          <w:rFonts w:ascii="Times New Roman" w:hAnsi="Times New Roman" w:cs="Times New Roman"/>
        </w:rPr>
        <w:tab/>
      </w:r>
      <w:r w:rsidR="00394B4C" w:rsidRPr="00C5435B">
        <w:rPr>
          <w:rFonts w:ascii="Times New Roman" w:hAnsi="Times New Roman" w:cs="Times New Roman"/>
        </w:rPr>
        <w:t xml:space="preserve">Scheduling Office: </w:t>
      </w:r>
      <w:r w:rsidR="00A40888" w:rsidRPr="00C5435B">
        <w:rPr>
          <w:rFonts w:ascii="Times New Roman" w:hAnsi="Times New Roman" w:cs="Times New Roman"/>
        </w:rPr>
        <w:t>(</w:t>
      </w:r>
      <w:r w:rsidR="00394B4C" w:rsidRPr="00C5435B">
        <w:rPr>
          <w:rFonts w:ascii="Times New Roman" w:hAnsi="Times New Roman" w:cs="Times New Roman"/>
        </w:rPr>
        <w:t>717</w:t>
      </w:r>
      <w:r w:rsidR="00A40888" w:rsidRPr="00C5435B">
        <w:rPr>
          <w:rFonts w:ascii="Times New Roman" w:hAnsi="Times New Roman" w:cs="Times New Roman"/>
        </w:rPr>
        <w:t xml:space="preserve">) </w:t>
      </w:r>
      <w:r w:rsidR="00394B4C" w:rsidRPr="00C5435B">
        <w:rPr>
          <w:rFonts w:ascii="Times New Roman" w:hAnsi="Times New Roman" w:cs="Times New Roman"/>
        </w:rPr>
        <w:t>787</w:t>
      </w:r>
      <w:r w:rsidR="00A40888" w:rsidRPr="00C5435B">
        <w:rPr>
          <w:rFonts w:ascii="Times New Roman" w:hAnsi="Times New Roman" w:cs="Times New Roman"/>
        </w:rPr>
        <w:t>-</w:t>
      </w:r>
      <w:r w:rsidR="00394B4C" w:rsidRPr="00C5435B">
        <w:rPr>
          <w:rFonts w:ascii="Times New Roman" w:hAnsi="Times New Roman" w:cs="Times New Roman"/>
        </w:rPr>
        <w:t>1399</w:t>
      </w:r>
    </w:p>
    <w:p w14:paraId="0789D295" w14:textId="0D82C7BF" w:rsidR="006F400C" w:rsidRPr="00C5435B" w:rsidRDefault="00021493" w:rsidP="002B32FC">
      <w:pPr>
        <w:tabs>
          <w:tab w:val="left" w:pos="-720"/>
        </w:tabs>
        <w:suppressAutoHyphens/>
        <w:autoSpaceDE/>
        <w:autoSpaceDN/>
        <w:rPr>
          <w:rFonts w:ascii="Times New Roman" w:hAnsi="Times New Roman" w:cs="Times New Roman"/>
        </w:rPr>
      </w:pPr>
      <w:r w:rsidRPr="00C5435B">
        <w:rPr>
          <w:rFonts w:ascii="Times New Roman" w:hAnsi="Times New Roman" w:cs="Times New Roman"/>
        </w:rPr>
        <w:tab/>
      </w:r>
      <w:r w:rsidR="003D53E4" w:rsidRPr="00C5435B">
        <w:rPr>
          <w:rFonts w:ascii="Times New Roman" w:hAnsi="Times New Roman" w:cs="Times New Roman"/>
        </w:rPr>
        <w:t>The AT&amp;T Relay Service number for persons who are deaf or hearing-impaired is</w:t>
      </w:r>
      <w:r w:rsidR="00A974AF" w:rsidRPr="00C5435B">
        <w:rPr>
          <w:rFonts w:ascii="Times New Roman" w:hAnsi="Times New Roman" w:cs="Times New Roman"/>
        </w:rPr>
        <w:t>:</w:t>
      </w:r>
    </w:p>
    <w:p w14:paraId="24BB2784" w14:textId="1DABA1CC" w:rsidR="00331863" w:rsidRPr="00C5435B" w:rsidRDefault="003D53E4" w:rsidP="002B32FC">
      <w:pPr>
        <w:ind w:left="720"/>
        <w:rPr>
          <w:rFonts w:ascii="Times New Roman" w:hAnsi="Times New Roman" w:cs="Times New Roman"/>
        </w:rPr>
      </w:pPr>
      <w:r w:rsidRPr="00C5435B">
        <w:rPr>
          <w:rFonts w:ascii="Times New Roman" w:hAnsi="Times New Roman" w:cs="Times New Roman"/>
        </w:rPr>
        <w:t>1-800-654-5988.</w:t>
      </w:r>
    </w:p>
    <w:p w14:paraId="5C6AC56E" w14:textId="07250141" w:rsidR="00864317" w:rsidRPr="00C5435B" w:rsidRDefault="00864317" w:rsidP="002B32FC">
      <w:pPr>
        <w:ind w:left="720"/>
        <w:rPr>
          <w:rFonts w:ascii="Times New Roman" w:hAnsi="Times New Roman" w:cs="Times New Roman"/>
        </w:rPr>
      </w:pPr>
    </w:p>
    <w:p w14:paraId="31ADCA7E" w14:textId="77777777" w:rsidR="00864317" w:rsidRPr="00C5435B" w:rsidRDefault="00864317" w:rsidP="002B32FC">
      <w:pPr>
        <w:ind w:left="720"/>
        <w:rPr>
          <w:rFonts w:ascii="Times New Roman" w:hAnsi="Times New Roman" w:cs="Times New Roman"/>
        </w:rPr>
      </w:pPr>
    </w:p>
    <w:p w14:paraId="3F0DE568" w14:textId="4F70F3D7" w:rsidR="00BC3ED5" w:rsidRPr="00C5435B" w:rsidRDefault="006F400C" w:rsidP="002B32FC">
      <w:pPr>
        <w:pStyle w:val="ListParagraph"/>
        <w:numPr>
          <w:ilvl w:val="0"/>
          <w:numId w:val="24"/>
        </w:numPr>
        <w:tabs>
          <w:tab w:val="left" w:pos="360"/>
          <w:tab w:val="left" w:pos="540"/>
          <w:tab w:val="left" w:pos="720"/>
          <w:tab w:val="left" w:pos="810"/>
          <w:tab w:val="left" w:pos="1440"/>
        </w:tabs>
        <w:spacing w:line="360" w:lineRule="auto"/>
        <w:ind w:left="360"/>
        <w:rPr>
          <w:rFonts w:ascii="Times New Roman" w:hAnsi="Times New Roman" w:cs="Times New Roman"/>
          <w:b/>
        </w:rPr>
      </w:pPr>
      <w:r w:rsidRPr="00C5435B">
        <w:rPr>
          <w:rFonts w:ascii="Times New Roman" w:hAnsi="Times New Roman" w:cs="Times New Roman"/>
          <w:b/>
        </w:rPr>
        <w:t xml:space="preserve">     </w:t>
      </w:r>
      <w:r w:rsidR="00921971" w:rsidRPr="00C5435B">
        <w:rPr>
          <w:rFonts w:ascii="Times New Roman" w:hAnsi="Times New Roman" w:cs="Times New Roman"/>
          <w:b/>
        </w:rPr>
        <w:t>SETTLEMENT</w:t>
      </w:r>
      <w:r w:rsidR="00A368C3" w:rsidRPr="00C5435B">
        <w:rPr>
          <w:rFonts w:ascii="Times New Roman" w:hAnsi="Times New Roman" w:cs="Times New Roman"/>
          <w:b/>
        </w:rPr>
        <w:t xml:space="preserve">.    </w:t>
      </w:r>
      <w:r w:rsidR="00ED672F" w:rsidRPr="00C5435B">
        <w:rPr>
          <w:rFonts w:ascii="Times New Roman" w:hAnsi="Times New Roman" w:cs="Times New Roman"/>
        </w:rPr>
        <w:t>The PUC’s</w:t>
      </w:r>
      <w:r w:rsidR="00723367" w:rsidRPr="00C5435B">
        <w:rPr>
          <w:rFonts w:ascii="Times New Roman" w:hAnsi="Times New Roman" w:cs="Times New Roman"/>
        </w:rPr>
        <w:t xml:space="preserve"> policy is to encourage settlements.</w:t>
      </w:r>
      <w:r w:rsidR="00EE2AA5" w:rsidRPr="00C5435B">
        <w:rPr>
          <w:rStyle w:val="FootnoteReference"/>
          <w:rFonts w:ascii="Times New Roman" w:hAnsi="Times New Roman" w:cs="Times New Roman"/>
        </w:rPr>
        <w:footnoteReference w:id="3"/>
      </w:r>
      <w:r w:rsidR="00723367" w:rsidRPr="00C5435B">
        <w:rPr>
          <w:rFonts w:ascii="Times New Roman" w:hAnsi="Times New Roman" w:cs="Times New Roman"/>
        </w:rPr>
        <w:t xml:space="preserve"> </w:t>
      </w:r>
      <w:r w:rsidRPr="00C5435B">
        <w:rPr>
          <w:rFonts w:ascii="Times New Roman" w:hAnsi="Times New Roman" w:cs="Times New Roman"/>
        </w:rPr>
        <w:t xml:space="preserve"> </w:t>
      </w:r>
      <w:r w:rsidR="008A5E0C" w:rsidRPr="00C5435B">
        <w:rPr>
          <w:rFonts w:ascii="Times New Roman" w:hAnsi="Times New Roman" w:cs="Times New Roman"/>
        </w:rPr>
        <w:t xml:space="preserve">BIE </w:t>
      </w:r>
      <w:r w:rsidRPr="00C5435B">
        <w:rPr>
          <w:rFonts w:ascii="Times New Roman" w:hAnsi="Times New Roman" w:cs="Times New Roman"/>
        </w:rPr>
        <w:t xml:space="preserve">shall </w:t>
      </w:r>
    </w:p>
    <w:p w14:paraId="1F9AC0D8" w14:textId="701CEB49" w:rsidR="00166D3F" w:rsidRPr="00C5435B" w:rsidRDefault="00640CC8" w:rsidP="002B32FC">
      <w:pPr>
        <w:spacing w:line="360" w:lineRule="auto"/>
        <w:rPr>
          <w:rFonts w:ascii="Times New Roman" w:hAnsi="Times New Roman" w:cs="Times New Roman"/>
          <w:b/>
        </w:rPr>
      </w:pPr>
      <w:r w:rsidRPr="00C5435B">
        <w:rPr>
          <w:rFonts w:ascii="Times New Roman" w:hAnsi="Times New Roman" w:cs="Times New Roman"/>
        </w:rPr>
        <w:t xml:space="preserve">attempt to </w:t>
      </w:r>
      <w:r w:rsidR="00950645" w:rsidRPr="00C5435B">
        <w:rPr>
          <w:rFonts w:ascii="Times New Roman" w:hAnsi="Times New Roman" w:cs="Times New Roman"/>
        </w:rPr>
        <w:t>contac</w:t>
      </w:r>
      <w:r w:rsidR="00D62160">
        <w:rPr>
          <w:rFonts w:ascii="Times New Roman" w:hAnsi="Times New Roman" w:cs="Times New Roman"/>
        </w:rPr>
        <w:t>t Good Cab Company</w:t>
      </w:r>
      <w:r w:rsidR="008A5E0C" w:rsidRPr="00C5435B">
        <w:rPr>
          <w:rFonts w:ascii="Times New Roman" w:hAnsi="Times New Roman" w:cs="Times New Roman"/>
        </w:rPr>
        <w:t xml:space="preserve">, LLC </w:t>
      </w:r>
      <w:r w:rsidR="00950645" w:rsidRPr="00C5435B">
        <w:rPr>
          <w:rFonts w:ascii="Times New Roman" w:hAnsi="Times New Roman" w:cs="Times New Roman"/>
        </w:rPr>
        <w:t xml:space="preserve">at least one week before the scheduled hearing to talk over a possible settlement of this case.  Even if you are unable to settle this case, you may </w:t>
      </w:r>
      <w:r w:rsidR="00950645" w:rsidRPr="00C5435B">
        <w:rPr>
          <w:rFonts w:ascii="Times New Roman" w:hAnsi="Times New Roman" w:cs="Times New Roman"/>
        </w:rPr>
        <w:lastRenderedPageBreak/>
        <w:t>still resolve many questions or issues during your talks.  If an agreement is reached</w:t>
      </w:r>
      <w:r w:rsidR="00921971" w:rsidRPr="00C5435B">
        <w:rPr>
          <w:rFonts w:ascii="Times New Roman" w:hAnsi="Times New Roman" w:cs="Times New Roman"/>
        </w:rPr>
        <w:t xml:space="preserve"> on all the issues</w:t>
      </w:r>
      <w:r w:rsidR="00950645" w:rsidRPr="00C5435B">
        <w:rPr>
          <w:rFonts w:ascii="Times New Roman" w:hAnsi="Times New Roman" w:cs="Times New Roman"/>
        </w:rPr>
        <w:t>, a formal hearing will not be necessary and the scheduled hearing will be cancelled.</w:t>
      </w:r>
    </w:p>
    <w:p w14:paraId="16EE36C4" w14:textId="4BB7BBD8" w:rsidR="003D53E4" w:rsidRPr="00C5435B" w:rsidRDefault="003D53E4" w:rsidP="002B32FC">
      <w:pPr>
        <w:pStyle w:val="BodyTextIndent2"/>
        <w:tabs>
          <w:tab w:val="left" w:pos="720"/>
        </w:tabs>
      </w:pPr>
    </w:p>
    <w:p w14:paraId="66F329DB" w14:textId="77777777" w:rsidR="00187155" w:rsidRPr="00C5435B" w:rsidRDefault="006F400C" w:rsidP="002B32FC">
      <w:pPr>
        <w:pStyle w:val="ParaTab1"/>
        <w:numPr>
          <w:ilvl w:val="0"/>
          <w:numId w:val="24"/>
        </w:numPr>
        <w:tabs>
          <w:tab w:val="left" w:pos="720"/>
          <w:tab w:val="left" w:pos="2070"/>
        </w:tabs>
        <w:spacing w:line="360" w:lineRule="auto"/>
        <w:ind w:left="360"/>
        <w:rPr>
          <w:rFonts w:ascii="Times New Roman" w:hAnsi="Times New Roman" w:cs="Times New Roman"/>
          <w:spacing w:val="-3"/>
        </w:rPr>
      </w:pPr>
      <w:r w:rsidRPr="00C5435B">
        <w:rPr>
          <w:rFonts w:ascii="Times New Roman" w:hAnsi="Times New Roman" w:cs="Times New Roman"/>
        </w:rPr>
        <w:t xml:space="preserve">     </w:t>
      </w:r>
      <w:r w:rsidR="00187155" w:rsidRPr="00C5435B">
        <w:rPr>
          <w:rFonts w:ascii="Times New Roman" w:hAnsi="Times New Roman" w:cs="Times New Roman"/>
        </w:rPr>
        <w:t xml:space="preserve"> </w:t>
      </w:r>
      <w:r w:rsidR="003D53E4" w:rsidRPr="00C5435B">
        <w:rPr>
          <w:rFonts w:ascii="Times New Roman" w:hAnsi="Times New Roman" w:cs="Times New Roman"/>
          <w:b/>
        </w:rPr>
        <w:t>VIOLATIONS.</w:t>
      </w:r>
      <w:r w:rsidR="003D53E4" w:rsidRPr="00C5435B">
        <w:rPr>
          <w:rFonts w:ascii="Times New Roman" w:hAnsi="Times New Roman" w:cs="Times New Roman"/>
        </w:rPr>
        <w:t xml:space="preserve">  A finding of a violation of a </w:t>
      </w:r>
      <w:r w:rsidR="002B2F20" w:rsidRPr="00C5435B">
        <w:rPr>
          <w:rFonts w:ascii="Times New Roman" w:hAnsi="Times New Roman" w:cs="Times New Roman"/>
        </w:rPr>
        <w:t xml:space="preserve">PUC </w:t>
      </w:r>
      <w:r w:rsidR="003D53E4" w:rsidRPr="00C5435B">
        <w:rPr>
          <w:rFonts w:ascii="Times New Roman" w:hAnsi="Times New Roman" w:cs="Times New Roman"/>
        </w:rPr>
        <w:t xml:space="preserve">Order, regulation or statute may </w:t>
      </w:r>
    </w:p>
    <w:p w14:paraId="1CF15AB8" w14:textId="1999A694" w:rsidR="003D53E4" w:rsidRPr="00C5435B" w:rsidRDefault="003D53E4" w:rsidP="002B32FC">
      <w:pPr>
        <w:pStyle w:val="ParaTab1"/>
        <w:tabs>
          <w:tab w:val="left" w:pos="720"/>
          <w:tab w:val="left" w:pos="2070"/>
        </w:tabs>
        <w:spacing w:line="360" w:lineRule="auto"/>
        <w:ind w:firstLine="0"/>
        <w:rPr>
          <w:rFonts w:ascii="Times New Roman" w:hAnsi="Times New Roman" w:cs="Times New Roman"/>
          <w:spacing w:val="-3"/>
        </w:rPr>
      </w:pPr>
      <w:r w:rsidRPr="00C5435B">
        <w:rPr>
          <w:rFonts w:ascii="Times New Roman" w:hAnsi="Times New Roman" w:cs="Times New Roman"/>
        </w:rPr>
        <w:t xml:space="preserve">result in the imposition of a civil penalty consistent with 66 Pa. C.S. § 3301 or </w:t>
      </w:r>
      <w:r w:rsidR="002B2F20" w:rsidRPr="00C5435B">
        <w:rPr>
          <w:rFonts w:ascii="Times New Roman" w:hAnsi="Times New Roman" w:cs="Times New Roman"/>
        </w:rPr>
        <w:t xml:space="preserve">other </w:t>
      </w:r>
      <w:r w:rsidRPr="00C5435B">
        <w:rPr>
          <w:rFonts w:ascii="Times New Roman" w:hAnsi="Times New Roman" w:cs="Times New Roman"/>
        </w:rPr>
        <w:t>provision of the Public Utility Code.</w:t>
      </w:r>
    </w:p>
    <w:p w14:paraId="0FA3316B" w14:textId="111B5F4C" w:rsidR="00723367" w:rsidRPr="00C5435B" w:rsidRDefault="00723367" w:rsidP="002B32FC">
      <w:pPr>
        <w:pStyle w:val="BalloonText"/>
        <w:spacing w:line="360" w:lineRule="auto"/>
        <w:rPr>
          <w:rFonts w:ascii="Times New Roman" w:hAnsi="Times New Roman" w:cs="Times New Roman"/>
          <w:szCs w:val="24"/>
        </w:rPr>
      </w:pPr>
    </w:p>
    <w:p w14:paraId="344E18F1" w14:textId="2357AEE4" w:rsidR="00636518" w:rsidRPr="00C5435B" w:rsidRDefault="00636518" w:rsidP="002B32FC">
      <w:pPr>
        <w:tabs>
          <w:tab w:val="left" w:pos="720"/>
        </w:tabs>
        <w:spacing w:line="360" w:lineRule="auto"/>
        <w:rPr>
          <w:rFonts w:ascii="Times New Roman" w:hAnsi="Times New Roman" w:cs="Times New Roman"/>
          <w:b/>
        </w:rPr>
      </w:pPr>
      <w:r w:rsidRPr="00C5435B">
        <w:rPr>
          <w:rFonts w:ascii="Times New Roman" w:hAnsi="Times New Roman" w:cs="Times New Roman"/>
          <w:b/>
        </w:rPr>
        <w:t>1</w:t>
      </w:r>
      <w:r w:rsidR="00872A13" w:rsidRPr="00C5435B">
        <w:rPr>
          <w:rFonts w:ascii="Times New Roman" w:hAnsi="Times New Roman" w:cs="Times New Roman"/>
          <w:b/>
        </w:rPr>
        <w:t>1</w:t>
      </w:r>
      <w:r w:rsidRPr="00C5435B">
        <w:rPr>
          <w:rFonts w:ascii="Times New Roman" w:hAnsi="Times New Roman" w:cs="Times New Roman"/>
          <w:b/>
        </w:rPr>
        <w:t>.</w:t>
      </w:r>
      <w:r w:rsidR="00AF4A2A" w:rsidRPr="00C5435B">
        <w:rPr>
          <w:rFonts w:ascii="Times New Roman" w:hAnsi="Times New Roman" w:cs="Times New Roman"/>
          <w:b/>
        </w:rPr>
        <w:t xml:space="preserve">     </w:t>
      </w:r>
      <w:r w:rsidRPr="00C5435B">
        <w:rPr>
          <w:rFonts w:ascii="Times New Roman" w:hAnsi="Times New Roman" w:cs="Times New Roman"/>
          <w:b/>
        </w:rPr>
        <w:t xml:space="preserve">  </w:t>
      </w:r>
      <w:r w:rsidR="00236822" w:rsidRPr="00C5435B">
        <w:rPr>
          <w:rFonts w:ascii="Times New Roman" w:hAnsi="Times New Roman" w:cs="Times New Roman"/>
          <w:b/>
        </w:rPr>
        <w:t>HEARING PROCEDURES.</w:t>
      </w:r>
      <w:r w:rsidR="00236822" w:rsidRPr="00C5435B">
        <w:rPr>
          <w:rFonts w:ascii="Times New Roman" w:hAnsi="Times New Roman" w:cs="Times New Roman"/>
        </w:rPr>
        <w:t xml:space="preserve">  </w:t>
      </w:r>
      <w:r w:rsidR="00364E00" w:rsidRPr="00C5435B">
        <w:rPr>
          <w:rFonts w:ascii="Times New Roman" w:hAnsi="Times New Roman" w:cs="Times New Roman"/>
          <w:spacing w:val="-3"/>
        </w:rPr>
        <w:t>Although the hearing is being conducted telephonically for the convenience of the parties, it is still a formal hearing and will be conducted in accordance with the PUC’s Rules of Practice and Procedure</w:t>
      </w:r>
      <w:r w:rsidR="00236822" w:rsidRPr="00C5435B">
        <w:rPr>
          <w:rFonts w:ascii="Times New Roman" w:hAnsi="Times New Roman" w:cs="Times New Roman"/>
        </w:rPr>
        <w:t xml:space="preserve"> at 52 Pa Code Chapters 1, 3, and 5. </w:t>
      </w:r>
    </w:p>
    <w:p w14:paraId="1AB0F5B7" w14:textId="77777777" w:rsidR="00864317" w:rsidRPr="00C5435B" w:rsidRDefault="00864317" w:rsidP="002B32FC">
      <w:pPr>
        <w:spacing w:line="360" w:lineRule="auto"/>
        <w:ind w:firstLine="720"/>
        <w:rPr>
          <w:rFonts w:ascii="Times New Roman" w:hAnsi="Times New Roman" w:cs="Times New Roman"/>
          <w:spacing w:val="-3"/>
        </w:rPr>
      </w:pPr>
    </w:p>
    <w:p w14:paraId="4583C332" w14:textId="09BC244B" w:rsidR="00DB3BF4" w:rsidRPr="00C5435B" w:rsidRDefault="00AF4A2A" w:rsidP="002B32FC">
      <w:pPr>
        <w:spacing w:line="360" w:lineRule="auto"/>
        <w:ind w:firstLine="720"/>
        <w:rPr>
          <w:rFonts w:ascii="Times New Roman" w:hAnsi="Times New Roman" w:cs="Times New Roman"/>
          <w:b/>
        </w:rPr>
      </w:pPr>
      <w:r w:rsidRPr="00C5435B">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C5435B" w:rsidRDefault="00DB3BF4" w:rsidP="002B32FC">
      <w:pPr>
        <w:pStyle w:val="BalloonText"/>
        <w:spacing w:line="360" w:lineRule="auto"/>
        <w:rPr>
          <w:rFonts w:ascii="Times New Roman" w:hAnsi="Times New Roman" w:cs="Times New Roman"/>
          <w:szCs w:val="24"/>
        </w:rPr>
      </w:pPr>
    </w:p>
    <w:p w14:paraId="736717C7" w14:textId="7AA42B61" w:rsidR="000C1A32" w:rsidRPr="00C5435B" w:rsidRDefault="000C1A32" w:rsidP="002B32FC">
      <w:pPr>
        <w:pStyle w:val="ParaTab1"/>
        <w:tabs>
          <w:tab w:val="clear" w:pos="-720"/>
          <w:tab w:val="left" w:pos="720"/>
          <w:tab w:val="left" w:pos="5040"/>
        </w:tabs>
        <w:ind w:firstLine="0"/>
        <w:rPr>
          <w:rFonts w:ascii="Times New Roman" w:hAnsi="Times New Roman" w:cs="Times New Roman"/>
          <w:spacing w:val="-3"/>
        </w:rPr>
      </w:pPr>
      <w:r w:rsidRPr="00C5435B">
        <w:rPr>
          <w:rFonts w:ascii="Times New Roman" w:hAnsi="Times New Roman" w:cs="Times New Roman"/>
          <w:spacing w:val="-3"/>
        </w:rPr>
        <w:tab/>
      </w:r>
      <w:r w:rsidRPr="00C5435B">
        <w:rPr>
          <w:rFonts w:ascii="Times New Roman" w:hAnsi="Times New Roman" w:cs="Times New Roman"/>
          <w:spacing w:val="-3"/>
        </w:rPr>
        <w:tab/>
      </w:r>
      <w:r w:rsidRPr="00C5435B">
        <w:rPr>
          <w:rFonts w:ascii="Times New Roman" w:hAnsi="Times New Roman" w:cs="Times New Roman"/>
          <w:spacing w:val="-3"/>
          <w:u w:val="single"/>
        </w:rPr>
        <w:tab/>
      </w:r>
      <w:r w:rsidRPr="00C5435B">
        <w:rPr>
          <w:rFonts w:ascii="Times New Roman" w:hAnsi="Times New Roman" w:cs="Times New Roman"/>
          <w:spacing w:val="-3"/>
          <w:u w:val="single"/>
        </w:rPr>
        <w:tab/>
        <w:t>/s/</w:t>
      </w:r>
      <w:r w:rsidRPr="00C5435B">
        <w:rPr>
          <w:rFonts w:ascii="Times New Roman" w:hAnsi="Times New Roman" w:cs="Times New Roman"/>
          <w:spacing w:val="-3"/>
          <w:u w:val="single"/>
        </w:rPr>
        <w:tab/>
      </w:r>
      <w:r w:rsidRPr="00C5435B">
        <w:rPr>
          <w:rFonts w:ascii="Times New Roman" w:hAnsi="Times New Roman" w:cs="Times New Roman"/>
          <w:spacing w:val="-3"/>
          <w:u w:val="single"/>
        </w:rPr>
        <w:tab/>
      </w:r>
    </w:p>
    <w:p w14:paraId="2CBD6178" w14:textId="7A3FD272" w:rsidR="007A4C3A" w:rsidRPr="00C5435B" w:rsidRDefault="000C1A32" w:rsidP="002B32FC">
      <w:pPr>
        <w:pStyle w:val="ParaTab1"/>
        <w:ind w:firstLine="0"/>
        <w:rPr>
          <w:rFonts w:ascii="Times New Roman" w:hAnsi="Times New Roman" w:cs="Times New Roman"/>
          <w:spacing w:val="-3"/>
        </w:rPr>
      </w:pPr>
      <w:r w:rsidRPr="00C5435B">
        <w:rPr>
          <w:rFonts w:ascii="Times New Roman" w:hAnsi="Times New Roman" w:cs="Times New Roman"/>
          <w:spacing w:val="-3"/>
        </w:rPr>
        <w:tab/>
      </w:r>
      <w:r w:rsidRPr="00C5435B">
        <w:rPr>
          <w:rFonts w:ascii="Times New Roman" w:hAnsi="Times New Roman" w:cs="Times New Roman"/>
          <w:spacing w:val="-3"/>
        </w:rPr>
        <w:tab/>
      </w:r>
      <w:r w:rsidRPr="00C5435B">
        <w:rPr>
          <w:rFonts w:ascii="Times New Roman" w:hAnsi="Times New Roman" w:cs="Times New Roman"/>
          <w:spacing w:val="-3"/>
        </w:rPr>
        <w:tab/>
      </w:r>
      <w:r w:rsidRPr="00C5435B">
        <w:rPr>
          <w:rFonts w:ascii="Times New Roman" w:hAnsi="Times New Roman" w:cs="Times New Roman"/>
          <w:spacing w:val="-3"/>
        </w:rPr>
        <w:tab/>
      </w:r>
      <w:r w:rsidRPr="00C5435B">
        <w:rPr>
          <w:rFonts w:ascii="Times New Roman" w:hAnsi="Times New Roman" w:cs="Times New Roman"/>
          <w:spacing w:val="-3"/>
        </w:rPr>
        <w:tab/>
      </w:r>
      <w:r w:rsidRPr="00C5435B">
        <w:rPr>
          <w:rFonts w:ascii="Times New Roman" w:hAnsi="Times New Roman" w:cs="Times New Roman"/>
          <w:spacing w:val="-3"/>
        </w:rPr>
        <w:tab/>
      </w:r>
      <w:r w:rsidRPr="00C5435B">
        <w:rPr>
          <w:rFonts w:ascii="Times New Roman" w:hAnsi="Times New Roman" w:cs="Times New Roman"/>
          <w:spacing w:val="-3"/>
        </w:rPr>
        <w:tab/>
      </w:r>
      <w:r w:rsidR="00B54205" w:rsidRPr="00C5435B">
        <w:rPr>
          <w:rFonts w:ascii="Times New Roman" w:hAnsi="Times New Roman" w:cs="Times New Roman"/>
          <w:spacing w:val="-3"/>
        </w:rPr>
        <w:t>Gail M. Chiodo</w:t>
      </w:r>
    </w:p>
    <w:p w14:paraId="1E913637" w14:textId="41F88295" w:rsidR="00E44AF2" w:rsidRPr="00C5435B" w:rsidRDefault="00E44AF2" w:rsidP="002B32FC">
      <w:pPr>
        <w:pStyle w:val="ParaTab1"/>
        <w:ind w:firstLine="0"/>
        <w:rPr>
          <w:rFonts w:ascii="Times New Roman" w:hAnsi="Times New Roman" w:cs="Times New Roman"/>
          <w:spacing w:val="-3"/>
        </w:rPr>
      </w:pPr>
      <w:r w:rsidRPr="00C5435B">
        <w:rPr>
          <w:rFonts w:ascii="Times New Roman" w:hAnsi="Times New Roman" w:cs="Times New Roman"/>
          <w:spacing w:val="-3"/>
        </w:rPr>
        <w:tab/>
      </w:r>
      <w:r w:rsidRPr="00C5435B">
        <w:rPr>
          <w:rFonts w:ascii="Times New Roman" w:hAnsi="Times New Roman" w:cs="Times New Roman"/>
          <w:spacing w:val="-3"/>
        </w:rPr>
        <w:tab/>
      </w:r>
      <w:r w:rsidRPr="00C5435B">
        <w:rPr>
          <w:rFonts w:ascii="Times New Roman" w:hAnsi="Times New Roman" w:cs="Times New Roman"/>
          <w:spacing w:val="-3"/>
        </w:rPr>
        <w:tab/>
      </w:r>
      <w:r w:rsidRPr="00C5435B">
        <w:rPr>
          <w:rFonts w:ascii="Times New Roman" w:hAnsi="Times New Roman" w:cs="Times New Roman"/>
          <w:spacing w:val="-3"/>
        </w:rPr>
        <w:tab/>
      </w:r>
      <w:r w:rsidRPr="00C5435B">
        <w:rPr>
          <w:rFonts w:ascii="Times New Roman" w:hAnsi="Times New Roman" w:cs="Times New Roman"/>
          <w:spacing w:val="-3"/>
        </w:rPr>
        <w:tab/>
      </w:r>
      <w:r w:rsidRPr="00C5435B">
        <w:rPr>
          <w:rFonts w:ascii="Times New Roman" w:hAnsi="Times New Roman" w:cs="Times New Roman"/>
          <w:spacing w:val="-3"/>
        </w:rPr>
        <w:tab/>
      </w:r>
      <w:r w:rsidRPr="00C5435B">
        <w:rPr>
          <w:rFonts w:ascii="Times New Roman" w:hAnsi="Times New Roman" w:cs="Times New Roman"/>
          <w:spacing w:val="-3"/>
        </w:rPr>
        <w:tab/>
        <w:t>Administrative Law Judge</w:t>
      </w:r>
    </w:p>
    <w:p w14:paraId="462A37C3" w14:textId="77777777" w:rsidR="005C7392" w:rsidRDefault="005C7392" w:rsidP="00FD409A">
      <w:pPr>
        <w:rPr>
          <w:rFonts w:ascii="Times New Roman" w:eastAsia="Microsoft Sans Serif" w:hAnsi="Times New Roman" w:cs="Times New Roman"/>
        </w:rPr>
        <w:sectPr w:rsidR="005C7392" w:rsidSect="00722B67">
          <w:footerReference w:type="default" r:id="rId16"/>
          <w:pgSz w:w="12240" w:h="15840"/>
          <w:pgMar w:top="1440" w:right="1440" w:bottom="1440" w:left="1440" w:header="720" w:footer="720" w:gutter="0"/>
          <w:cols w:space="720"/>
          <w:titlePg/>
          <w:docGrid w:linePitch="360"/>
        </w:sectPr>
      </w:pPr>
    </w:p>
    <w:p w14:paraId="7B52CD69" w14:textId="77777777" w:rsidR="005C7392" w:rsidRDefault="005C7392" w:rsidP="005C7392">
      <w:pPr>
        <w:rPr>
          <w:rFonts w:ascii="Microsoft Sans Serif" w:eastAsia="Microsoft Sans Serif" w:hAnsi="Microsoft Sans Serif" w:cs="Microsoft Sans Serif"/>
          <w:i/>
          <w:iCs/>
        </w:rPr>
      </w:pPr>
      <w:r>
        <w:rPr>
          <w:rFonts w:ascii="Microsoft Sans Serif" w:eastAsia="Microsoft Sans Serif" w:hAnsi="Microsoft Sans Serif" w:cs="Microsoft Sans Serif"/>
          <w:b/>
          <w:u w:val="single"/>
        </w:rPr>
        <w:lastRenderedPageBreak/>
        <w:t>C-2022-3029079 - BUREAU OF INVESTIGATION &amp; ENFORCEMENT v. GOOD CAB LLC</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CORY A LESHNER ESQUIRE</w:t>
      </w:r>
      <w:r>
        <w:rPr>
          <w:rFonts w:ascii="Microsoft Sans Serif" w:eastAsia="Microsoft Sans Serif" w:hAnsi="Microsoft Sans Serif" w:cs="Microsoft Sans Serif"/>
        </w:rPr>
        <w:cr/>
        <w:t>LAW OFFICES OF CORY A LESHNER LLC</w:t>
      </w:r>
      <w:r>
        <w:rPr>
          <w:rFonts w:ascii="Microsoft Sans Serif" w:eastAsia="Microsoft Sans Serif" w:hAnsi="Microsoft Sans Serif" w:cs="Microsoft Sans Serif"/>
        </w:rPr>
        <w:cr/>
        <w:t>415 MARKET STREET</w:t>
      </w:r>
      <w:r>
        <w:rPr>
          <w:rFonts w:ascii="Microsoft Sans Serif" w:eastAsia="Microsoft Sans Serif" w:hAnsi="Microsoft Sans Serif" w:cs="Microsoft Sans Serif"/>
        </w:rPr>
        <w:cr/>
        <w:t>SUITE 204</w:t>
      </w:r>
      <w:r>
        <w:rPr>
          <w:rFonts w:ascii="Microsoft Sans Serif" w:eastAsia="Microsoft Sans Serif" w:hAnsi="Microsoft Sans Serif" w:cs="Microsoft Sans Serif"/>
        </w:rPr>
        <w:cr/>
        <w:t>HARRISBURG PA  17104</w:t>
      </w:r>
      <w:r>
        <w:rPr>
          <w:rFonts w:ascii="Microsoft Sans Serif" w:eastAsia="Microsoft Sans Serif" w:hAnsi="Microsoft Sans Serif" w:cs="Microsoft Sans Serif"/>
        </w:rPr>
        <w:cr/>
      </w:r>
      <w:r w:rsidRPr="00F83DBC">
        <w:rPr>
          <w:rFonts w:ascii="Microsoft Sans Serif" w:eastAsia="Microsoft Sans Serif" w:hAnsi="Microsoft Sans Serif" w:cs="Microsoft Sans Serif"/>
          <w:b/>
          <w:bCs/>
        </w:rPr>
        <w:t>717.909.9999</w:t>
      </w:r>
      <w:r w:rsidRPr="00F83DBC">
        <w:rPr>
          <w:rFonts w:ascii="Microsoft Sans Serif" w:eastAsia="Microsoft Sans Serif" w:hAnsi="Microsoft Sans Serif" w:cs="Microsoft Sans Serif"/>
          <w:b/>
          <w:bCs/>
        </w:rPr>
        <w:cr/>
      </w:r>
      <w:r>
        <w:rPr>
          <w:rFonts w:ascii="Microsoft Sans Serif" w:eastAsia="Microsoft Sans Serif" w:hAnsi="Microsoft Sans Serif" w:cs="Microsoft Sans Serif"/>
        </w:rPr>
        <w:t>cal@coryleshner.com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Good Cab, LLC</w:t>
      </w:r>
    </w:p>
    <w:p w14:paraId="7765831C" w14:textId="77777777" w:rsidR="005C7392" w:rsidRDefault="005C7392" w:rsidP="005C7392">
      <w:pPr>
        <w:rPr>
          <w:rFonts w:ascii="Microsoft Sans Serif" w:eastAsia="Microsoft Sans Serif" w:hAnsi="Microsoft Sans Serif" w:cs="Microsoft Sans Serif"/>
        </w:rPr>
      </w:pPr>
    </w:p>
    <w:p w14:paraId="329F2011" w14:textId="55674F99" w:rsidR="005C7392" w:rsidRDefault="005C7392" w:rsidP="005C7392">
      <w:r>
        <w:rPr>
          <w:rFonts w:ascii="Microsoft Sans Serif" w:eastAsia="Microsoft Sans Serif" w:hAnsi="Microsoft Sans Serif" w:cs="Microsoft Sans Serif"/>
        </w:rPr>
        <w:t>GOOD CAB LLC</w:t>
      </w:r>
      <w:r>
        <w:rPr>
          <w:rFonts w:ascii="Microsoft Sans Serif" w:eastAsia="Microsoft Sans Serif" w:hAnsi="Microsoft Sans Serif" w:cs="Microsoft Sans Serif"/>
        </w:rPr>
        <w:cr/>
        <w:t>2304 WALNUT STREET</w:t>
      </w:r>
      <w:r>
        <w:rPr>
          <w:rFonts w:ascii="Microsoft Sans Serif" w:eastAsia="Microsoft Sans Serif" w:hAnsi="Microsoft Sans Serif" w:cs="Microsoft Sans Serif"/>
        </w:rPr>
        <w:cr/>
        <w:t>HARRISBURG PA  17103</w:t>
      </w:r>
      <w:r>
        <w:rPr>
          <w:rFonts w:ascii="Microsoft Sans Serif" w:eastAsia="Microsoft Sans Serif" w:hAnsi="Microsoft Sans Serif" w:cs="Microsoft Sans Serif"/>
        </w:rPr>
        <w:cr/>
        <w:t>aaakeystone@gmail.com</w:t>
      </w:r>
      <w:r>
        <w:rPr>
          <w:rFonts w:ascii="Microsoft Sans Serif" w:eastAsia="Microsoft Sans Serif" w:hAnsi="Microsoft Sans Serif" w:cs="Microsoft Sans Serif"/>
        </w:rPr>
        <w:cr/>
      </w:r>
      <w:r>
        <w:rPr>
          <w:rFonts w:ascii="Microsoft Sans Serif" w:eastAsia="Microsoft Sans Serif" w:hAnsi="Microsoft Sans Serif" w:cs="Microsoft Sans Serif"/>
        </w:rPr>
        <w:cr/>
        <w:t>ALPHONSO ARNOLD III ESQUIRE</w:t>
      </w:r>
      <w:r>
        <w:rPr>
          <w:rFonts w:ascii="Microsoft Sans Serif" w:eastAsia="Microsoft Sans Serif" w:hAnsi="Microsoft Sans Serif" w:cs="Microsoft Sans Serif"/>
        </w:rPr>
        <w:cr/>
        <w:t>PENNSYLVANIA PUBLIC UTILITY COMMISSION</w:t>
      </w:r>
      <w:r>
        <w:rPr>
          <w:rFonts w:ascii="Microsoft Sans Serif" w:eastAsia="Microsoft Sans Serif" w:hAnsi="Microsoft Sans Serif" w:cs="Microsoft Sans Serif"/>
        </w:rPr>
        <w:br/>
        <w:t>BUREAU OF INVESTIGATION &amp; ENFORCEMENT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F83DBC">
        <w:rPr>
          <w:rFonts w:ascii="Microsoft Sans Serif" w:eastAsia="Microsoft Sans Serif" w:hAnsi="Microsoft Sans Serif" w:cs="Microsoft Sans Serif"/>
          <w:b/>
          <w:bCs/>
        </w:rPr>
        <w:t>717.787.9836</w:t>
      </w:r>
      <w:r w:rsidRPr="00F83DBC">
        <w:rPr>
          <w:rFonts w:ascii="Microsoft Sans Serif" w:eastAsia="Microsoft Sans Serif" w:hAnsi="Microsoft Sans Serif" w:cs="Microsoft Sans Serif"/>
          <w:b/>
          <w:bCs/>
        </w:rPr>
        <w:cr/>
      </w:r>
      <w:r>
        <w:rPr>
          <w:rFonts w:ascii="Microsoft Sans Serif" w:eastAsia="Microsoft Sans Serif" w:hAnsi="Microsoft Sans Serif" w:cs="Microsoft Sans Serif"/>
        </w:rPr>
        <w:t>alphonarno@pa.gov</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p>
    <w:p w14:paraId="1D9E0DCF" w14:textId="77777777" w:rsidR="005C7392" w:rsidRDefault="005C7392" w:rsidP="005C7392"/>
    <w:p w14:paraId="38F497CD" w14:textId="13EE4E82" w:rsidR="00286B96" w:rsidRPr="00C5435B" w:rsidRDefault="00286B96" w:rsidP="00FD409A">
      <w:pPr>
        <w:rPr>
          <w:rFonts w:ascii="Times New Roman" w:eastAsia="Microsoft Sans Serif" w:hAnsi="Times New Roman" w:cs="Times New Roman"/>
        </w:rPr>
      </w:pPr>
    </w:p>
    <w:sectPr w:rsidR="00286B96" w:rsidRPr="00C5435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145F" w14:textId="77777777" w:rsidR="000302CC" w:rsidRDefault="000302CC" w:rsidP="00244F8F">
      <w:r>
        <w:separator/>
      </w:r>
    </w:p>
  </w:endnote>
  <w:endnote w:type="continuationSeparator" w:id="0">
    <w:p w14:paraId="374844A7" w14:textId="77777777" w:rsidR="000302CC" w:rsidRDefault="000302CC"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67554"/>
      <w:docPartObj>
        <w:docPartGallery w:val="Page Numbers (Bottom of Page)"/>
        <w:docPartUnique/>
      </w:docPartObj>
    </w:sdtPr>
    <w:sdtEndPr>
      <w:rPr>
        <w:rFonts w:ascii="Times New Roman" w:hAnsi="Times New Roman" w:cs="Times New Roman"/>
        <w:noProof/>
        <w:sz w:val="20"/>
        <w:szCs w:val="20"/>
      </w:rPr>
    </w:sdtEndPr>
    <w:sdtContent>
      <w:p w14:paraId="0D82E13D" w14:textId="25F9CE79" w:rsidR="00722B67" w:rsidRPr="005C7392" w:rsidRDefault="00722B67">
        <w:pPr>
          <w:pStyle w:val="Footer"/>
          <w:jc w:val="center"/>
          <w:rPr>
            <w:rFonts w:ascii="Times New Roman" w:hAnsi="Times New Roman" w:cs="Times New Roman"/>
            <w:sz w:val="20"/>
            <w:szCs w:val="20"/>
          </w:rPr>
        </w:pPr>
        <w:r w:rsidRPr="005C7392">
          <w:rPr>
            <w:rFonts w:ascii="Times New Roman" w:hAnsi="Times New Roman" w:cs="Times New Roman"/>
            <w:sz w:val="20"/>
            <w:szCs w:val="20"/>
          </w:rPr>
          <w:fldChar w:fldCharType="begin"/>
        </w:r>
        <w:r w:rsidRPr="005C7392">
          <w:rPr>
            <w:rFonts w:ascii="Times New Roman" w:hAnsi="Times New Roman" w:cs="Times New Roman"/>
            <w:sz w:val="20"/>
            <w:szCs w:val="20"/>
          </w:rPr>
          <w:instrText xml:space="preserve"> PAGE   \* MERGEFORMAT </w:instrText>
        </w:r>
        <w:r w:rsidRPr="005C7392">
          <w:rPr>
            <w:rFonts w:ascii="Times New Roman" w:hAnsi="Times New Roman" w:cs="Times New Roman"/>
            <w:sz w:val="20"/>
            <w:szCs w:val="20"/>
          </w:rPr>
          <w:fldChar w:fldCharType="separate"/>
        </w:r>
        <w:r w:rsidRPr="005C7392">
          <w:rPr>
            <w:rFonts w:ascii="Times New Roman" w:hAnsi="Times New Roman" w:cs="Times New Roman"/>
            <w:noProof/>
            <w:sz w:val="20"/>
            <w:szCs w:val="20"/>
          </w:rPr>
          <w:t>2</w:t>
        </w:r>
        <w:r w:rsidRPr="005C7392">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F725" w14:textId="4715FD81" w:rsidR="00BD3F55" w:rsidRPr="005C7392" w:rsidRDefault="00BD3F55">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A9B7" w14:textId="77777777" w:rsidR="000302CC" w:rsidRDefault="000302CC" w:rsidP="00244F8F">
      <w:r>
        <w:separator/>
      </w:r>
    </w:p>
  </w:footnote>
  <w:footnote w:type="continuationSeparator" w:id="0">
    <w:p w14:paraId="79C4557A" w14:textId="77777777" w:rsidR="000302CC" w:rsidRDefault="000302CC" w:rsidP="00244F8F">
      <w:r>
        <w:continuationSeparator/>
      </w:r>
    </w:p>
  </w:footnote>
  <w:footnote w:id="1">
    <w:p w14:paraId="4AA4ACED" w14:textId="2F38A13C" w:rsidR="008B6732" w:rsidRPr="00FF2464" w:rsidRDefault="008B6732" w:rsidP="008B6732">
      <w:pPr>
        <w:pStyle w:val="FootnoteText"/>
        <w:rPr>
          <w:rFonts w:ascii="Times New Roman" w:hAnsi="Times New Roman" w:cs="Times New Roman"/>
          <w:spacing w:val="-3"/>
          <w:sz w:val="20"/>
        </w:rPr>
      </w:pPr>
      <w:r>
        <w:rPr>
          <w:rStyle w:val="FootnoteReference"/>
        </w:rPr>
        <w:footnoteRef/>
      </w:r>
      <w:r>
        <w:t xml:space="preserve"> </w:t>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45CD6CD0" w:rsidR="0032153D" w:rsidRDefault="0032153D">
      <w:pPr>
        <w:pStyle w:val="FootnoteText"/>
      </w:pPr>
      <w:r>
        <w:rPr>
          <w:rStyle w:val="FootnoteReference"/>
        </w:rPr>
        <w:footnoteRef/>
      </w:r>
      <w:r>
        <w:t xml:space="preserve"> </w:t>
      </w:r>
      <w:r>
        <w:tab/>
      </w:r>
      <w:r w:rsidRPr="0032153D">
        <w:rPr>
          <w:rFonts w:ascii="Times New Roman" w:hAnsi="Times New Roman" w:cs="Times New Roman"/>
          <w:spacing w:val="-3"/>
          <w:sz w:val="20"/>
        </w:rPr>
        <w:t>66 Pa.C.S. §332(a).</w:t>
      </w:r>
    </w:p>
  </w:footnote>
  <w:footnote w:id="3">
    <w:p w14:paraId="09A70772" w14:textId="0BBA3AFD" w:rsidR="00EE2AA5" w:rsidRPr="00950645" w:rsidRDefault="00EE2AA5">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60583850">
    <w:abstractNumId w:val="32"/>
  </w:num>
  <w:num w:numId="2" w16cid:durableId="1559828432">
    <w:abstractNumId w:val="14"/>
  </w:num>
  <w:num w:numId="3" w16cid:durableId="1512642756">
    <w:abstractNumId w:val="11"/>
  </w:num>
  <w:num w:numId="4" w16cid:durableId="145704764">
    <w:abstractNumId w:val="34"/>
  </w:num>
  <w:num w:numId="5" w16cid:durableId="2086758736">
    <w:abstractNumId w:val="16"/>
  </w:num>
  <w:num w:numId="6" w16cid:durableId="1384408240">
    <w:abstractNumId w:val="27"/>
  </w:num>
  <w:num w:numId="7" w16cid:durableId="1828671039">
    <w:abstractNumId w:val="31"/>
  </w:num>
  <w:num w:numId="8" w16cid:durableId="2122799380">
    <w:abstractNumId w:val="9"/>
  </w:num>
  <w:num w:numId="9" w16cid:durableId="365836722">
    <w:abstractNumId w:val="7"/>
  </w:num>
  <w:num w:numId="10" w16cid:durableId="952706958">
    <w:abstractNumId w:val="6"/>
  </w:num>
  <w:num w:numId="11" w16cid:durableId="1888879343">
    <w:abstractNumId w:val="5"/>
  </w:num>
  <w:num w:numId="12" w16cid:durableId="2137212205">
    <w:abstractNumId w:val="4"/>
  </w:num>
  <w:num w:numId="13" w16cid:durableId="75791612">
    <w:abstractNumId w:val="8"/>
  </w:num>
  <w:num w:numId="14" w16cid:durableId="765467855">
    <w:abstractNumId w:val="3"/>
  </w:num>
  <w:num w:numId="15" w16cid:durableId="440805368">
    <w:abstractNumId w:val="2"/>
  </w:num>
  <w:num w:numId="16" w16cid:durableId="408817095">
    <w:abstractNumId w:val="1"/>
  </w:num>
  <w:num w:numId="17" w16cid:durableId="398670068">
    <w:abstractNumId w:val="0"/>
  </w:num>
  <w:num w:numId="18" w16cid:durableId="1542788542">
    <w:abstractNumId w:val="21"/>
  </w:num>
  <w:num w:numId="19" w16cid:durableId="1271087550">
    <w:abstractNumId w:val="24"/>
  </w:num>
  <w:num w:numId="20" w16cid:durableId="439225426">
    <w:abstractNumId w:val="33"/>
  </w:num>
  <w:num w:numId="21" w16cid:durableId="726149233">
    <w:abstractNumId w:val="29"/>
  </w:num>
  <w:num w:numId="22" w16cid:durableId="1765955573">
    <w:abstractNumId w:val="13"/>
  </w:num>
  <w:num w:numId="23" w16cid:durableId="1099524443">
    <w:abstractNumId w:val="36"/>
  </w:num>
  <w:num w:numId="24" w16cid:durableId="1467432013">
    <w:abstractNumId w:val="20"/>
  </w:num>
  <w:num w:numId="25" w16cid:durableId="1103185468">
    <w:abstractNumId w:val="28"/>
  </w:num>
  <w:num w:numId="26" w16cid:durableId="22437777">
    <w:abstractNumId w:val="12"/>
  </w:num>
  <w:num w:numId="27" w16cid:durableId="1842545440">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1161315692">
    <w:abstractNumId w:val="17"/>
  </w:num>
  <w:num w:numId="29" w16cid:durableId="1613050556">
    <w:abstractNumId w:val="30"/>
  </w:num>
  <w:num w:numId="30" w16cid:durableId="325786520">
    <w:abstractNumId w:val="19"/>
  </w:num>
  <w:num w:numId="31" w16cid:durableId="447236664">
    <w:abstractNumId w:val="25"/>
  </w:num>
  <w:num w:numId="32" w16cid:durableId="2031644006">
    <w:abstractNumId w:val="35"/>
  </w:num>
  <w:num w:numId="33" w16cid:durableId="763038589">
    <w:abstractNumId w:val="22"/>
  </w:num>
  <w:num w:numId="34" w16cid:durableId="1169099788">
    <w:abstractNumId w:val="26"/>
  </w:num>
  <w:num w:numId="35" w16cid:durableId="1767339404">
    <w:abstractNumId w:val="18"/>
  </w:num>
  <w:num w:numId="36" w16cid:durableId="1362365386">
    <w:abstractNumId w:val="15"/>
  </w:num>
  <w:num w:numId="37" w16cid:durableId="14467741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21493"/>
    <w:rsid w:val="000302CC"/>
    <w:rsid w:val="00036A0C"/>
    <w:rsid w:val="00040B38"/>
    <w:rsid w:val="00042585"/>
    <w:rsid w:val="00046C0F"/>
    <w:rsid w:val="000571B7"/>
    <w:rsid w:val="00064176"/>
    <w:rsid w:val="000A4FFB"/>
    <w:rsid w:val="000A69B3"/>
    <w:rsid w:val="000C1579"/>
    <w:rsid w:val="000C1A32"/>
    <w:rsid w:val="000D6838"/>
    <w:rsid w:val="000E244C"/>
    <w:rsid w:val="000E25EC"/>
    <w:rsid w:val="000E4E36"/>
    <w:rsid w:val="000E7FED"/>
    <w:rsid w:val="000F70EF"/>
    <w:rsid w:val="00102FFB"/>
    <w:rsid w:val="00116795"/>
    <w:rsid w:val="00136D85"/>
    <w:rsid w:val="0014626D"/>
    <w:rsid w:val="00166D3F"/>
    <w:rsid w:val="00172900"/>
    <w:rsid w:val="00174DB7"/>
    <w:rsid w:val="00187155"/>
    <w:rsid w:val="001A4E19"/>
    <w:rsid w:val="001B155C"/>
    <w:rsid w:val="001C67DB"/>
    <w:rsid w:val="001E20C0"/>
    <w:rsid w:val="001E5370"/>
    <w:rsid w:val="001F152D"/>
    <w:rsid w:val="001F537C"/>
    <w:rsid w:val="00200E1B"/>
    <w:rsid w:val="00204018"/>
    <w:rsid w:val="0021278A"/>
    <w:rsid w:val="0022324C"/>
    <w:rsid w:val="0023187E"/>
    <w:rsid w:val="00236822"/>
    <w:rsid w:val="00237895"/>
    <w:rsid w:val="00244F8F"/>
    <w:rsid w:val="002638F3"/>
    <w:rsid w:val="002840CA"/>
    <w:rsid w:val="00286B96"/>
    <w:rsid w:val="0028740E"/>
    <w:rsid w:val="00290B15"/>
    <w:rsid w:val="002B2F20"/>
    <w:rsid w:val="002B32FC"/>
    <w:rsid w:val="002F7FDF"/>
    <w:rsid w:val="0031515B"/>
    <w:rsid w:val="0031678B"/>
    <w:rsid w:val="0032153D"/>
    <w:rsid w:val="0032346D"/>
    <w:rsid w:val="00331863"/>
    <w:rsid w:val="00332D89"/>
    <w:rsid w:val="0034617E"/>
    <w:rsid w:val="00352467"/>
    <w:rsid w:val="00364E00"/>
    <w:rsid w:val="003811A6"/>
    <w:rsid w:val="00385245"/>
    <w:rsid w:val="00394B4C"/>
    <w:rsid w:val="003C26DD"/>
    <w:rsid w:val="003D53E4"/>
    <w:rsid w:val="003F0684"/>
    <w:rsid w:val="003F415B"/>
    <w:rsid w:val="00404D28"/>
    <w:rsid w:val="004054B8"/>
    <w:rsid w:val="00417F7E"/>
    <w:rsid w:val="00471BB9"/>
    <w:rsid w:val="004779FB"/>
    <w:rsid w:val="004860CA"/>
    <w:rsid w:val="004A437F"/>
    <w:rsid w:val="004B0FC5"/>
    <w:rsid w:val="004B3AE5"/>
    <w:rsid w:val="004B67CD"/>
    <w:rsid w:val="004D7D82"/>
    <w:rsid w:val="004E17A0"/>
    <w:rsid w:val="004E1986"/>
    <w:rsid w:val="00516A5F"/>
    <w:rsid w:val="00537D84"/>
    <w:rsid w:val="005558DE"/>
    <w:rsid w:val="005564C2"/>
    <w:rsid w:val="00586F6D"/>
    <w:rsid w:val="005A0CF6"/>
    <w:rsid w:val="005C7392"/>
    <w:rsid w:val="005E0459"/>
    <w:rsid w:val="005E10E9"/>
    <w:rsid w:val="005E26F7"/>
    <w:rsid w:val="00634E0B"/>
    <w:rsid w:val="00636518"/>
    <w:rsid w:val="00640CC8"/>
    <w:rsid w:val="00645252"/>
    <w:rsid w:val="00654737"/>
    <w:rsid w:val="0066251F"/>
    <w:rsid w:val="00663476"/>
    <w:rsid w:val="006706DB"/>
    <w:rsid w:val="006C483E"/>
    <w:rsid w:val="006D3D74"/>
    <w:rsid w:val="006E30B2"/>
    <w:rsid w:val="006E6368"/>
    <w:rsid w:val="006F400C"/>
    <w:rsid w:val="006F569B"/>
    <w:rsid w:val="00704042"/>
    <w:rsid w:val="0070517D"/>
    <w:rsid w:val="007148C4"/>
    <w:rsid w:val="00722B67"/>
    <w:rsid w:val="00723367"/>
    <w:rsid w:val="00724ACB"/>
    <w:rsid w:val="0075227A"/>
    <w:rsid w:val="00756596"/>
    <w:rsid w:val="0077585C"/>
    <w:rsid w:val="007A4C3A"/>
    <w:rsid w:val="007D4690"/>
    <w:rsid w:val="008274BB"/>
    <w:rsid w:val="008278DE"/>
    <w:rsid w:val="0083569A"/>
    <w:rsid w:val="00864317"/>
    <w:rsid w:val="00872A13"/>
    <w:rsid w:val="008749E6"/>
    <w:rsid w:val="00892D11"/>
    <w:rsid w:val="008A1403"/>
    <w:rsid w:val="008A5E0C"/>
    <w:rsid w:val="008B6732"/>
    <w:rsid w:val="008D3415"/>
    <w:rsid w:val="008D4A86"/>
    <w:rsid w:val="008E3282"/>
    <w:rsid w:val="00921971"/>
    <w:rsid w:val="00924F01"/>
    <w:rsid w:val="0093655A"/>
    <w:rsid w:val="00950645"/>
    <w:rsid w:val="0096531A"/>
    <w:rsid w:val="00970BF0"/>
    <w:rsid w:val="0098348C"/>
    <w:rsid w:val="00993574"/>
    <w:rsid w:val="00993A99"/>
    <w:rsid w:val="009D0D0E"/>
    <w:rsid w:val="00A07DE0"/>
    <w:rsid w:val="00A25E93"/>
    <w:rsid w:val="00A368C3"/>
    <w:rsid w:val="00A36F1D"/>
    <w:rsid w:val="00A40888"/>
    <w:rsid w:val="00A416D1"/>
    <w:rsid w:val="00A5147C"/>
    <w:rsid w:val="00A67878"/>
    <w:rsid w:val="00A9204E"/>
    <w:rsid w:val="00A974AF"/>
    <w:rsid w:val="00AB3B9B"/>
    <w:rsid w:val="00AD04F2"/>
    <w:rsid w:val="00AF4A2A"/>
    <w:rsid w:val="00AF55F6"/>
    <w:rsid w:val="00B15498"/>
    <w:rsid w:val="00B165DA"/>
    <w:rsid w:val="00B21DAC"/>
    <w:rsid w:val="00B24F23"/>
    <w:rsid w:val="00B33F11"/>
    <w:rsid w:val="00B372AC"/>
    <w:rsid w:val="00B54205"/>
    <w:rsid w:val="00B829AC"/>
    <w:rsid w:val="00B8412E"/>
    <w:rsid w:val="00BA5826"/>
    <w:rsid w:val="00BC3ED5"/>
    <w:rsid w:val="00BD0E6D"/>
    <w:rsid w:val="00BD3F55"/>
    <w:rsid w:val="00BF323B"/>
    <w:rsid w:val="00BF7CEE"/>
    <w:rsid w:val="00C175C7"/>
    <w:rsid w:val="00C25146"/>
    <w:rsid w:val="00C5435B"/>
    <w:rsid w:val="00C60937"/>
    <w:rsid w:val="00C629A7"/>
    <w:rsid w:val="00C6377F"/>
    <w:rsid w:val="00C66B8C"/>
    <w:rsid w:val="00C745AB"/>
    <w:rsid w:val="00C93584"/>
    <w:rsid w:val="00CA3B10"/>
    <w:rsid w:val="00CC77BE"/>
    <w:rsid w:val="00CD3F67"/>
    <w:rsid w:val="00CF1D2B"/>
    <w:rsid w:val="00D22E3F"/>
    <w:rsid w:val="00D322E3"/>
    <w:rsid w:val="00D3317B"/>
    <w:rsid w:val="00D47056"/>
    <w:rsid w:val="00D5283A"/>
    <w:rsid w:val="00D62160"/>
    <w:rsid w:val="00D67AA8"/>
    <w:rsid w:val="00D70320"/>
    <w:rsid w:val="00D72BF7"/>
    <w:rsid w:val="00D833F3"/>
    <w:rsid w:val="00DA777B"/>
    <w:rsid w:val="00DB3AE3"/>
    <w:rsid w:val="00DB3BF4"/>
    <w:rsid w:val="00DC347B"/>
    <w:rsid w:val="00DD0AAF"/>
    <w:rsid w:val="00DD5640"/>
    <w:rsid w:val="00E00811"/>
    <w:rsid w:val="00E30DF9"/>
    <w:rsid w:val="00E3157A"/>
    <w:rsid w:val="00E3649D"/>
    <w:rsid w:val="00E43791"/>
    <w:rsid w:val="00E44AF2"/>
    <w:rsid w:val="00E8563B"/>
    <w:rsid w:val="00EC74A1"/>
    <w:rsid w:val="00ED672F"/>
    <w:rsid w:val="00ED6C45"/>
    <w:rsid w:val="00EE229D"/>
    <w:rsid w:val="00EE2AA5"/>
    <w:rsid w:val="00EF3C06"/>
    <w:rsid w:val="00EF40F4"/>
    <w:rsid w:val="00F00719"/>
    <w:rsid w:val="00F1728C"/>
    <w:rsid w:val="00F527E9"/>
    <w:rsid w:val="00F612B6"/>
    <w:rsid w:val="00F779FB"/>
    <w:rsid w:val="00FB1FCF"/>
    <w:rsid w:val="00FD409A"/>
    <w:rsid w:val="00FD60AC"/>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c.p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chiodo@p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chiodo@pa.gov" TargetMode="External"/><Relationship Id="rId5" Type="http://schemas.openxmlformats.org/officeDocument/2006/relationships/numbering" Target="numbering.xml"/><Relationship Id="rId15" Type="http://schemas.openxmlformats.org/officeDocument/2006/relationships/hyperlink" Target="mailto:gchiodo@p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iling.puc.p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4</TotalTime>
  <Pages>6</Pages>
  <Words>1223</Words>
  <Characters>6975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Williams, Bobbie Jo</cp:lastModifiedBy>
  <cp:revision>2</cp:revision>
  <cp:lastPrinted>2019-04-16T17:52:00Z</cp:lastPrinted>
  <dcterms:created xsi:type="dcterms:W3CDTF">2022-05-25T15:25:00Z</dcterms:created>
  <dcterms:modified xsi:type="dcterms:W3CDTF">2022-05-25T15:25:00Z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