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25A97" w14:textId="77777777" w:rsidR="00CF1D2B" w:rsidRPr="00FD36F7" w:rsidRDefault="00CF1D2B" w:rsidP="00CF1D2B">
      <w:pPr>
        <w:jc w:val="center"/>
        <w:rPr>
          <w:rFonts w:ascii="Times New Roman" w:hAnsi="Times New Roman" w:cs="Times New Roman"/>
          <w:b/>
        </w:rPr>
      </w:pPr>
      <w:r w:rsidRPr="00FD36F7">
        <w:rPr>
          <w:rFonts w:ascii="Times New Roman" w:hAnsi="Times New Roman" w:cs="Times New Roman"/>
          <w:b/>
        </w:rPr>
        <w:t>BEFORE THE</w:t>
      </w:r>
    </w:p>
    <w:p w14:paraId="370A3217" w14:textId="77777777" w:rsidR="00CF1D2B" w:rsidRPr="00FD36F7" w:rsidRDefault="00CF1D2B" w:rsidP="00CF1D2B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FD36F7">
        <w:rPr>
          <w:rFonts w:ascii="Times New Roman" w:hAnsi="Times New Roman" w:cs="Times New Roman"/>
          <w:b/>
          <w:bCs/>
          <w:spacing w:val="-3"/>
        </w:rPr>
        <w:t>PENNSYLVANIA PUBLIC UTILITY COMMISSION</w:t>
      </w:r>
    </w:p>
    <w:p w14:paraId="1D307107" w14:textId="77777777" w:rsidR="00CF1D2B" w:rsidRPr="00FD36F7" w:rsidRDefault="00CF1D2B" w:rsidP="00CF1D2B">
      <w:pPr>
        <w:tabs>
          <w:tab w:val="left" w:pos="-720"/>
        </w:tabs>
        <w:suppressAutoHyphens/>
        <w:ind w:firstLine="1440"/>
        <w:rPr>
          <w:rFonts w:ascii="Times New Roman" w:hAnsi="Times New Roman" w:cs="Times New Roman"/>
          <w:spacing w:val="-3"/>
        </w:rPr>
      </w:pPr>
    </w:p>
    <w:p w14:paraId="666CD6C2" w14:textId="77777777" w:rsidR="00CF1D2B" w:rsidRPr="00FD36F7" w:rsidRDefault="00CF1D2B" w:rsidP="00CF1D2B">
      <w:pPr>
        <w:tabs>
          <w:tab w:val="left" w:pos="-720"/>
        </w:tabs>
        <w:suppressAutoHyphens/>
        <w:ind w:firstLine="1440"/>
        <w:rPr>
          <w:rFonts w:ascii="Times New Roman" w:hAnsi="Times New Roman" w:cs="Times New Roman"/>
          <w:spacing w:val="-3"/>
        </w:rPr>
      </w:pPr>
    </w:p>
    <w:p w14:paraId="7877B9AC" w14:textId="77777777" w:rsidR="00CF1D2B" w:rsidRPr="00FD36F7" w:rsidRDefault="00CF1D2B" w:rsidP="00CF1D2B">
      <w:pPr>
        <w:tabs>
          <w:tab w:val="left" w:pos="-720"/>
        </w:tabs>
        <w:suppressAutoHyphens/>
        <w:ind w:firstLine="1440"/>
        <w:rPr>
          <w:rFonts w:ascii="Times New Roman" w:hAnsi="Times New Roman" w:cs="Times New Roman"/>
          <w:spacing w:val="-3"/>
        </w:rPr>
      </w:pPr>
    </w:p>
    <w:p w14:paraId="241AFC96" w14:textId="4B34064B" w:rsidR="00CF1D2B" w:rsidRPr="00FD36F7" w:rsidRDefault="00F83552" w:rsidP="00CF1D2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FD36F7">
        <w:rPr>
          <w:rFonts w:ascii="Times New Roman" w:hAnsi="Times New Roman" w:cs="Times New Roman"/>
          <w:spacing w:val="-3"/>
        </w:rPr>
        <w:t>Wuxin Yang</w:t>
      </w:r>
      <w:r w:rsidR="00CF1D2B" w:rsidRPr="00FD36F7">
        <w:rPr>
          <w:rFonts w:ascii="Times New Roman" w:hAnsi="Times New Roman" w:cs="Times New Roman"/>
          <w:spacing w:val="-3"/>
        </w:rPr>
        <w:tab/>
      </w:r>
      <w:r w:rsidR="00CF1D2B" w:rsidRPr="00FD36F7">
        <w:rPr>
          <w:rFonts w:ascii="Times New Roman" w:hAnsi="Times New Roman" w:cs="Times New Roman"/>
          <w:spacing w:val="-3"/>
        </w:rPr>
        <w:tab/>
      </w:r>
      <w:r w:rsidR="00CF1D2B" w:rsidRPr="00FD36F7">
        <w:rPr>
          <w:rFonts w:ascii="Times New Roman" w:hAnsi="Times New Roman" w:cs="Times New Roman"/>
          <w:spacing w:val="-3"/>
        </w:rPr>
        <w:tab/>
      </w:r>
      <w:r w:rsidR="00CF1D2B" w:rsidRPr="00FD36F7">
        <w:rPr>
          <w:rFonts w:ascii="Times New Roman" w:hAnsi="Times New Roman" w:cs="Times New Roman"/>
          <w:spacing w:val="-3"/>
        </w:rPr>
        <w:tab/>
      </w:r>
      <w:r w:rsidR="00CF1D2B" w:rsidRPr="00FD36F7">
        <w:rPr>
          <w:rFonts w:ascii="Times New Roman" w:hAnsi="Times New Roman" w:cs="Times New Roman"/>
          <w:spacing w:val="-3"/>
        </w:rPr>
        <w:tab/>
      </w:r>
      <w:r w:rsidR="00CF1D2B" w:rsidRPr="00FD36F7">
        <w:rPr>
          <w:rFonts w:ascii="Times New Roman" w:hAnsi="Times New Roman" w:cs="Times New Roman"/>
          <w:spacing w:val="-3"/>
        </w:rPr>
        <w:tab/>
      </w:r>
      <w:r w:rsidR="00CF1D2B" w:rsidRPr="00FD36F7">
        <w:rPr>
          <w:rFonts w:ascii="Times New Roman" w:hAnsi="Times New Roman" w:cs="Times New Roman"/>
          <w:spacing w:val="-3"/>
        </w:rPr>
        <w:fldChar w:fldCharType="begin"/>
      </w:r>
      <w:r w:rsidR="00CF1D2B" w:rsidRPr="00FD36F7">
        <w:rPr>
          <w:rFonts w:ascii="Times New Roman" w:hAnsi="Times New Roman" w:cs="Times New Roman"/>
          <w:spacing w:val="-3"/>
        </w:rPr>
        <w:instrText>fillin "Complainant's name" \d ""</w:instrText>
      </w:r>
      <w:r w:rsidR="00CF1D2B" w:rsidRPr="00FD36F7">
        <w:rPr>
          <w:rFonts w:ascii="Times New Roman" w:hAnsi="Times New Roman" w:cs="Times New Roman"/>
          <w:spacing w:val="-3"/>
        </w:rPr>
        <w:fldChar w:fldCharType="end"/>
      </w:r>
      <w:r w:rsidR="00CF1D2B" w:rsidRPr="00FD36F7">
        <w:rPr>
          <w:rFonts w:ascii="Times New Roman" w:hAnsi="Times New Roman" w:cs="Times New Roman"/>
          <w:spacing w:val="-3"/>
        </w:rPr>
        <w:t>:</w:t>
      </w:r>
    </w:p>
    <w:p w14:paraId="3A58DF22" w14:textId="425D2355" w:rsidR="00CF1D2B" w:rsidRPr="00FD36F7" w:rsidRDefault="00CF1D2B" w:rsidP="00CF1D2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FD36F7">
        <w:rPr>
          <w:rFonts w:ascii="Times New Roman" w:hAnsi="Times New Roman" w:cs="Times New Roman"/>
          <w:spacing w:val="-3"/>
        </w:rPr>
        <w:tab/>
      </w:r>
      <w:r w:rsidRPr="00FD36F7">
        <w:rPr>
          <w:rFonts w:ascii="Times New Roman" w:hAnsi="Times New Roman" w:cs="Times New Roman"/>
          <w:spacing w:val="-3"/>
        </w:rPr>
        <w:tab/>
      </w:r>
      <w:r w:rsidRPr="00FD36F7">
        <w:rPr>
          <w:rFonts w:ascii="Times New Roman" w:hAnsi="Times New Roman" w:cs="Times New Roman"/>
          <w:spacing w:val="-3"/>
        </w:rPr>
        <w:tab/>
      </w:r>
      <w:r w:rsidRPr="00FD36F7">
        <w:rPr>
          <w:rFonts w:ascii="Times New Roman" w:hAnsi="Times New Roman" w:cs="Times New Roman"/>
          <w:spacing w:val="-3"/>
        </w:rPr>
        <w:tab/>
      </w:r>
      <w:r w:rsidRPr="00FD36F7">
        <w:rPr>
          <w:rFonts w:ascii="Times New Roman" w:hAnsi="Times New Roman" w:cs="Times New Roman"/>
          <w:spacing w:val="-3"/>
        </w:rPr>
        <w:tab/>
      </w:r>
      <w:r w:rsidRPr="00FD36F7">
        <w:rPr>
          <w:rFonts w:ascii="Times New Roman" w:hAnsi="Times New Roman" w:cs="Times New Roman"/>
          <w:spacing w:val="-3"/>
        </w:rPr>
        <w:tab/>
      </w:r>
      <w:r w:rsidRPr="00FD36F7">
        <w:rPr>
          <w:rFonts w:ascii="Times New Roman" w:hAnsi="Times New Roman" w:cs="Times New Roman"/>
          <w:spacing w:val="-3"/>
        </w:rPr>
        <w:tab/>
        <w:t>:</w:t>
      </w:r>
      <w:r w:rsidRPr="00FD36F7">
        <w:rPr>
          <w:rFonts w:ascii="Times New Roman" w:hAnsi="Times New Roman" w:cs="Times New Roman"/>
          <w:spacing w:val="-3"/>
        </w:rPr>
        <w:tab/>
      </w:r>
      <w:r w:rsidRPr="00FD36F7">
        <w:rPr>
          <w:rFonts w:ascii="Times New Roman" w:hAnsi="Times New Roman" w:cs="Times New Roman"/>
          <w:spacing w:val="-3"/>
        </w:rPr>
        <w:tab/>
      </w:r>
      <w:r w:rsidR="00F83552" w:rsidRPr="00FD36F7">
        <w:rPr>
          <w:rFonts w:ascii="Times New Roman" w:hAnsi="Times New Roman" w:cs="Times New Roman"/>
          <w:spacing w:val="-3"/>
        </w:rPr>
        <w:t>C-2022-3030596</w:t>
      </w:r>
    </w:p>
    <w:p w14:paraId="7E74F09E" w14:textId="77777777" w:rsidR="00CF1D2B" w:rsidRPr="00FD36F7" w:rsidRDefault="00CF1D2B" w:rsidP="00CF1D2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FD36F7">
        <w:rPr>
          <w:rFonts w:ascii="Times New Roman" w:hAnsi="Times New Roman" w:cs="Times New Roman"/>
          <w:spacing w:val="-3"/>
        </w:rPr>
        <w:tab/>
        <w:t>v.</w:t>
      </w:r>
      <w:r w:rsidRPr="00FD36F7">
        <w:rPr>
          <w:rFonts w:ascii="Times New Roman" w:hAnsi="Times New Roman" w:cs="Times New Roman"/>
          <w:spacing w:val="-3"/>
        </w:rPr>
        <w:tab/>
      </w:r>
      <w:r w:rsidRPr="00FD36F7">
        <w:rPr>
          <w:rFonts w:ascii="Times New Roman" w:hAnsi="Times New Roman" w:cs="Times New Roman"/>
          <w:spacing w:val="-3"/>
        </w:rPr>
        <w:tab/>
      </w:r>
      <w:r w:rsidRPr="00FD36F7">
        <w:rPr>
          <w:rFonts w:ascii="Times New Roman" w:hAnsi="Times New Roman" w:cs="Times New Roman"/>
          <w:spacing w:val="-3"/>
        </w:rPr>
        <w:tab/>
      </w:r>
      <w:r w:rsidRPr="00FD36F7">
        <w:rPr>
          <w:rFonts w:ascii="Times New Roman" w:hAnsi="Times New Roman" w:cs="Times New Roman"/>
          <w:spacing w:val="-3"/>
        </w:rPr>
        <w:tab/>
      </w:r>
      <w:r w:rsidRPr="00FD36F7">
        <w:rPr>
          <w:rFonts w:ascii="Times New Roman" w:hAnsi="Times New Roman" w:cs="Times New Roman"/>
          <w:spacing w:val="-3"/>
        </w:rPr>
        <w:tab/>
      </w:r>
      <w:r w:rsidRPr="00FD36F7">
        <w:rPr>
          <w:rFonts w:ascii="Times New Roman" w:hAnsi="Times New Roman" w:cs="Times New Roman"/>
          <w:spacing w:val="-3"/>
        </w:rPr>
        <w:tab/>
        <w:t>:</w:t>
      </w:r>
      <w:r w:rsidRPr="00FD36F7">
        <w:rPr>
          <w:rFonts w:ascii="Times New Roman" w:hAnsi="Times New Roman" w:cs="Times New Roman"/>
          <w:spacing w:val="-3"/>
        </w:rPr>
        <w:tab/>
      </w:r>
      <w:r w:rsidRPr="00FD36F7">
        <w:rPr>
          <w:rFonts w:ascii="Times New Roman" w:hAnsi="Times New Roman" w:cs="Times New Roman"/>
          <w:spacing w:val="-3"/>
        </w:rPr>
        <w:tab/>
      </w:r>
      <w:r w:rsidRPr="00FD36F7">
        <w:rPr>
          <w:rFonts w:ascii="Times New Roman" w:hAnsi="Times New Roman" w:cs="Times New Roman"/>
          <w:spacing w:val="-3"/>
        </w:rPr>
        <w:fldChar w:fldCharType="begin"/>
      </w:r>
      <w:r w:rsidRPr="00FD36F7">
        <w:rPr>
          <w:rFonts w:ascii="Times New Roman" w:hAnsi="Times New Roman" w:cs="Times New Roman"/>
          <w:spacing w:val="-3"/>
        </w:rPr>
        <w:instrText>fillin "Docket No." \d ""</w:instrText>
      </w:r>
      <w:r w:rsidRPr="00FD36F7">
        <w:rPr>
          <w:rFonts w:ascii="Times New Roman" w:hAnsi="Times New Roman" w:cs="Times New Roman"/>
          <w:spacing w:val="-3"/>
        </w:rPr>
        <w:fldChar w:fldCharType="end"/>
      </w:r>
    </w:p>
    <w:p w14:paraId="673FD25C" w14:textId="77777777" w:rsidR="00CF1D2B" w:rsidRPr="00FD36F7" w:rsidRDefault="00CF1D2B" w:rsidP="00CF1D2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FD36F7">
        <w:rPr>
          <w:rFonts w:ascii="Times New Roman" w:hAnsi="Times New Roman" w:cs="Times New Roman"/>
          <w:spacing w:val="-3"/>
        </w:rPr>
        <w:tab/>
      </w:r>
      <w:r w:rsidRPr="00FD36F7">
        <w:rPr>
          <w:rFonts w:ascii="Times New Roman" w:hAnsi="Times New Roman" w:cs="Times New Roman"/>
          <w:spacing w:val="-3"/>
        </w:rPr>
        <w:tab/>
      </w:r>
      <w:r w:rsidRPr="00FD36F7">
        <w:rPr>
          <w:rFonts w:ascii="Times New Roman" w:hAnsi="Times New Roman" w:cs="Times New Roman"/>
          <w:spacing w:val="-3"/>
        </w:rPr>
        <w:tab/>
      </w:r>
      <w:r w:rsidRPr="00FD36F7">
        <w:rPr>
          <w:rFonts w:ascii="Times New Roman" w:hAnsi="Times New Roman" w:cs="Times New Roman"/>
          <w:spacing w:val="-3"/>
        </w:rPr>
        <w:tab/>
      </w:r>
      <w:r w:rsidRPr="00FD36F7">
        <w:rPr>
          <w:rFonts w:ascii="Times New Roman" w:hAnsi="Times New Roman" w:cs="Times New Roman"/>
          <w:spacing w:val="-3"/>
        </w:rPr>
        <w:tab/>
      </w:r>
      <w:r w:rsidRPr="00FD36F7">
        <w:rPr>
          <w:rFonts w:ascii="Times New Roman" w:hAnsi="Times New Roman" w:cs="Times New Roman"/>
          <w:spacing w:val="-3"/>
        </w:rPr>
        <w:tab/>
      </w:r>
      <w:r w:rsidRPr="00FD36F7">
        <w:rPr>
          <w:rFonts w:ascii="Times New Roman" w:hAnsi="Times New Roman" w:cs="Times New Roman"/>
          <w:spacing w:val="-3"/>
        </w:rPr>
        <w:tab/>
        <w:t>:</w:t>
      </w:r>
    </w:p>
    <w:p w14:paraId="16760218" w14:textId="4C8F13D7" w:rsidR="00CF1D2B" w:rsidRPr="00FD36F7" w:rsidRDefault="00F83552" w:rsidP="00CF1D2B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FD36F7">
        <w:rPr>
          <w:rFonts w:ascii="Times New Roman" w:hAnsi="Times New Roman" w:cs="Times New Roman"/>
          <w:spacing w:val="-3"/>
        </w:rPr>
        <w:t xml:space="preserve">Peoples Gas </w:t>
      </w:r>
      <w:r w:rsidR="0014450B" w:rsidRPr="00FD36F7">
        <w:rPr>
          <w:rFonts w:ascii="Times New Roman" w:hAnsi="Times New Roman" w:cs="Times New Roman"/>
          <w:spacing w:val="-3"/>
        </w:rPr>
        <w:t>Company</w:t>
      </w:r>
      <w:r w:rsidRPr="00FD36F7">
        <w:rPr>
          <w:rFonts w:ascii="Times New Roman" w:hAnsi="Times New Roman" w:cs="Times New Roman"/>
          <w:spacing w:val="-3"/>
        </w:rPr>
        <w:t xml:space="preserve"> LLC</w:t>
      </w:r>
      <w:r w:rsidR="00CF1D2B" w:rsidRPr="00FD36F7">
        <w:rPr>
          <w:rFonts w:ascii="Times New Roman" w:hAnsi="Times New Roman" w:cs="Times New Roman"/>
          <w:spacing w:val="-3"/>
        </w:rPr>
        <w:tab/>
        <w:t>:</w:t>
      </w:r>
    </w:p>
    <w:p w14:paraId="483B110F" w14:textId="77777777" w:rsidR="00CF1D2B" w:rsidRPr="00FD36F7" w:rsidRDefault="00CF1D2B" w:rsidP="00CF1D2B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14:paraId="1D0A4B16" w14:textId="77777777" w:rsidR="00CF1D2B" w:rsidRPr="00FD36F7" w:rsidRDefault="00CF1D2B" w:rsidP="00CF1D2B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14:paraId="370DF591" w14:textId="77777777" w:rsidR="007A4C3A" w:rsidRPr="00FD36F7" w:rsidRDefault="007A4C3A" w:rsidP="00CF1D2B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14:paraId="69285B83" w14:textId="77777777" w:rsidR="00C1314A" w:rsidRPr="00FD36F7" w:rsidRDefault="00DC0C76" w:rsidP="00CF1D2B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FD36F7">
        <w:rPr>
          <w:rFonts w:ascii="Times New Roman" w:hAnsi="Times New Roman" w:cs="Times New Roman"/>
          <w:b/>
          <w:bCs/>
          <w:spacing w:val="-3"/>
        </w:rPr>
        <w:t>FIRST INTERIM ORDER</w:t>
      </w:r>
    </w:p>
    <w:p w14:paraId="0B4B9E92" w14:textId="072B1747" w:rsidR="007341EF" w:rsidRPr="00FD36F7" w:rsidRDefault="00DC0C76" w:rsidP="00CF1D2B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  <w:u w:val="single"/>
        </w:rPr>
      </w:pPr>
      <w:r w:rsidRPr="00FD36F7">
        <w:rPr>
          <w:rFonts w:ascii="Times New Roman" w:hAnsi="Times New Roman" w:cs="Times New Roman"/>
          <w:b/>
          <w:bCs/>
          <w:spacing w:val="-3"/>
        </w:rPr>
        <w:t>DIRECTING PART</w:t>
      </w:r>
      <w:r w:rsidR="0014198B" w:rsidRPr="00FD36F7">
        <w:rPr>
          <w:rFonts w:ascii="Times New Roman" w:hAnsi="Times New Roman" w:cs="Times New Roman"/>
          <w:b/>
          <w:bCs/>
          <w:spacing w:val="-3"/>
        </w:rPr>
        <w:t>I</w:t>
      </w:r>
      <w:r w:rsidRPr="00FD36F7">
        <w:rPr>
          <w:rFonts w:ascii="Times New Roman" w:hAnsi="Times New Roman" w:cs="Times New Roman"/>
          <w:b/>
          <w:bCs/>
          <w:spacing w:val="-3"/>
        </w:rPr>
        <w:t>ES</w:t>
      </w:r>
      <w:r w:rsidR="00C1314A" w:rsidRPr="00FD36F7">
        <w:rPr>
          <w:rFonts w:ascii="Times New Roman" w:hAnsi="Times New Roman" w:cs="Times New Roman"/>
          <w:b/>
          <w:bCs/>
          <w:spacing w:val="-3"/>
        </w:rPr>
        <w:t xml:space="preserve"> TO FILE</w:t>
      </w:r>
      <w:r w:rsidR="007341EF" w:rsidRPr="00FD36F7">
        <w:rPr>
          <w:rFonts w:ascii="Times New Roman" w:hAnsi="Times New Roman" w:cs="Times New Roman"/>
          <w:b/>
          <w:bCs/>
          <w:spacing w:val="-3"/>
        </w:rPr>
        <w:t xml:space="preserve"> </w:t>
      </w:r>
      <w:r w:rsidR="009461D0" w:rsidRPr="00FD36F7">
        <w:rPr>
          <w:rFonts w:ascii="Times New Roman" w:hAnsi="Times New Roman" w:cs="Times New Roman"/>
          <w:b/>
          <w:bCs/>
          <w:spacing w:val="-3"/>
        </w:rPr>
        <w:t>A MEMORANDUM</w:t>
      </w:r>
    </w:p>
    <w:p w14:paraId="3109DD7B" w14:textId="060C130F" w:rsidR="00DC347B" w:rsidRPr="00FD36F7" w:rsidRDefault="00C1314A" w:rsidP="00CF1D2B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  <w:u w:val="single"/>
        </w:rPr>
      </w:pPr>
      <w:r w:rsidRPr="00FD36F7">
        <w:rPr>
          <w:rFonts w:ascii="Times New Roman" w:hAnsi="Times New Roman" w:cs="Times New Roman"/>
          <w:b/>
          <w:bCs/>
          <w:spacing w:val="-3"/>
          <w:u w:val="single"/>
        </w:rPr>
        <w:t>IN SUPPORT OF THEIR POSITION</w:t>
      </w:r>
    </w:p>
    <w:p w14:paraId="285C7806" w14:textId="77777777" w:rsidR="00CF1D2B" w:rsidRPr="00FD36F7" w:rsidRDefault="00CF1D2B" w:rsidP="00FD36F7">
      <w:pPr>
        <w:pStyle w:val="ParaTab1"/>
        <w:tabs>
          <w:tab w:val="left" w:pos="720"/>
          <w:tab w:val="left" w:pos="2070"/>
        </w:tabs>
        <w:spacing w:line="360" w:lineRule="auto"/>
        <w:ind w:firstLine="0"/>
        <w:rPr>
          <w:rFonts w:ascii="Times New Roman" w:hAnsi="Times New Roman" w:cs="Times New Roman"/>
        </w:rPr>
      </w:pPr>
    </w:p>
    <w:p w14:paraId="490C86AD" w14:textId="4B476DF0" w:rsidR="00E83EC6" w:rsidRPr="00FD36F7" w:rsidRDefault="005E10E9" w:rsidP="00FD36F7">
      <w:pPr>
        <w:spacing w:line="360" w:lineRule="auto"/>
        <w:rPr>
          <w:rFonts w:ascii="Times New Roman" w:hAnsi="Times New Roman" w:cs="Times New Roman"/>
        </w:rPr>
      </w:pPr>
      <w:r w:rsidRPr="00FD36F7">
        <w:rPr>
          <w:rFonts w:ascii="Times New Roman" w:hAnsi="Times New Roman" w:cs="Times New Roman"/>
        </w:rPr>
        <w:tab/>
      </w:r>
      <w:r w:rsidR="00E83EC6" w:rsidRPr="00FD36F7">
        <w:rPr>
          <w:rFonts w:ascii="Times New Roman" w:hAnsi="Times New Roman" w:cs="Times New Roman"/>
        </w:rPr>
        <w:tab/>
        <w:t xml:space="preserve">AND NOW, (1) the evidentiary hearing in this proceeding </w:t>
      </w:r>
      <w:r w:rsidR="00FC50DC" w:rsidRPr="00FD36F7">
        <w:rPr>
          <w:rFonts w:ascii="Times New Roman" w:hAnsi="Times New Roman" w:cs="Times New Roman"/>
        </w:rPr>
        <w:t xml:space="preserve">have been held on April 20, 2022; </w:t>
      </w:r>
      <w:r w:rsidR="00B82B52" w:rsidRPr="00FD36F7">
        <w:rPr>
          <w:rFonts w:ascii="Times New Roman" w:hAnsi="Times New Roman" w:cs="Times New Roman"/>
        </w:rPr>
        <w:t xml:space="preserve">(2) the Parties having been directed </w:t>
      </w:r>
      <w:r w:rsidR="002A1A1C" w:rsidRPr="00FD36F7">
        <w:rPr>
          <w:rFonts w:ascii="Times New Roman" w:hAnsi="Times New Roman" w:cs="Times New Roman"/>
        </w:rPr>
        <w:t xml:space="preserve">at the evidentiary hearing </w:t>
      </w:r>
      <w:r w:rsidR="00B82B52" w:rsidRPr="00FD36F7">
        <w:rPr>
          <w:rFonts w:ascii="Times New Roman" w:hAnsi="Times New Roman" w:cs="Times New Roman"/>
        </w:rPr>
        <w:t xml:space="preserve">to file </w:t>
      </w:r>
      <w:r w:rsidR="00BB24C7" w:rsidRPr="00FD36F7">
        <w:rPr>
          <w:rFonts w:ascii="Times New Roman" w:hAnsi="Times New Roman" w:cs="Times New Roman"/>
        </w:rPr>
        <w:t xml:space="preserve">a memorandum in support of their respective position </w:t>
      </w:r>
      <w:r w:rsidR="002A1A1C" w:rsidRPr="00FD36F7">
        <w:rPr>
          <w:rFonts w:ascii="Times New Roman" w:hAnsi="Times New Roman" w:cs="Times New Roman"/>
        </w:rPr>
        <w:t>in this proceeding by June 17, 2022 (</w:t>
      </w:r>
      <w:r w:rsidR="004147D4" w:rsidRPr="00FD36F7">
        <w:rPr>
          <w:rFonts w:ascii="Times New Roman" w:hAnsi="Times New Roman" w:cs="Times New Roman"/>
        </w:rPr>
        <w:t>Hearing Transcript pp</w:t>
      </w:r>
      <w:r w:rsidR="004B7DD5" w:rsidRPr="00FD36F7">
        <w:rPr>
          <w:rFonts w:ascii="Times New Roman" w:hAnsi="Times New Roman" w:cs="Times New Roman"/>
        </w:rPr>
        <w:t>.</w:t>
      </w:r>
      <w:r w:rsidR="004147D4" w:rsidRPr="00FD36F7">
        <w:rPr>
          <w:rFonts w:ascii="Times New Roman" w:hAnsi="Times New Roman" w:cs="Times New Roman"/>
        </w:rPr>
        <w:t xml:space="preserve"> 92-93); (3) the hearing </w:t>
      </w:r>
      <w:r w:rsidR="002A1A1C" w:rsidRPr="00FD36F7">
        <w:rPr>
          <w:rFonts w:ascii="Times New Roman" w:hAnsi="Times New Roman" w:cs="Times New Roman"/>
        </w:rPr>
        <w:t xml:space="preserve">transcript </w:t>
      </w:r>
      <w:r w:rsidR="004147D4" w:rsidRPr="00FD36F7">
        <w:rPr>
          <w:rFonts w:ascii="Times New Roman" w:hAnsi="Times New Roman" w:cs="Times New Roman"/>
        </w:rPr>
        <w:t xml:space="preserve">having been filed with the Secretary’s </w:t>
      </w:r>
      <w:r w:rsidR="00414ADC" w:rsidRPr="00FD36F7">
        <w:rPr>
          <w:rFonts w:ascii="Times New Roman" w:hAnsi="Times New Roman" w:cs="Times New Roman"/>
        </w:rPr>
        <w:t xml:space="preserve">Bureau on May 26, 2022; </w:t>
      </w:r>
      <w:r w:rsidR="00BC5F34" w:rsidRPr="00FD36F7">
        <w:rPr>
          <w:rFonts w:ascii="Times New Roman" w:hAnsi="Times New Roman" w:cs="Times New Roman"/>
        </w:rPr>
        <w:t xml:space="preserve">and </w:t>
      </w:r>
      <w:r w:rsidR="00624C94" w:rsidRPr="00FD36F7">
        <w:rPr>
          <w:rFonts w:ascii="Times New Roman" w:hAnsi="Times New Roman" w:cs="Times New Roman"/>
        </w:rPr>
        <w:t xml:space="preserve">(4) </w:t>
      </w:r>
      <w:r w:rsidR="00BC5F34" w:rsidRPr="00FD36F7">
        <w:rPr>
          <w:rFonts w:ascii="Times New Roman" w:hAnsi="Times New Roman" w:cs="Times New Roman"/>
        </w:rPr>
        <w:t>neither Party having filed a memorandum as of the date of this order</w:t>
      </w:r>
      <w:r w:rsidR="004D5842" w:rsidRPr="00FD36F7">
        <w:rPr>
          <w:rFonts w:ascii="Times New Roman" w:hAnsi="Times New Roman" w:cs="Times New Roman"/>
        </w:rPr>
        <w:t>,</w:t>
      </w:r>
    </w:p>
    <w:p w14:paraId="00977FC8" w14:textId="77777777" w:rsidR="00E83EC6" w:rsidRPr="00FD36F7" w:rsidRDefault="00E83EC6" w:rsidP="00FD36F7">
      <w:pPr>
        <w:autoSpaceDE/>
        <w:autoSpaceDN/>
        <w:spacing w:line="360" w:lineRule="auto"/>
        <w:rPr>
          <w:rFonts w:ascii="Times New Roman" w:hAnsi="Times New Roman" w:cs="Times New Roman"/>
        </w:rPr>
      </w:pPr>
    </w:p>
    <w:p w14:paraId="4F0DC278" w14:textId="77777777" w:rsidR="00E83EC6" w:rsidRPr="00FD36F7" w:rsidRDefault="00E83EC6" w:rsidP="00FD36F7">
      <w:pPr>
        <w:autoSpaceDE/>
        <w:autoSpaceDN/>
        <w:spacing w:line="360" w:lineRule="auto"/>
        <w:rPr>
          <w:rFonts w:ascii="Times New Roman" w:hAnsi="Times New Roman" w:cs="Times New Roman"/>
        </w:rPr>
      </w:pPr>
      <w:r w:rsidRPr="00FD36F7">
        <w:rPr>
          <w:rFonts w:ascii="Times New Roman" w:hAnsi="Times New Roman" w:cs="Times New Roman"/>
        </w:rPr>
        <w:tab/>
      </w:r>
      <w:r w:rsidRPr="00FD36F7">
        <w:rPr>
          <w:rFonts w:ascii="Times New Roman" w:hAnsi="Times New Roman" w:cs="Times New Roman"/>
        </w:rPr>
        <w:tab/>
        <w:t>THEREFORE,</w:t>
      </w:r>
    </w:p>
    <w:p w14:paraId="5DEA52E1" w14:textId="77777777" w:rsidR="00E83EC6" w:rsidRPr="00FD36F7" w:rsidRDefault="00E83EC6" w:rsidP="00FD36F7">
      <w:pPr>
        <w:autoSpaceDE/>
        <w:autoSpaceDN/>
        <w:spacing w:line="360" w:lineRule="auto"/>
        <w:rPr>
          <w:rFonts w:ascii="Times New Roman" w:hAnsi="Times New Roman" w:cs="Times New Roman"/>
        </w:rPr>
      </w:pPr>
    </w:p>
    <w:p w14:paraId="017A6C84" w14:textId="77777777" w:rsidR="00E83EC6" w:rsidRPr="00FD36F7" w:rsidRDefault="00E83EC6" w:rsidP="00FD36F7">
      <w:pPr>
        <w:autoSpaceDE/>
        <w:autoSpaceDN/>
        <w:spacing w:line="360" w:lineRule="auto"/>
        <w:rPr>
          <w:rFonts w:ascii="Times New Roman" w:hAnsi="Times New Roman" w:cs="Times New Roman"/>
        </w:rPr>
      </w:pPr>
      <w:r w:rsidRPr="00FD36F7">
        <w:rPr>
          <w:rFonts w:ascii="Times New Roman" w:hAnsi="Times New Roman" w:cs="Times New Roman"/>
        </w:rPr>
        <w:tab/>
      </w:r>
      <w:r w:rsidRPr="00FD36F7">
        <w:rPr>
          <w:rFonts w:ascii="Times New Roman" w:hAnsi="Times New Roman" w:cs="Times New Roman"/>
        </w:rPr>
        <w:tab/>
        <w:t>IT IS ORDERED:</w:t>
      </w:r>
    </w:p>
    <w:p w14:paraId="50A1B136" w14:textId="77777777" w:rsidR="00E83EC6" w:rsidRPr="00FD36F7" w:rsidRDefault="00E83EC6" w:rsidP="00FD36F7">
      <w:pPr>
        <w:autoSpaceDE/>
        <w:autoSpaceDN/>
        <w:spacing w:line="360" w:lineRule="auto"/>
        <w:rPr>
          <w:rFonts w:ascii="Times New Roman" w:hAnsi="Times New Roman" w:cs="Times New Roman"/>
        </w:rPr>
      </w:pPr>
    </w:p>
    <w:p w14:paraId="49777EC8" w14:textId="0C93315B" w:rsidR="00E83EC6" w:rsidRPr="00FD36F7" w:rsidRDefault="00E83EC6" w:rsidP="00FD36F7">
      <w:pPr>
        <w:numPr>
          <w:ilvl w:val="0"/>
          <w:numId w:val="38"/>
        </w:numPr>
        <w:tabs>
          <w:tab w:val="clear" w:pos="2160"/>
        </w:tabs>
        <w:autoSpaceDE/>
        <w:autoSpaceDN/>
        <w:spacing w:line="360" w:lineRule="auto"/>
        <w:ind w:left="0" w:firstLine="1440"/>
        <w:rPr>
          <w:rFonts w:ascii="Times New Roman" w:hAnsi="Times New Roman" w:cs="Times New Roman"/>
        </w:rPr>
      </w:pPr>
      <w:r w:rsidRPr="00FD36F7">
        <w:rPr>
          <w:rFonts w:ascii="Times New Roman" w:hAnsi="Times New Roman" w:cs="Times New Roman"/>
        </w:rPr>
        <w:t xml:space="preserve">That </w:t>
      </w:r>
      <w:r w:rsidR="004B7DD5" w:rsidRPr="00FD36F7">
        <w:rPr>
          <w:rFonts w:ascii="Times New Roman" w:hAnsi="Times New Roman" w:cs="Times New Roman"/>
        </w:rPr>
        <w:t>each Party shall</w:t>
      </w:r>
      <w:r w:rsidR="0035173D" w:rsidRPr="00FD36F7">
        <w:rPr>
          <w:rFonts w:ascii="Times New Roman" w:hAnsi="Times New Roman" w:cs="Times New Roman"/>
        </w:rPr>
        <w:t xml:space="preserve"> electronically </w:t>
      </w:r>
      <w:r w:rsidR="007E478E" w:rsidRPr="00FD36F7">
        <w:rPr>
          <w:rFonts w:ascii="Times New Roman" w:hAnsi="Times New Roman" w:cs="Times New Roman"/>
        </w:rPr>
        <w:t xml:space="preserve">file </w:t>
      </w:r>
      <w:r w:rsidR="00F238F7" w:rsidRPr="00FD36F7">
        <w:rPr>
          <w:rFonts w:ascii="Times New Roman" w:hAnsi="Times New Roman" w:cs="Times New Roman"/>
        </w:rPr>
        <w:t>with the Commission’s Secret</w:t>
      </w:r>
      <w:r w:rsidR="007E478E" w:rsidRPr="00FD36F7">
        <w:rPr>
          <w:rFonts w:ascii="Times New Roman" w:hAnsi="Times New Roman" w:cs="Times New Roman"/>
        </w:rPr>
        <w:t>a</w:t>
      </w:r>
      <w:r w:rsidR="00F238F7" w:rsidRPr="00FD36F7">
        <w:rPr>
          <w:rFonts w:ascii="Times New Roman" w:hAnsi="Times New Roman" w:cs="Times New Roman"/>
        </w:rPr>
        <w:t>ry Bureau</w:t>
      </w:r>
      <w:r w:rsidR="00093694" w:rsidRPr="00FD36F7">
        <w:rPr>
          <w:rFonts w:ascii="Times New Roman" w:hAnsi="Times New Roman" w:cs="Times New Roman"/>
        </w:rPr>
        <w:t xml:space="preserve"> </w:t>
      </w:r>
      <w:r w:rsidR="00993765" w:rsidRPr="00FD36F7">
        <w:rPr>
          <w:rFonts w:ascii="Times New Roman" w:hAnsi="Times New Roman" w:cs="Times New Roman"/>
        </w:rPr>
        <w:t xml:space="preserve">by </w:t>
      </w:r>
      <w:r w:rsidR="00993765" w:rsidRPr="00FD36F7">
        <w:rPr>
          <w:rFonts w:ascii="Times New Roman" w:hAnsi="Times New Roman" w:cs="Times New Roman"/>
          <w:b/>
          <w:bCs/>
        </w:rPr>
        <w:t>July 22, 2022</w:t>
      </w:r>
      <w:r w:rsidR="00993765" w:rsidRPr="00FD36F7">
        <w:rPr>
          <w:rFonts w:ascii="Times New Roman" w:hAnsi="Times New Roman" w:cs="Times New Roman"/>
        </w:rPr>
        <w:t xml:space="preserve">, </w:t>
      </w:r>
      <w:r w:rsidR="00093694" w:rsidRPr="00FD36F7">
        <w:rPr>
          <w:rFonts w:ascii="Times New Roman" w:hAnsi="Times New Roman" w:cs="Times New Roman"/>
        </w:rPr>
        <w:t>a</w:t>
      </w:r>
      <w:r w:rsidR="007E478E" w:rsidRPr="00FD36F7">
        <w:rPr>
          <w:rFonts w:ascii="Times New Roman" w:hAnsi="Times New Roman" w:cs="Times New Roman"/>
        </w:rPr>
        <w:t xml:space="preserve"> memorandum in support of their respective position </w:t>
      </w:r>
      <w:r w:rsidR="00D8714B" w:rsidRPr="00FD36F7">
        <w:rPr>
          <w:rFonts w:ascii="Times New Roman" w:hAnsi="Times New Roman" w:cs="Times New Roman"/>
        </w:rPr>
        <w:t xml:space="preserve">on </w:t>
      </w:r>
      <w:r w:rsidR="007E478E" w:rsidRPr="00FD36F7">
        <w:rPr>
          <w:rFonts w:ascii="Times New Roman" w:hAnsi="Times New Roman" w:cs="Times New Roman"/>
        </w:rPr>
        <w:t xml:space="preserve">the issues in this </w:t>
      </w:r>
      <w:r w:rsidR="000E4602" w:rsidRPr="00FD36F7">
        <w:rPr>
          <w:rFonts w:ascii="Times New Roman" w:hAnsi="Times New Roman" w:cs="Times New Roman"/>
        </w:rPr>
        <w:t>proceeding</w:t>
      </w:r>
      <w:r w:rsidR="00093694" w:rsidRPr="00FD36F7">
        <w:rPr>
          <w:rFonts w:ascii="Times New Roman" w:hAnsi="Times New Roman" w:cs="Times New Roman"/>
        </w:rPr>
        <w:t>,</w:t>
      </w:r>
      <w:r w:rsidR="000E4602" w:rsidRPr="00FD36F7">
        <w:rPr>
          <w:rFonts w:ascii="Times New Roman" w:hAnsi="Times New Roman" w:cs="Times New Roman"/>
        </w:rPr>
        <w:t xml:space="preserve"> </w:t>
      </w:r>
      <w:r w:rsidR="006038C6" w:rsidRPr="00FD36F7">
        <w:rPr>
          <w:rFonts w:ascii="Times New Roman" w:hAnsi="Times New Roman" w:cs="Times New Roman"/>
        </w:rPr>
        <w:t xml:space="preserve">by </w:t>
      </w:r>
      <w:r w:rsidR="00B52B5E" w:rsidRPr="00FD36F7">
        <w:rPr>
          <w:rFonts w:ascii="Times New Roman" w:hAnsi="Times New Roman" w:cs="Times New Roman"/>
        </w:rPr>
        <w:t xml:space="preserve">referencing support for their position in the </w:t>
      </w:r>
      <w:r w:rsidR="000E4602" w:rsidRPr="00FD36F7">
        <w:rPr>
          <w:rFonts w:ascii="Times New Roman" w:hAnsi="Times New Roman" w:cs="Times New Roman"/>
        </w:rPr>
        <w:t>transcript</w:t>
      </w:r>
      <w:r w:rsidR="001041DA" w:rsidRPr="00FD36F7">
        <w:rPr>
          <w:rFonts w:ascii="Times New Roman" w:hAnsi="Times New Roman" w:cs="Times New Roman"/>
        </w:rPr>
        <w:t>,</w:t>
      </w:r>
      <w:r w:rsidR="000E4602" w:rsidRPr="00FD36F7">
        <w:rPr>
          <w:rFonts w:ascii="Times New Roman" w:hAnsi="Times New Roman" w:cs="Times New Roman"/>
        </w:rPr>
        <w:t xml:space="preserve"> </w:t>
      </w:r>
      <w:r w:rsidR="009C11A9" w:rsidRPr="00FD36F7">
        <w:rPr>
          <w:rFonts w:ascii="Times New Roman" w:hAnsi="Times New Roman" w:cs="Times New Roman"/>
        </w:rPr>
        <w:t xml:space="preserve">citing </w:t>
      </w:r>
      <w:r w:rsidR="000E4602" w:rsidRPr="00FD36F7">
        <w:rPr>
          <w:rFonts w:ascii="Times New Roman" w:hAnsi="Times New Roman" w:cs="Times New Roman"/>
        </w:rPr>
        <w:t xml:space="preserve">the evidence </w:t>
      </w:r>
      <w:r w:rsidR="001041DA" w:rsidRPr="00FD36F7">
        <w:rPr>
          <w:rFonts w:ascii="Times New Roman" w:hAnsi="Times New Roman" w:cs="Times New Roman"/>
        </w:rPr>
        <w:t>of record</w:t>
      </w:r>
      <w:r w:rsidR="009C11A9" w:rsidRPr="00FD36F7">
        <w:rPr>
          <w:rFonts w:ascii="Times New Roman" w:hAnsi="Times New Roman" w:cs="Times New Roman"/>
        </w:rPr>
        <w:t xml:space="preserve"> </w:t>
      </w:r>
      <w:r w:rsidR="00684AEE" w:rsidRPr="00FD36F7">
        <w:rPr>
          <w:rFonts w:ascii="Times New Roman" w:hAnsi="Times New Roman" w:cs="Times New Roman"/>
        </w:rPr>
        <w:t>relied upon</w:t>
      </w:r>
      <w:r w:rsidR="000A51E5" w:rsidRPr="00FD36F7">
        <w:rPr>
          <w:rFonts w:ascii="Times New Roman" w:hAnsi="Times New Roman" w:cs="Times New Roman"/>
        </w:rPr>
        <w:t xml:space="preserve">, </w:t>
      </w:r>
      <w:r w:rsidR="00F13AEF" w:rsidRPr="00FD36F7">
        <w:rPr>
          <w:rFonts w:ascii="Times New Roman" w:hAnsi="Times New Roman" w:cs="Times New Roman"/>
        </w:rPr>
        <w:t xml:space="preserve">referencing applicable law, </w:t>
      </w:r>
      <w:r w:rsidR="000A51E5" w:rsidRPr="00FD36F7">
        <w:rPr>
          <w:rFonts w:ascii="Times New Roman" w:hAnsi="Times New Roman" w:cs="Times New Roman"/>
        </w:rPr>
        <w:t xml:space="preserve">and </w:t>
      </w:r>
      <w:r w:rsidR="00F13AEF" w:rsidRPr="00FD36F7">
        <w:rPr>
          <w:rFonts w:ascii="Times New Roman" w:hAnsi="Times New Roman" w:cs="Times New Roman"/>
        </w:rPr>
        <w:t xml:space="preserve">stating </w:t>
      </w:r>
      <w:r w:rsidR="00F57C35" w:rsidRPr="00FD36F7">
        <w:rPr>
          <w:rFonts w:ascii="Times New Roman" w:hAnsi="Times New Roman" w:cs="Times New Roman"/>
        </w:rPr>
        <w:t xml:space="preserve">the </w:t>
      </w:r>
      <w:r w:rsidR="000A51E5" w:rsidRPr="00FD36F7">
        <w:rPr>
          <w:rFonts w:ascii="Times New Roman" w:hAnsi="Times New Roman" w:cs="Times New Roman"/>
        </w:rPr>
        <w:t xml:space="preserve">relief </w:t>
      </w:r>
      <w:r w:rsidR="00BB5021" w:rsidRPr="00FD36F7">
        <w:rPr>
          <w:rFonts w:ascii="Times New Roman" w:hAnsi="Times New Roman" w:cs="Times New Roman"/>
        </w:rPr>
        <w:t xml:space="preserve">or remedy requested from the Commission. </w:t>
      </w:r>
    </w:p>
    <w:p w14:paraId="6654E8BF" w14:textId="6271DEE5" w:rsidR="00993765" w:rsidRPr="00FD36F7" w:rsidRDefault="00993765" w:rsidP="00FD36F7">
      <w:pPr>
        <w:autoSpaceDE/>
        <w:autoSpaceDN/>
        <w:spacing w:line="360" w:lineRule="auto"/>
        <w:rPr>
          <w:rFonts w:ascii="Times New Roman" w:hAnsi="Times New Roman" w:cs="Times New Roman"/>
        </w:rPr>
      </w:pPr>
      <w:r w:rsidRPr="00FD36F7">
        <w:rPr>
          <w:rFonts w:ascii="Times New Roman" w:hAnsi="Times New Roman" w:cs="Times New Roman"/>
        </w:rPr>
        <w:t xml:space="preserve"> </w:t>
      </w:r>
    </w:p>
    <w:p w14:paraId="6045455F" w14:textId="103BD386" w:rsidR="00B86BCE" w:rsidRPr="00FD36F7" w:rsidRDefault="00E83EC6" w:rsidP="00FD36F7">
      <w:pPr>
        <w:numPr>
          <w:ilvl w:val="0"/>
          <w:numId w:val="38"/>
        </w:numPr>
        <w:tabs>
          <w:tab w:val="clear" w:pos="2160"/>
        </w:tabs>
        <w:autoSpaceDE/>
        <w:autoSpaceDN/>
        <w:spacing w:line="360" w:lineRule="auto"/>
        <w:ind w:left="0" w:firstLine="1440"/>
        <w:rPr>
          <w:rFonts w:ascii="Times New Roman" w:hAnsi="Times New Roman" w:cs="Times New Roman"/>
        </w:rPr>
      </w:pPr>
      <w:r w:rsidRPr="00FD36F7">
        <w:rPr>
          <w:rFonts w:ascii="Times New Roman" w:hAnsi="Times New Roman" w:cs="Times New Roman"/>
        </w:rPr>
        <w:t xml:space="preserve">That </w:t>
      </w:r>
      <w:r w:rsidR="00DD60EF" w:rsidRPr="00FD36F7">
        <w:rPr>
          <w:rFonts w:ascii="Times New Roman" w:hAnsi="Times New Roman" w:cs="Times New Roman"/>
        </w:rPr>
        <w:t xml:space="preserve">each Party </w:t>
      </w:r>
      <w:r w:rsidR="0049762A" w:rsidRPr="00FD36F7">
        <w:rPr>
          <w:rFonts w:ascii="Times New Roman" w:hAnsi="Times New Roman" w:cs="Times New Roman"/>
        </w:rPr>
        <w:t>shall provide</w:t>
      </w:r>
      <w:r w:rsidR="00F57C35" w:rsidRPr="00FD36F7">
        <w:rPr>
          <w:rFonts w:ascii="Times New Roman" w:hAnsi="Times New Roman" w:cs="Times New Roman"/>
        </w:rPr>
        <w:t xml:space="preserve"> </w:t>
      </w:r>
      <w:r w:rsidR="0049762A" w:rsidRPr="00FD36F7">
        <w:rPr>
          <w:rFonts w:ascii="Times New Roman" w:hAnsi="Times New Roman" w:cs="Times New Roman"/>
        </w:rPr>
        <w:t>a</w:t>
      </w:r>
      <w:r w:rsidR="00DB7373" w:rsidRPr="00FD36F7">
        <w:rPr>
          <w:rFonts w:ascii="Times New Roman" w:hAnsi="Times New Roman" w:cs="Times New Roman"/>
        </w:rPr>
        <w:t>n</w:t>
      </w:r>
      <w:r w:rsidR="0049762A" w:rsidRPr="00FD36F7">
        <w:rPr>
          <w:rFonts w:ascii="Times New Roman" w:hAnsi="Times New Roman" w:cs="Times New Roman"/>
        </w:rPr>
        <w:t xml:space="preserve"> electronic copy of their memorandum to </w:t>
      </w:r>
    </w:p>
    <w:p w14:paraId="5C834339" w14:textId="77777777" w:rsidR="00B86BCE" w:rsidRPr="00FD36F7" w:rsidRDefault="00B86BCE" w:rsidP="00FD36F7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6B8E8734" w14:textId="33FF97C8" w:rsidR="00122EA0" w:rsidRPr="00FD36F7" w:rsidRDefault="0049762A" w:rsidP="00FD36F7">
      <w:pPr>
        <w:autoSpaceDE/>
        <w:autoSpaceDN/>
        <w:spacing w:line="360" w:lineRule="auto"/>
        <w:rPr>
          <w:rFonts w:ascii="Times New Roman" w:hAnsi="Times New Roman" w:cs="Times New Roman"/>
        </w:rPr>
      </w:pPr>
      <w:r w:rsidRPr="00FD36F7">
        <w:rPr>
          <w:rFonts w:ascii="Times New Roman" w:hAnsi="Times New Roman" w:cs="Times New Roman"/>
        </w:rPr>
        <w:lastRenderedPageBreak/>
        <w:t>the opposing Party and to the undersigned</w:t>
      </w:r>
      <w:r w:rsidR="005D3A21" w:rsidRPr="00FD36F7">
        <w:rPr>
          <w:rFonts w:ascii="Times New Roman" w:hAnsi="Times New Roman" w:cs="Times New Roman"/>
        </w:rPr>
        <w:t xml:space="preserve"> presiding officer</w:t>
      </w:r>
      <w:r w:rsidR="00F57C35" w:rsidRPr="00FD36F7">
        <w:rPr>
          <w:rFonts w:ascii="Times New Roman" w:hAnsi="Times New Roman" w:cs="Times New Roman"/>
        </w:rPr>
        <w:t>’s</w:t>
      </w:r>
      <w:r w:rsidRPr="00FD36F7">
        <w:rPr>
          <w:rFonts w:ascii="Times New Roman" w:hAnsi="Times New Roman" w:cs="Times New Roman"/>
        </w:rPr>
        <w:t xml:space="preserve"> </w:t>
      </w:r>
      <w:r w:rsidR="00DB7373" w:rsidRPr="00FD36F7">
        <w:rPr>
          <w:rFonts w:ascii="Times New Roman" w:hAnsi="Times New Roman" w:cs="Times New Roman"/>
        </w:rPr>
        <w:t xml:space="preserve">legal assistant, Nicholas </w:t>
      </w:r>
      <w:r w:rsidR="00FD36F7" w:rsidRPr="00FD36F7">
        <w:rPr>
          <w:rFonts w:ascii="Times New Roman" w:hAnsi="Times New Roman" w:cs="Times New Roman"/>
        </w:rPr>
        <w:t>Miskanic</w:t>
      </w:r>
      <w:r w:rsidR="007C3E29" w:rsidRPr="00FD36F7">
        <w:rPr>
          <w:rFonts w:ascii="Times New Roman" w:hAnsi="Times New Roman" w:cs="Times New Roman"/>
        </w:rPr>
        <w:t>,</w:t>
      </w:r>
      <w:r w:rsidR="001C3D39" w:rsidRPr="00FD36F7">
        <w:rPr>
          <w:rFonts w:ascii="Times New Roman" w:hAnsi="Times New Roman" w:cs="Times New Roman"/>
        </w:rPr>
        <w:t xml:space="preserve"> </w:t>
      </w:r>
      <w:r w:rsidR="00FF2676" w:rsidRPr="00FD36F7">
        <w:rPr>
          <w:rFonts w:ascii="Times New Roman" w:hAnsi="Times New Roman" w:cs="Times New Roman"/>
        </w:rPr>
        <w:t xml:space="preserve">by July 22, 2022.  The legal assistant’s email address is </w:t>
      </w:r>
      <w:hyperlink r:id="rId11" w:history="1">
        <w:r w:rsidR="00680D9B" w:rsidRPr="00FD36F7">
          <w:rPr>
            <w:rStyle w:val="Hyperlink"/>
            <w:rFonts w:ascii="Times New Roman" w:hAnsi="Times New Roman" w:cs="Times New Roman"/>
          </w:rPr>
          <w:t>nmiskanic@pa.gov</w:t>
        </w:r>
      </w:hyperlink>
      <w:r w:rsidR="00122EA0" w:rsidRPr="00FD36F7">
        <w:rPr>
          <w:rFonts w:ascii="Times New Roman" w:hAnsi="Times New Roman" w:cs="Times New Roman"/>
        </w:rPr>
        <w:t>.</w:t>
      </w:r>
    </w:p>
    <w:p w14:paraId="7EC4D6E2" w14:textId="77777777" w:rsidR="00680D9B" w:rsidRPr="00FD36F7" w:rsidRDefault="00680D9B" w:rsidP="00FD36F7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7333BC9F" w14:textId="1DEDE0EA" w:rsidR="00E83EC6" w:rsidRPr="00FD36F7" w:rsidRDefault="00844237" w:rsidP="00FD36F7">
      <w:pPr>
        <w:numPr>
          <w:ilvl w:val="0"/>
          <w:numId w:val="38"/>
        </w:numPr>
        <w:tabs>
          <w:tab w:val="clear" w:pos="2160"/>
        </w:tabs>
        <w:autoSpaceDE/>
        <w:autoSpaceDN/>
        <w:spacing w:line="360" w:lineRule="auto"/>
        <w:ind w:left="0" w:firstLine="1440"/>
        <w:rPr>
          <w:rFonts w:ascii="Times New Roman" w:hAnsi="Times New Roman" w:cs="Times New Roman"/>
        </w:rPr>
      </w:pPr>
      <w:r w:rsidRPr="00FD36F7">
        <w:rPr>
          <w:rFonts w:ascii="Times New Roman" w:hAnsi="Times New Roman" w:cs="Times New Roman"/>
        </w:rPr>
        <w:t xml:space="preserve">That </w:t>
      </w:r>
      <w:r w:rsidR="00844666" w:rsidRPr="00FD36F7">
        <w:rPr>
          <w:rFonts w:ascii="Times New Roman" w:hAnsi="Times New Roman" w:cs="Times New Roman"/>
        </w:rPr>
        <w:t xml:space="preserve">any memorandum filed by a </w:t>
      </w:r>
      <w:r w:rsidR="005D3A21" w:rsidRPr="00FD36F7">
        <w:rPr>
          <w:rFonts w:ascii="Times New Roman" w:hAnsi="Times New Roman" w:cs="Times New Roman"/>
        </w:rPr>
        <w:t>P</w:t>
      </w:r>
      <w:r w:rsidR="00844666" w:rsidRPr="00FD36F7">
        <w:rPr>
          <w:rFonts w:ascii="Times New Roman" w:hAnsi="Times New Roman" w:cs="Times New Roman"/>
        </w:rPr>
        <w:t>a</w:t>
      </w:r>
      <w:r w:rsidR="007C3E29" w:rsidRPr="00FD36F7">
        <w:rPr>
          <w:rFonts w:ascii="Times New Roman" w:hAnsi="Times New Roman" w:cs="Times New Roman"/>
        </w:rPr>
        <w:t>r</w:t>
      </w:r>
      <w:r w:rsidR="00844666" w:rsidRPr="00FD36F7">
        <w:rPr>
          <w:rFonts w:ascii="Times New Roman" w:hAnsi="Times New Roman" w:cs="Times New Roman"/>
        </w:rPr>
        <w:t xml:space="preserve">ty after July 22, 2022, shall not be accepted by the undersigned presiding officer. </w:t>
      </w:r>
    </w:p>
    <w:p w14:paraId="15AC9BC8" w14:textId="3C5A7876" w:rsidR="00FB75EE" w:rsidRPr="00FD36F7" w:rsidRDefault="00070136" w:rsidP="00FD36F7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FD36F7">
        <w:rPr>
          <w:rFonts w:ascii="Times New Roman" w:hAnsi="Times New Roman" w:cs="Times New Roman"/>
          <w:noProof/>
          <w:spacing w:val="-3"/>
        </w:rPr>
        <w:drawing>
          <wp:anchor distT="0" distB="0" distL="114300" distR="114300" simplePos="0" relativeHeight="251658752" behindDoc="1" locked="0" layoutInCell="1" allowOverlap="1" wp14:anchorId="2DB24194" wp14:editId="1885F1DD">
            <wp:simplePos x="0" y="0"/>
            <wp:positionH relativeFrom="column">
              <wp:posOffset>2929486</wp:posOffset>
            </wp:positionH>
            <wp:positionV relativeFrom="paragraph">
              <wp:posOffset>102177</wp:posOffset>
            </wp:positionV>
            <wp:extent cx="2585085" cy="1176655"/>
            <wp:effectExtent l="0" t="0" r="5715" b="4445"/>
            <wp:wrapNone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AA05E" w14:textId="51015D05" w:rsidR="000C1A32" w:rsidRPr="00FD36F7" w:rsidRDefault="000C1A32" w:rsidP="00FD36F7">
      <w:pPr>
        <w:pStyle w:val="ParaTab1"/>
        <w:spacing w:line="360" w:lineRule="auto"/>
        <w:ind w:firstLine="0"/>
        <w:rPr>
          <w:rFonts w:ascii="Times New Roman" w:hAnsi="Times New Roman" w:cs="Times New Roman"/>
          <w:spacing w:val="-3"/>
        </w:rPr>
      </w:pPr>
    </w:p>
    <w:p w14:paraId="3D973EA4" w14:textId="7F0F47F6" w:rsidR="00FB75EE" w:rsidRPr="00FD36F7" w:rsidRDefault="00FB75EE" w:rsidP="000C1A32">
      <w:pPr>
        <w:pStyle w:val="ParaTab1"/>
        <w:spacing w:line="360" w:lineRule="auto"/>
        <w:ind w:firstLine="0"/>
        <w:rPr>
          <w:rFonts w:ascii="Times New Roman" w:hAnsi="Times New Roman" w:cs="Times New Roman"/>
          <w:spacing w:val="-3"/>
        </w:rPr>
      </w:pPr>
      <w:r w:rsidRPr="00FD36F7">
        <w:rPr>
          <w:rFonts w:ascii="Times New Roman" w:hAnsi="Times New Roman" w:cs="Times New Roman"/>
          <w:spacing w:val="-3"/>
        </w:rPr>
        <w:t xml:space="preserve">Date: </w:t>
      </w:r>
      <w:r w:rsidRPr="00FD36F7">
        <w:rPr>
          <w:rFonts w:ascii="Times New Roman" w:hAnsi="Times New Roman" w:cs="Times New Roman"/>
          <w:spacing w:val="-3"/>
          <w:u w:val="single"/>
        </w:rPr>
        <w:t>Ju</w:t>
      </w:r>
      <w:r w:rsidR="00FD36F7">
        <w:rPr>
          <w:rFonts w:ascii="Times New Roman" w:hAnsi="Times New Roman" w:cs="Times New Roman"/>
          <w:spacing w:val="-3"/>
          <w:u w:val="single"/>
        </w:rPr>
        <w:t>ne</w:t>
      </w:r>
      <w:r w:rsidRPr="00FD36F7">
        <w:rPr>
          <w:rFonts w:ascii="Times New Roman" w:hAnsi="Times New Roman" w:cs="Times New Roman"/>
          <w:spacing w:val="-3"/>
          <w:u w:val="single"/>
        </w:rPr>
        <w:t xml:space="preserve"> 22, 2022</w:t>
      </w:r>
    </w:p>
    <w:p w14:paraId="090F091C" w14:textId="072E3FF7" w:rsidR="008B6732" w:rsidRPr="00FD36F7" w:rsidRDefault="000C1A32" w:rsidP="00C27639">
      <w:pPr>
        <w:pStyle w:val="ParaTab1"/>
        <w:tabs>
          <w:tab w:val="clear" w:pos="-720"/>
          <w:tab w:val="left" w:pos="720"/>
          <w:tab w:val="left" w:pos="5040"/>
        </w:tabs>
        <w:ind w:firstLine="0"/>
        <w:rPr>
          <w:rFonts w:ascii="Times New Roman" w:hAnsi="Times New Roman" w:cs="Times New Roman"/>
          <w:spacing w:val="-3"/>
        </w:rPr>
      </w:pPr>
      <w:r w:rsidRPr="00FD36F7">
        <w:rPr>
          <w:rFonts w:ascii="Times New Roman" w:hAnsi="Times New Roman" w:cs="Times New Roman"/>
          <w:spacing w:val="-3"/>
        </w:rPr>
        <w:tab/>
      </w:r>
      <w:r w:rsidR="00F83552" w:rsidRPr="00FD36F7">
        <w:rPr>
          <w:rFonts w:ascii="Times New Roman" w:hAnsi="Times New Roman" w:cs="Times New Roman"/>
          <w:spacing w:val="-3"/>
        </w:rPr>
        <w:tab/>
      </w:r>
    </w:p>
    <w:p w14:paraId="33DBEB69" w14:textId="16E2ECF8" w:rsidR="00F83552" w:rsidRPr="00FD36F7" w:rsidRDefault="00F83552" w:rsidP="00C27639">
      <w:pPr>
        <w:pStyle w:val="ParaTab1"/>
        <w:tabs>
          <w:tab w:val="clear" w:pos="-720"/>
          <w:tab w:val="left" w:pos="720"/>
          <w:tab w:val="left" w:pos="5040"/>
        </w:tabs>
        <w:ind w:firstLine="0"/>
        <w:rPr>
          <w:rFonts w:ascii="Times New Roman" w:hAnsi="Times New Roman" w:cs="Times New Roman"/>
          <w:spacing w:val="-3"/>
        </w:rPr>
      </w:pPr>
    </w:p>
    <w:p w14:paraId="1AA9A70F" w14:textId="797AB06E" w:rsidR="00F83552" w:rsidRPr="00FD36F7" w:rsidRDefault="00F83552" w:rsidP="00C27639">
      <w:pPr>
        <w:pStyle w:val="ParaTab1"/>
        <w:tabs>
          <w:tab w:val="clear" w:pos="-720"/>
          <w:tab w:val="left" w:pos="720"/>
          <w:tab w:val="left" w:pos="5040"/>
        </w:tabs>
        <w:ind w:firstLine="0"/>
        <w:rPr>
          <w:rFonts w:ascii="Times New Roman" w:hAnsi="Times New Roman" w:cs="Times New Roman"/>
          <w:spacing w:val="-3"/>
        </w:rPr>
      </w:pPr>
    </w:p>
    <w:p w14:paraId="75EEBB41" w14:textId="77777777" w:rsidR="00F83552" w:rsidRPr="00FD36F7" w:rsidRDefault="00F83552" w:rsidP="00C27639">
      <w:pPr>
        <w:pStyle w:val="ParaTab1"/>
        <w:tabs>
          <w:tab w:val="clear" w:pos="-720"/>
          <w:tab w:val="left" w:pos="720"/>
          <w:tab w:val="left" w:pos="5040"/>
        </w:tabs>
        <w:ind w:firstLine="0"/>
        <w:rPr>
          <w:rFonts w:ascii="Times New Roman" w:hAnsi="Times New Roman" w:cs="Times New Roman"/>
          <w:spacing w:val="-3"/>
        </w:rPr>
        <w:sectPr w:rsidR="00F83552" w:rsidRPr="00FD36F7" w:rsidSect="00A974AF">
          <w:footerReference w:type="defaul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9857B47" w14:textId="77777777" w:rsidR="00F83552" w:rsidRPr="00FD36F7" w:rsidRDefault="00F83552" w:rsidP="00F83552">
      <w:pPr>
        <w:autoSpaceDE/>
        <w:autoSpaceDN/>
        <w:rPr>
          <w:rFonts w:ascii="Microsoft Sans Serif" w:hAnsi="Microsoft Sans Serif" w:cs="Microsoft Sans Serif"/>
        </w:rPr>
      </w:pPr>
      <w:r w:rsidRPr="00FD36F7">
        <w:rPr>
          <w:rFonts w:ascii="Microsoft Sans Serif" w:eastAsia="Microsoft Sans Serif" w:hAnsi="Microsoft Sans Serif" w:cs="Microsoft Sans Serif"/>
          <w:b/>
          <w:szCs w:val="20"/>
          <w:u w:val="single"/>
        </w:rPr>
        <w:lastRenderedPageBreak/>
        <w:t>C-2022-3030596 - WUXIN YANG V. PEOPLES GAS COMPANY LLC</w:t>
      </w:r>
      <w:r w:rsidRPr="00FD36F7">
        <w:rPr>
          <w:rFonts w:ascii="Microsoft Sans Serif" w:eastAsia="Microsoft Sans Serif" w:hAnsi="Microsoft Sans Serif" w:cs="Microsoft Sans Serif"/>
          <w:b/>
          <w:szCs w:val="20"/>
          <w:u w:val="single"/>
        </w:rPr>
        <w:cr/>
      </w:r>
      <w:r w:rsidRPr="00FD36F7">
        <w:rPr>
          <w:rFonts w:ascii="Microsoft Sans Serif" w:eastAsia="Microsoft Sans Serif" w:hAnsi="Microsoft Sans Serif" w:cs="Microsoft Sans Serif"/>
          <w:b/>
          <w:szCs w:val="20"/>
          <w:u w:val="single"/>
        </w:rPr>
        <w:cr/>
      </w:r>
      <w:r w:rsidRPr="00FD36F7">
        <w:rPr>
          <w:rFonts w:ascii="Microsoft Sans Serif" w:eastAsia="Microsoft Sans Serif" w:hAnsi="Microsoft Sans Serif" w:cs="Microsoft Sans Serif"/>
          <w:szCs w:val="20"/>
        </w:rPr>
        <w:t>WUXIN YANG</w:t>
      </w:r>
      <w:r w:rsidRPr="00FD36F7">
        <w:rPr>
          <w:rFonts w:ascii="Microsoft Sans Serif" w:eastAsia="Microsoft Sans Serif" w:hAnsi="Microsoft Sans Serif" w:cs="Microsoft Sans Serif"/>
          <w:szCs w:val="20"/>
        </w:rPr>
        <w:cr/>
        <w:t>1014 MIRROR ST</w:t>
      </w:r>
      <w:r w:rsidRPr="00FD36F7">
        <w:rPr>
          <w:rFonts w:ascii="Microsoft Sans Serif" w:eastAsia="Microsoft Sans Serif" w:hAnsi="Microsoft Sans Serif" w:cs="Microsoft Sans Serif"/>
          <w:szCs w:val="20"/>
        </w:rPr>
        <w:cr/>
        <w:t>PITTSBURGH PA  15217</w:t>
      </w:r>
      <w:r w:rsidRPr="00FD36F7">
        <w:rPr>
          <w:rFonts w:ascii="Microsoft Sans Serif" w:eastAsia="Microsoft Sans Serif" w:hAnsi="Microsoft Sans Serif" w:cs="Microsoft Sans Serif"/>
          <w:szCs w:val="20"/>
        </w:rPr>
        <w:cr/>
      </w:r>
      <w:r w:rsidRPr="00FD36F7">
        <w:rPr>
          <w:rFonts w:ascii="Microsoft Sans Serif" w:eastAsia="Microsoft Sans Serif" w:hAnsi="Microsoft Sans Serif" w:cs="Microsoft Sans Serif"/>
          <w:b/>
          <w:bCs/>
          <w:szCs w:val="20"/>
        </w:rPr>
        <w:t>412.961.5905</w:t>
      </w:r>
      <w:r w:rsidRPr="00FD36F7">
        <w:rPr>
          <w:rFonts w:ascii="Microsoft Sans Serif" w:eastAsia="Microsoft Sans Serif" w:hAnsi="Microsoft Sans Serif" w:cs="Microsoft Sans Serif"/>
          <w:b/>
          <w:bCs/>
          <w:szCs w:val="20"/>
        </w:rPr>
        <w:cr/>
      </w:r>
      <w:r w:rsidRPr="00FD36F7">
        <w:rPr>
          <w:rFonts w:ascii="Microsoft Sans Serif" w:eastAsia="Microsoft Sans Serif" w:hAnsi="Microsoft Sans Serif" w:cs="Microsoft Sans Serif"/>
          <w:szCs w:val="20"/>
        </w:rPr>
        <w:t xml:space="preserve">YANGWUXIN413@GMAIL.COM </w:t>
      </w:r>
      <w:r w:rsidRPr="00FD36F7">
        <w:rPr>
          <w:rFonts w:ascii="Microsoft Sans Serif" w:eastAsia="Microsoft Sans Serif" w:hAnsi="Microsoft Sans Serif" w:cs="Microsoft Sans Serif"/>
          <w:szCs w:val="20"/>
        </w:rPr>
        <w:cr/>
      </w:r>
      <w:r w:rsidRPr="00FD36F7">
        <w:rPr>
          <w:rFonts w:ascii="Microsoft Sans Serif" w:eastAsia="Microsoft Sans Serif" w:hAnsi="Microsoft Sans Serif" w:cs="Microsoft Sans Serif"/>
          <w:szCs w:val="20"/>
        </w:rPr>
        <w:cr/>
        <w:t>JENNIFER PETRISEK ESQUIRE</w:t>
      </w:r>
      <w:r w:rsidRPr="00FD36F7">
        <w:rPr>
          <w:rFonts w:ascii="Microsoft Sans Serif" w:eastAsia="Microsoft Sans Serif" w:hAnsi="Microsoft Sans Serif" w:cs="Microsoft Sans Serif"/>
          <w:szCs w:val="20"/>
        </w:rPr>
        <w:cr/>
        <w:t>PEOPLES GAS COMPANY LLC</w:t>
      </w:r>
      <w:r w:rsidRPr="00FD36F7">
        <w:rPr>
          <w:rFonts w:ascii="Microsoft Sans Serif" w:eastAsia="Microsoft Sans Serif" w:hAnsi="Microsoft Sans Serif" w:cs="Microsoft Sans Serif"/>
          <w:szCs w:val="20"/>
        </w:rPr>
        <w:cr/>
        <w:t xml:space="preserve">375 NORTH SHORE DRIVE </w:t>
      </w:r>
      <w:r w:rsidRPr="00FD36F7">
        <w:rPr>
          <w:rFonts w:ascii="Microsoft Sans Serif" w:eastAsia="Microsoft Sans Serif" w:hAnsi="Microsoft Sans Serif" w:cs="Microsoft Sans Serif"/>
          <w:szCs w:val="20"/>
        </w:rPr>
        <w:cr/>
        <w:t>PITTSBURGH PA  15212</w:t>
      </w:r>
      <w:r w:rsidRPr="00FD36F7">
        <w:rPr>
          <w:rFonts w:ascii="Microsoft Sans Serif" w:eastAsia="Microsoft Sans Serif" w:hAnsi="Microsoft Sans Serif" w:cs="Microsoft Sans Serif"/>
          <w:szCs w:val="20"/>
        </w:rPr>
        <w:cr/>
      </w:r>
      <w:r w:rsidRPr="00FD36F7">
        <w:rPr>
          <w:rFonts w:ascii="Microsoft Sans Serif" w:eastAsia="Microsoft Sans Serif" w:hAnsi="Microsoft Sans Serif" w:cs="Microsoft Sans Serif"/>
          <w:b/>
          <w:bCs/>
          <w:szCs w:val="20"/>
        </w:rPr>
        <w:t>412.208.6834</w:t>
      </w:r>
      <w:r w:rsidRPr="00FD36F7">
        <w:rPr>
          <w:rFonts w:ascii="Microsoft Sans Serif" w:eastAsia="Microsoft Sans Serif" w:hAnsi="Microsoft Sans Serif" w:cs="Microsoft Sans Serif"/>
          <w:b/>
          <w:bCs/>
          <w:szCs w:val="20"/>
        </w:rPr>
        <w:cr/>
      </w:r>
      <w:r w:rsidRPr="00FD36F7">
        <w:rPr>
          <w:rFonts w:ascii="Microsoft Sans Serif" w:eastAsia="Microsoft Sans Serif" w:hAnsi="Microsoft Sans Serif" w:cs="Microsoft Sans Serif"/>
          <w:szCs w:val="20"/>
        </w:rPr>
        <w:t>Accepts eService</w:t>
      </w:r>
    </w:p>
    <w:p w14:paraId="72CF5ED3" w14:textId="77777777" w:rsidR="00F83552" w:rsidRPr="00FD36F7" w:rsidRDefault="00F83552" w:rsidP="00C27639">
      <w:pPr>
        <w:pStyle w:val="ParaTab1"/>
        <w:tabs>
          <w:tab w:val="clear" w:pos="-720"/>
          <w:tab w:val="left" w:pos="720"/>
          <w:tab w:val="left" w:pos="5040"/>
        </w:tabs>
        <w:ind w:firstLine="0"/>
        <w:rPr>
          <w:rFonts w:ascii="Times New Roman" w:hAnsi="Times New Roman" w:cs="Times New Roman"/>
          <w:spacing w:val="-3"/>
        </w:rPr>
      </w:pPr>
    </w:p>
    <w:sectPr w:rsidR="00F83552" w:rsidRPr="00FD36F7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AAD2D" w14:textId="77777777" w:rsidR="00F72A3D" w:rsidRDefault="00F72A3D" w:rsidP="00244F8F">
      <w:r>
        <w:separator/>
      </w:r>
    </w:p>
  </w:endnote>
  <w:endnote w:type="continuationSeparator" w:id="0">
    <w:p w14:paraId="1F67ABA4" w14:textId="77777777" w:rsidR="00F72A3D" w:rsidRDefault="00F72A3D" w:rsidP="0024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99057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780150" w14:textId="4FA614C3" w:rsidR="00A974AF" w:rsidRDefault="00A974AF">
        <w:pPr>
          <w:pStyle w:val="Footer"/>
          <w:jc w:val="center"/>
        </w:pPr>
        <w:r w:rsidRPr="00B8343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8343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8343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B8343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8343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DBF6" w14:textId="6701CA15" w:rsidR="00984BA1" w:rsidRDefault="00984BA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735E8" w14:textId="77777777" w:rsidR="00F72A3D" w:rsidRDefault="00F72A3D" w:rsidP="00244F8F">
      <w:r>
        <w:separator/>
      </w:r>
    </w:p>
  </w:footnote>
  <w:footnote w:type="continuationSeparator" w:id="0">
    <w:p w14:paraId="457EBB3A" w14:textId="77777777" w:rsidR="00F72A3D" w:rsidRDefault="00F72A3D" w:rsidP="00244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2B562E"/>
    <w:multiLevelType w:val="hybridMultilevel"/>
    <w:tmpl w:val="2708BECA"/>
    <w:lvl w:ilvl="0" w:tplc="4D1A566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2D67DB1"/>
    <w:multiLevelType w:val="hybridMultilevel"/>
    <w:tmpl w:val="205CD2C8"/>
    <w:lvl w:ilvl="0" w:tplc="CDEC71D8">
      <w:start w:val="1"/>
      <w:numFmt w:val="decimal"/>
      <w:lvlText w:val="(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CED0F58"/>
    <w:multiLevelType w:val="hybridMultilevel"/>
    <w:tmpl w:val="70063054"/>
    <w:lvl w:ilvl="0" w:tplc="88FA6566">
      <w:start w:val="1"/>
      <w:numFmt w:val="decimal"/>
      <w:lvlText w:val="(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7E67C34"/>
    <w:multiLevelType w:val="multilevel"/>
    <w:tmpl w:val="CA7EB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209D581E"/>
    <w:multiLevelType w:val="hybridMultilevel"/>
    <w:tmpl w:val="627464E6"/>
    <w:lvl w:ilvl="0" w:tplc="9AD20F6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1100A91"/>
    <w:multiLevelType w:val="hybridMultilevel"/>
    <w:tmpl w:val="A25EA206"/>
    <w:lvl w:ilvl="0" w:tplc="AEFEEC52">
      <w:start w:val="1"/>
      <w:numFmt w:val="decimal"/>
      <w:lvlText w:val="%1."/>
      <w:lvlJc w:val="left"/>
      <w:pPr>
        <w:ind w:left="3420" w:hanging="1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68B6B4C"/>
    <w:multiLevelType w:val="multilevel"/>
    <w:tmpl w:val="0A5813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9DD46B2"/>
    <w:multiLevelType w:val="multilevel"/>
    <w:tmpl w:val="0A5813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2A8A2978"/>
    <w:multiLevelType w:val="multilevel"/>
    <w:tmpl w:val="0A5813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680101C"/>
    <w:multiLevelType w:val="hybridMultilevel"/>
    <w:tmpl w:val="79726F42"/>
    <w:lvl w:ilvl="0" w:tplc="C42443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7" w15:restartNumberingAfterBreak="0">
    <w:nsid w:val="37487C67"/>
    <w:multiLevelType w:val="hybridMultilevel"/>
    <w:tmpl w:val="008E9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3FE86095"/>
    <w:multiLevelType w:val="hybridMultilevel"/>
    <w:tmpl w:val="417A4FB4"/>
    <w:lvl w:ilvl="0" w:tplc="A7A4F0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46E6064"/>
    <w:multiLevelType w:val="hybridMultilevel"/>
    <w:tmpl w:val="182A48A4"/>
    <w:lvl w:ilvl="0" w:tplc="066CB9BC">
      <w:start w:val="1"/>
      <w:numFmt w:val="lowerLetter"/>
      <w:lvlText w:val="(%1)"/>
      <w:lvlJc w:val="left"/>
      <w:pPr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250F51"/>
    <w:multiLevelType w:val="multilevel"/>
    <w:tmpl w:val="58B0EF7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62677066">
    <w:abstractNumId w:val="33"/>
  </w:num>
  <w:num w:numId="2" w16cid:durableId="1364091272">
    <w:abstractNumId w:val="15"/>
  </w:num>
  <w:num w:numId="3" w16cid:durableId="543835903">
    <w:abstractNumId w:val="12"/>
  </w:num>
  <w:num w:numId="4" w16cid:durableId="1589265646">
    <w:abstractNumId w:val="35"/>
  </w:num>
  <w:num w:numId="5" w16cid:durableId="1038628953">
    <w:abstractNumId w:val="17"/>
  </w:num>
  <w:num w:numId="6" w16cid:durableId="674579999">
    <w:abstractNumId w:val="28"/>
  </w:num>
  <w:num w:numId="7" w16cid:durableId="731536754">
    <w:abstractNumId w:val="32"/>
  </w:num>
  <w:num w:numId="8" w16cid:durableId="2089378026">
    <w:abstractNumId w:val="9"/>
  </w:num>
  <w:num w:numId="9" w16cid:durableId="1888029216">
    <w:abstractNumId w:val="7"/>
  </w:num>
  <w:num w:numId="10" w16cid:durableId="972564712">
    <w:abstractNumId w:val="6"/>
  </w:num>
  <w:num w:numId="11" w16cid:durableId="1012149445">
    <w:abstractNumId w:val="5"/>
  </w:num>
  <w:num w:numId="12" w16cid:durableId="316761330">
    <w:abstractNumId w:val="4"/>
  </w:num>
  <w:num w:numId="13" w16cid:durableId="592934018">
    <w:abstractNumId w:val="8"/>
  </w:num>
  <w:num w:numId="14" w16cid:durableId="121577184">
    <w:abstractNumId w:val="3"/>
  </w:num>
  <w:num w:numId="15" w16cid:durableId="1632132865">
    <w:abstractNumId w:val="2"/>
  </w:num>
  <w:num w:numId="16" w16cid:durableId="1420298443">
    <w:abstractNumId w:val="1"/>
  </w:num>
  <w:num w:numId="17" w16cid:durableId="1939944355">
    <w:abstractNumId w:val="0"/>
  </w:num>
  <w:num w:numId="18" w16cid:durableId="2107579938">
    <w:abstractNumId w:val="22"/>
  </w:num>
  <w:num w:numId="19" w16cid:durableId="532768441">
    <w:abstractNumId w:val="25"/>
  </w:num>
  <w:num w:numId="20" w16cid:durableId="1851525252">
    <w:abstractNumId w:val="34"/>
  </w:num>
  <w:num w:numId="21" w16cid:durableId="1698699025">
    <w:abstractNumId w:val="30"/>
  </w:num>
  <w:num w:numId="22" w16cid:durableId="117452272">
    <w:abstractNumId w:val="14"/>
  </w:num>
  <w:num w:numId="23" w16cid:durableId="1215578056">
    <w:abstractNumId w:val="37"/>
  </w:num>
  <w:num w:numId="24" w16cid:durableId="1976249267">
    <w:abstractNumId w:val="21"/>
  </w:num>
  <w:num w:numId="25" w16cid:durableId="736126255">
    <w:abstractNumId w:val="29"/>
  </w:num>
  <w:num w:numId="26" w16cid:durableId="314338561">
    <w:abstractNumId w:val="13"/>
  </w:num>
  <w:num w:numId="27" w16cid:durableId="64304856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8" w16cid:durableId="582884510">
    <w:abstractNumId w:val="18"/>
  </w:num>
  <w:num w:numId="29" w16cid:durableId="867328634">
    <w:abstractNumId w:val="31"/>
  </w:num>
  <w:num w:numId="30" w16cid:durableId="1384017657">
    <w:abstractNumId w:val="20"/>
  </w:num>
  <w:num w:numId="31" w16cid:durableId="1695573796">
    <w:abstractNumId w:val="26"/>
  </w:num>
  <w:num w:numId="32" w16cid:durableId="1754426086">
    <w:abstractNumId w:val="36"/>
  </w:num>
  <w:num w:numId="33" w16cid:durableId="228344654">
    <w:abstractNumId w:val="23"/>
  </w:num>
  <w:num w:numId="34" w16cid:durableId="906187574">
    <w:abstractNumId w:val="27"/>
  </w:num>
  <w:num w:numId="35" w16cid:durableId="307788918">
    <w:abstractNumId w:val="19"/>
  </w:num>
  <w:num w:numId="36" w16cid:durableId="671228367">
    <w:abstractNumId w:val="16"/>
  </w:num>
  <w:num w:numId="37" w16cid:durableId="1830904512">
    <w:abstractNumId w:val="24"/>
  </w:num>
  <w:num w:numId="38" w16cid:durableId="7919391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2B"/>
    <w:rsid w:val="00002BD9"/>
    <w:rsid w:val="00021493"/>
    <w:rsid w:val="00040B38"/>
    <w:rsid w:val="00046C0F"/>
    <w:rsid w:val="00054225"/>
    <w:rsid w:val="000571B7"/>
    <w:rsid w:val="00062834"/>
    <w:rsid w:val="00064176"/>
    <w:rsid w:val="00064B2B"/>
    <w:rsid w:val="00070136"/>
    <w:rsid w:val="00077D94"/>
    <w:rsid w:val="00093694"/>
    <w:rsid w:val="000A51E5"/>
    <w:rsid w:val="000A69B3"/>
    <w:rsid w:val="000C1579"/>
    <w:rsid w:val="000C1A32"/>
    <w:rsid w:val="000D6838"/>
    <w:rsid w:val="000E244C"/>
    <w:rsid w:val="000E4602"/>
    <w:rsid w:val="000E7489"/>
    <w:rsid w:val="00102FFB"/>
    <w:rsid w:val="001041DA"/>
    <w:rsid w:val="00122EA0"/>
    <w:rsid w:val="001360C2"/>
    <w:rsid w:val="00136D85"/>
    <w:rsid w:val="0014198B"/>
    <w:rsid w:val="0014450B"/>
    <w:rsid w:val="00145D9F"/>
    <w:rsid w:val="00166D3F"/>
    <w:rsid w:val="00172900"/>
    <w:rsid w:val="00173642"/>
    <w:rsid w:val="00174DB7"/>
    <w:rsid w:val="00187155"/>
    <w:rsid w:val="00196576"/>
    <w:rsid w:val="001A4E19"/>
    <w:rsid w:val="001B155C"/>
    <w:rsid w:val="001C3D39"/>
    <w:rsid w:val="001C67DB"/>
    <w:rsid w:val="001E20C0"/>
    <w:rsid w:val="001E5370"/>
    <w:rsid w:val="001F152D"/>
    <w:rsid w:val="00204018"/>
    <w:rsid w:val="0021278A"/>
    <w:rsid w:val="0022324C"/>
    <w:rsid w:val="0023187E"/>
    <w:rsid w:val="00236822"/>
    <w:rsid w:val="00237895"/>
    <w:rsid w:val="00244F8F"/>
    <w:rsid w:val="002638F3"/>
    <w:rsid w:val="0028740E"/>
    <w:rsid w:val="00290B15"/>
    <w:rsid w:val="002A1A1C"/>
    <w:rsid w:val="002B2F20"/>
    <w:rsid w:val="003008FC"/>
    <w:rsid w:val="0032153D"/>
    <w:rsid w:val="0032346D"/>
    <w:rsid w:val="00331863"/>
    <w:rsid w:val="00332D89"/>
    <w:rsid w:val="0034617E"/>
    <w:rsid w:val="0035173D"/>
    <w:rsid w:val="00352467"/>
    <w:rsid w:val="00364E00"/>
    <w:rsid w:val="00394B4C"/>
    <w:rsid w:val="003C2083"/>
    <w:rsid w:val="003C26DD"/>
    <w:rsid w:val="003D53E4"/>
    <w:rsid w:val="003F0684"/>
    <w:rsid w:val="004054B8"/>
    <w:rsid w:val="004147D4"/>
    <w:rsid w:val="00414ADC"/>
    <w:rsid w:val="00417F7E"/>
    <w:rsid w:val="0049762A"/>
    <w:rsid w:val="004A437F"/>
    <w:rsid w:val="004B0FC5"/>
    <w:rsid w:val="004B3AE5"/>
    <w:rsid w:val="004B7DD5"/>
    <w:rsid w:val="004D3B41"/>
    <w:rsid w:val="004D5842"/>
    <w:rsid w:val="004E1986"/>
    <w:rsid w:val="00522C11"/>
    <w:rsid w:val="005368B5"/>
    <w:rsid w:val="00574CF3"/>
    <w:rsid w:val="00586F6D"/>
    <w:rsid w:val="005A0CF6"/>
    <w:rsid w:val="005C5161"/>
    <w:rsid w:val="005D3A21"/>
    <w:rsid w:val="005E0459"/>
    <w:rsid w:val="005E10E9"/>
    <w:rsid w:val="005E26F7"/>
    <w:rsid w:val="006038C6"/>
    <w:rsid w:val="006075A1"/>
    <w:rsid w:val="00624C94"/>
    <w:rsid w:val="00636518"/>
    <w:rsid w:val="00645252"/>
    <w:rsid w:val="00654737"/>
    <w:rsid w:val="00663476"/>
    <w:rsid w:val="006706DB"/>
    <w:rsid w:val="00680D9B"/>
    <w:rsid w:val="00684AEE"/>
    <w:rsid w:val="00697BE2"/>
    <w:rsid w:val="006C483E"/>
    <w:rsid w:val="006D3D74"/>
    <w:rsid w:val="006E30B2"/>
    <w:rsid w:val="006E6368"/>
    <w:rsid w:val="006F400C"/>
    <w:rsid w:val="00704042"/>
    <w:rsid w:val="0070517D"/>
    <w:rsid w:val="00723367"/>
    <w:rsid w:val="00724ACB"/>
    <w:rsid w:val="007341EF"/>
    <w:rsid w:val="00736823"/>
    <w:rsid w:val="0075227A"/>
    <w:rsid w:val="0077585C"/>
    <w:rsid w:val="00776294"/>
    <w:rsid w:val="007A4C3A"/>
    <w:rsid w:val="007C3E29"/>
    <w:rsid w:val="007E478E"/>
    <w:rsid w:val="0083569A"/>
    <w:rsid w:val="00844237"/>
    <w:rsid w:val="00844666"/>
    <w:rsid w:val="00864317"/>
    <w:rsid w:val="008749E6"/>
    <w:rsid w:val="008B6732"/>
    <w:rsid w:val="008E3282"/>
    <w:rsid w:val="00921971"/>
    <w:rsid w:val="0093655A"/>
    <w:rsid w:val="009410A1"/>
    <w:rsid w:val="009461D0"/>
    <w:rsid w:val="00950645"/>
    <w:rsid w:val="0098348C"/>
    <w:rsid w:val="00984BA1"/>
    <w:rsid w:val="00993765"/>
    <w:rsid w:val="009A55F4"/>
    <w:rsid w:val="009B42D7"/>
    <w:rsid w:val="009C11A9"/>
    <w:rsid w:val="009F666E"/>
    <w:rsid w:val="00A25E93"/>
    <w:rsid w:val="00A368C3"/>
    <w:rsid w:val="00A36F1D"/>
    <w:rsid w:val="00A40888"/>
    <w:rsid w:val="00A416D1"/>
    <w:rsid w:val="00A5574A"/>
    <w:rsid w:val="00A67878"/>
    <w:rsid w:val="00A775DF"/>
    <w:rsid w:val="00A9204E"/>
    <w:rsid w:val="00A974AF"/>
    <w:rsid w:val="00AA45FC"/>
    <w:rsid w:val="00AA6C2E"/>
    <w:rsid w:val="00AB3B9B"/>
    <w:rsid w:val="00AB57FF"/>
    <w:rsid w:val="00AD04F2"/>
    <w:rsid w:val="00AD322A"/>
    <w:rsid w:val="00AF4A2A"/>
    <w:rsid w:val="00B15498"/>
    <w:rsid w:val="00B165DA"/>
    <w:rsid w:val="00B21DAC"/>
    <w:rsid w:val="00B24F23"/>
    <w:rsid w:val="00B372AC"/>
    <w:rsid w:val="00B52B5E"/>
    <w:rsid w:val="00B829AC"/>
    <w:rsid w:val="00B82B52"/>
    <w:rsid w:val="00B83438"/>
    <w:rsid w:val="00B8412E"/>
    <w:rsid w:val="00B86BCE"/>
    <w:rsid w:val="00BB24C7"/>
    <w:rsid w:val="00BB5021"/>
    <w:rsid w:val="00BC3ED5"/>
    <w:rsid w:val="00BC5F34"/>
    <w:rsid w:val="00BD0E6D"/>
    <w:rsid w:val="00BF323B"/>
    <w:rsid w:val="00BF7CEE"/>
    <w:rsid w:val="00C1314A"/>
    <w:rsid w:val="00C175C7"/>
    <w:rsid w:val="00C25146"/>
    <w:rsid w:val="00C27639"/>
    <w:rsid w:val="00C47CDF"/>
    <w:rsid w:val="00C60937"/>
    <w:rsid w:val="00C6377F"/>
    <w:rsid w:val="00C66B8C"/>
    <w:rsid w:val="00C745AB"/>
    <w:rsid w:val="00C74F7C"/>
    <w:rsid w:val="00CA3B10"/>
    <w:rsid w:val="00CC77BE"/>
    <w:rsid w:val="00CD3F67"/>
    <w:rsid w:val="00CF1D2B"/>
    <w:rsid w:val="00D22E3F"/>
    <w:rsid w:val="00D322E3"/>
    <w:rsid w:val="00D5283A"/>
    <w:rsid w:val="00D67AA8"/>
    <w:rsid w:val="00D70320"/>
    <w:rsid w:val="00D833F3"/>
    <w:rsid w:val="00D8714B"/>
    <w:rsid w:val="00DB3AE3"/>
    <w:rsid w:val="00DB3BF4"/>
    <w:rsid w:val="00DB7373"/>
    <w:rsid w:val="00DC0C76"/>
    <w:rsid w:val="00DC347B"/>
    <w:rsid w:val="00DD5640"/>
    <w:rsid w:val="00DD60EF"/>
    <w:rsid w:val="00E06263"/>
    <w:rsid w:val="00E30DF9"/>
    <w:rsid w:val="00E3157A"/>
    <w:rsid w:val="00E43791"/>
    <w:rsid w:val="00E83EC6"/>
    <w:rsid w:val="00E8563B"/>
    <w:rsid w:val="00EC74A1"/>
    <w:rsid w:val="00ED672F"/>
    <w:rsid w:val="00ED6C45"/>
    <w:rsid w:val="00EE2AA5"/>
    <w:rsid w:val="00EF00CB"/>
    <w:rsid w:val="00EF40F4"/>
    <w:rsid w:val="00F00719"/>
    <w:rsid w:val="00F13AEF"/>
    <w:rsid w:val="00F238F7"/>
    <w:rsid w:val="00F527E9"/>
    <w:rsid w:val="00F57C35"/>
    <w:rsid w:val="00F61EBB"/>
    <w:rsid w:val="00F72A3D"/>
    <w:rsid w:val="00F779FB"/>
    <w:rsid w:val="00F83552"/>
    <w:rsid w:val="00FB1FCF"/>
    <w:rsid w:val="00FB75EE"/>
    <w:rsid w:val="00FC50DC"/>
    <w:rsid w:val="00FD36F7"/>
    <w:rsid w:val="00FD60AC"/>
    <w:rsid w:val="00FF2464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7E610"/>
  <w15:chartTrackingRefBased/>
  <w15:docId w15:val="{3764A2D9-4ADB-4271-80D2-E770F67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D2B"/>
    <w:pPr>
      <w:autoSpaceDE w:val="0"/>
      <w:autoSpaceDN w:val="0"/>
    </w:pPr>
    <w:rPr>
      <w:rFonts w:ascii="CG Times" w:eastAsia="Times New Roman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ParaTab1">
    <w:name w:val="ParaTab 1"/>
    <w:rsid w:val="00CF1D2B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eastAsia="Times New Roman" w:hAnsi="CG Times" w:cs="CG Times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7A4C3A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244F8F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244F8F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unhideWhenUsed/>
    <w:rsid w:val="00A36F1D"/>
    <w:pPr>
      <w:ind w:left="1440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36F1D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94B4C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D04F2"/>
    <w:pPr>
      <w:tabs>
        <w:tab w:val="left" w:pos="-720"/>
        <w:tab w:val="left" w:pos="2070"/>
      </w:tabs>
      <w:suppressAutoHyphens/>
      <w:spacing w:line="360" w:lineRule="auto"/>
      <w:ind w:left="90"/>
    </w:pPr>
    <w:rPr>
      <w:rFonts w:ascii="Times New Roman" w:hAnsi="Times New Roman" w:cs="Times New Roman"/>
      <w:spacing w:val="-3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D04F2"/>
    <w:rPr>
      <w:rFonts w:ascii="Times New Roman" w:eastAsia="Times New Roman" w:hAnsi="Times New Roman" w:cs="Times New Roman"/>
      <w:spacing w:val="-3"/>
      <w:sz w:val="24"/>
      <w:szCs w:val="24"/>
    </w:rPr>
  </w:style>
  <w:style w:type="paragraph" w:styleId="Revision">
    <w:name w:val="Revision"/>
    <w:hidden/>
    <w:uiPriority w:val="99"/>
    <w:semiHidden/>
    <w:rsid w:val="00237895"/>
    <w:rPr>
      <w:rFonts w:ascii="CG Times" w:eastAsia="Times New Roman" w:hAnsi="CG Times" w:cs="CG Times"/>
      <w:sz w:val="24"/>
      <w:szCs w:val="24"/>
    </w:rPr>
  </w:style>
  <w:style w:type="paragraph" w:customStyle="1" w:styleId="xmsonormal">
    <w:name w:val="x_msonormal"/>
    <w:basedOn w:val="Normal"/>
    <w:rsid w:val="00E43791"/>
    <w:pPr>
      <w:autoSpaceDE/>
      <w:autoSpaceDN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miskanic@p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hiodo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8531DD-C655-442C-9556-EC9A00D3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</TotalTime>
  <Pages>3</Pages>
  <Words>279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Chiodo, Gail</dc:creator>
  <cp:keywords/>
  <dc:description/>
  <cp:lastModifiedBy>Miskanic, Nicholas</cp:lastModifiedBy>
  <cp:revision>2</cp:revision>
  <cp:lastPrinted>2019-04-16T17:52:00Z</cp:lastPrinted>
  <dcterms:created xsi:type="dcterms:W3CDTF">2022-06-22T12:23:00Z</dcterms:created>
  <dcterms:modified xsi:type="dcterms:W3CDTF">2022-06-22T12:23:00Z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