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0AC486B"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241AFC96" w14:textId="6839E1A9" w:rsidR="00CF1D2B" w:rsidRPr="007A4C3A" w:rsidRDefault="00DE4D4D"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Tina Hall</w:t>
      </w:r>
      <w:r>
        <w:rPr>
          <w:rFonts w:ascii="Times New Roman" w:hAnsi="Times New Roman" w:cs="Times New Roman"/>
          <w:spacing w:val="-3"/>
        </w:rPr>
        <w:tab/>
      </w:r>
      <w:r w:rsidR="000F574E">
        <w:rPr>
          <w:rFonts w:ascii="Times New Roman" w:hAnsi="Times New Roman" w:cs="Times New Roman"/>
          <w:spacing w:val="-3"/>
        </w:rPr>
        <w:tab/>
      </w:r>
      <w:r w:rsidR="00AE0BDE">
        <w:rPr>
          <w:rFonts w:ascii="Times New Roman" w:hAnsi="Times New Roman" w:cs="Times New Roman"/>
          <w:spacing w:val="-3"/>
        </w:rPr>
        <w:tab/>
      </w:r>
      <w:r w:rsidR="00AE0BDE">
        <w:rPr>
          <w:rFonts w:ascii="Times New Roman" w:hAnsi="Times New Roman" w:cs="Times New Roman"/>
          <w:spacing w:val="-3"/>
        </w:rPr>
        <w:tab/>
      </w:r>
      <w:r w:rsidR="00CF1D2B" w:rsidRPr="007A4C3A">
        <w:rPr>
          <w:rFonts w:ascii="Times New Roman" w:hAnsi="Times New Roman" w:cs="Times New Roman"/>
          <w:spacing w:val="-3"/>
        </w:rPr>
        <w:tab/>
      </w:r>
      <w:r w:rsidR="00913A7F">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w:t>
      </w:r>
    </w:p>
    <w:p w14:paraId="3A58DF22" w14:textId="6202FFB9"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0F574E">
        <w:rPr>
          <w:rFonts w:ascii="Times New Roman" w:hAnsi="Times New Roman" w:cs="Times New Roman"/>
          <w:spacing w:val="-3"/>
        </w:rPr>
        <w:t>C-2022-303</w:t>
      </w:r>
      <w:r w:rsidR="00DE4D4D">
        <w:rPr>
          <w:rFonts w:ascii="Times New Roman" w:hAnsi="Times New Roman" w:cs="Times New Roman"/>
          <w:spacing w:val="-3"/>
        </w:rPr>
        <w:t>2850</w:t>
      </w:r>
    </w:p>
    <w:p w14:paraId="7E74F09E"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597422BB"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000F574E">
        <w:rPr>
          <w:rFonts w:ascii="Times New Roman" w:hAnsi="Times New Roman" w:cs="Times New Roman"/>
          <w:spacing w:val="-3"/>
        </w:rPr>
        <w:tab/>
      </w:r>
      <w:r w:rsidRPr="007A4C3A">
        <w:rPr>
          <w:rFonts w:ascii="Times New Roman" w:hAnsi="Times New Roman" w:cs="Times New Roman"/>
          <w:spacing w:val="-3"/>
        </w:rPr>
        <w:tab/>
        <w:t>:</w:t>
      </w:r>
    </w:p>
    <w:p w14:paraId="16760218" w14:textId="6633A081" w:rsidR="00CF1D2B" w:rsidRPr="007A4C3A" w:rsidRDefault="00950856" w:rsidP="00AE0BDE">
      <w:pPr>
        <w:tabs>
          <w:tab w:val="left" w:pos="-720"/>
          <w:tab w:val="left" w:pos="4224"/>
          <w:tab w:val="left" w:pos="5040"/>
        </w:tabs>
        <w:suppressAutoHyphens/>
        <w:jc w:val="both"/>
        <w:rPr>
          <w:rFonts w:ascii="Times New Roman" w:hAnsi="Times New Roman" w:cs="Times New Roman"/>
          <w:spacing w:val="-3"/>
        </w:rPr>
      </w:pPr>
      <w:r>
        <w:rPr>
          <w:rFonts w:ascii="Times New Roman" w:hAnsi="Times New Roman" w:cs="Times New Roman"/>
          <w:spacing w:val="-3"/>
        </w:rPr>
        <w:t>Philadelphia Gas Works</w:t>
      </w:r>
      <w:r w:rsidR="00AE0BDE">
        <w:rPr>
          <w:rFonts w:ascii="Times New Roman" w:hAnsi="Times New Roman" w:cs="Times New Roman"/>
          <w:spacing w:val="-3"/>
        </w:rPr>
        <w:tab/>
      </w:r>
      <w:r w:rsidR="00AE0BDE">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2AABB45C" w:rsidR="00A9204E" w:rsidRPr="007A4C3A" w:rsidRDefault="005E10E9">
      <w:pPr>
        <w:rPr>
          <w:rFonts w:ascii="Times New Roman" w:hAnsi="Times New Roman" w:cs="Times New Roman"/>
        </w:rPr>
      </w:pPr>
      <w:r w:rsidRPr="007A4C3A">
        <w:rPr>
          <w:rFonts w:ascii="Times New Roman" w:hAnsi="Times New Roman" w:cs="Times New Roman"/>
        </w:rPr>
        <w:tab/>
        <w:t>AND NOW,</w:t>
      </w:r>
      <w:r w:rsidR="00A163D3">
        <w:rPr>
          <w:rFonts w:ascii="Times New Roman" w:hAnsi="Times New Roman" w:cs="Times New Roman"/>
        </w:rPr>
        <w:t xml:space="preserve"> on</w:t>
      </w:r>
      <w:r w:rsidRPr="007A4C3A">
        <w:rPr>
          <w:rFonts w:ascii="Times New Roman" w:hAnsi="Times New Roman" w:cs="Times New Roman"/>
        </w:rPr>
        <w:t xml:space="preserve"> this </w:t>
      </w:r>
      <w:r w:rsidR="00DE4D4D">
        <w:rPr>
          <w:rFonts w:ascii="Times New Roman" w:hAnsi="Times New Roman" w:cs="Times New Roman"/>
        </w:rPr>
        <w:t>11</w:t>
      </w:r>
      <w:r w:rsidR="00DE4D4D" w:rsidRPr="00DE4D4D">
        <w:rPr>
          <w:rFonts w:ascii="Times New Roman" w:hAnsi="Times New Roman" w:cs="Times New Roman"/>
          <w:vertAlign w:val="superscript"/>
        </w:rPr>
        <w:t>th</w:t>
      </w:r>
      <w:r w:rsidR="00A163D3">
        <w:rPr>
          <w:rFonts w:ascii="Times New Roman" w:hAnsi="Times New Roman" w:cs="Times New Roman"/>
        </w:rPr>
        <w:t xml:space="preserve"> day</w:t>
      </w:r>
      <w:r w:rsidRPr="007A4C3A">
        <w:rPr>
          <w:rFonts w:ascii="Times New Roman" w:hAnsi="Times New Roman" w:cs="Times New Roman"/>
        </w:rPr>
        <w:t xml:space="preserve"> of</w:t>
      </w:r>
      <w:r w:rsidR="00DE4D4D">
        <w:rPr>
          <w:rFonts w:ascii="Times New Roman" w:hAnsi="Times New Roman" w:cs="Times New Roman"/>
        </w:rPr>
        <w:t xml:space="preserve"> </w:t>
      </w:r>
      <w:proofErr w:type="gramStart"/>
      <w:r w:rsidR="00DE4D4D" w:rsidRPr="00DE4D4D">
        <w:rPr>
          <w:rFonts w:ascii="Times New Roman" w:hAnsi="Times New Roman" w:cs="Times New Roman"/>
          <w:u w:val="single"/>
        </w:rPr>
        <w:t>July</w:t>
      </w:r>
      <w:r w:rsidR="000F574E">
        <w:rPr>
          <w:rFonts w:ascii="Times New Roman" w:hAnsi="Times New Roman" w:cs="Times New Roman"/>
        </w:rPr>
        <w:t>,</w:t>
      </w:r>
      <w:proofErr w:type="gramEnd"/>
      <w:r w:rsidR="000F574E">
        <w:rPr>
          <w:rFonts w:ascii="Times New Roman" w:hAnsi="Times New Roman" w:cs="Times New Roman"/>
        </w:rPr>
        <w:t xml:space="preserve"> </w:t>
      </w:r>
      <w:r w:rsidRPr="007A4C3A">
        <w:rPr>
          <w:rFonts w:ascii="Times New Roman" w:hAnsi="Times New Roman" w:cs="Times New Roman"/>
        </w:rPr>
        <w:t>20</w:t>
      </w:r>
      <w:r w:rsidR="00D322E3">
        <w:rPr>
          <w:rFonts w:ascii="Times New Roman" w:hAnsi="Times New Roman" w:cs="Times New Roman"/>
        </w:rPr>
        <w:t>2</w:t>
      </w:r>
      <w:r w:rsidR="008E0085">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79391143" w:rsidR="00A368C3" w:rsidRPr="00A17DF6" w:rsidRDefault="007A4C3A" w:rsidP="00497845">
      <w:pPr>
        <w:pStyle w:val="ListParagraph"/>
        <w:numPr>
          <w:ilvl w:val="0"/>
          <w:numId w:val="24"/>
        </w:numPr>
        <w:ind w:left="0" w:firstLine="1440"/>
        <w:rPr>
          <w:rFonts w:ascii="Times New Roman" w:hAnsi="Times New Roman" w:cs="Times New Roman"/>
          <w:bCs/>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10C4E4AF"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E4D4D">
        <w:rPr>
          <w:rFonts w:ascii="Times New Roman" w:hAnsi="Times New Roman" w:cs="Times New Roman"/>
        </w:rPr>
        <w:t>Tuesday, August 23</w:t>
      </w:r>
      <w:r w:rsidR="002626EA">
        <w:rPr>
          <w:rFonts w:ascii="Times New Roman" w:hAnsi="Times New Roman" w:cs="Times New Roman"/>
        </w:rPr>
        <w:t>, 2</w:t>
      </w:r>
      <w:r w:rsidR="00A163D3">
        <w:rPr>
          <w:rFonts w:ascii="Times New Roman" w:hAnsi="Times New Roman" w:cs="Times New Roman"/>
        </w:rPr>
        <w:t>02</w:t>
      </w:r>
      <w:r w:rsidR="00005FBD">
        <w:rPr>
          <w:rFonts w:ascii="Times New Roman" w:hAnsi="Times New Roman" w:cs="Times New Roman"/>
        </w:rPr>
        <w:t>2</w:t>
      </w:r>
      <w:r w:rsidR="00A15339">
        <w:rPr>
          <w:rFonts w:ascii="Times New Roman" w:hAnsi="Times New Roman" w:cs="Times New Roman"/>
        </w:rPr>
        <w:t>,</w:t>
      </w:r>
      <w:r w:rsidR="007A4C3A" w:rsidRPr="00A368C3">
        <w:rPr>
          <w:rFonts w:ascii="Times New Roman" w:hAnsi="Times New Roman" w:cs="Times New Roman"/>
        </w:rPr>
        <w:t xml:space="preserve"> beginning 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6C103E7F"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0E169E" w:rsidRPr="000E169E">
        <w:rPr>
          <w:rFonts w:ascii="Times New Roman" w:hAnsi="Times New Roman" w:cs="Times New Roman"/>
          <w:b/>
        </w:rPr>
        <w:t>866.</w:t>
      </w:r>
      <w:r w:rsidR="00AE0BDE">
        <w:rPr>
          <w:rFonts w:ascii="Times New Roman" w:hAnsi="Times New Roman" w:cs="Times New Roman"/>
          <w:b/>
        </w:rPr>
        <w:t>421</w:t>
      </w:r>
      <w:r w:rsidR="000E169E" w:rsidRPr="000E169E">
        <w:rPr>
          <w:rFonts w:ascii="Times New Roman" w:hAnsi="Times New Roman" w:cs="Times New Roman"/>
          <w:b/>
        </w:rPr>
        <w:t>.</w:t>
      </w:r>
      <w:r w:rsidR="00AE0BDE">
        <w:rPr>
          <w:rFonts w:ascii="Times New Roman" w:hAnsi="Times New Roman" w:cs="Times New Roman"/>
          <w:b/>
        </w:rPr>
        <w:t>8851</w:t>
      </w:r>
    </w:p>
    <w:p w14:paraId="18AC4949" w14:textId="39D901FC" w:rsidR="000E169E" w:rsidRPr="000E169E" w:rsidRDefault="000E169E" w:rsidP="000E169E">
      <w:pPr>
        <w:spacing w:line="360" w:lineRule="auto"/>
        <w:ind w:left="1440" w:firstLine="720"/>
        <w:rPr>
          <w:rFonts w:ascii="Times New Roman" w:hAnsi="Times New Roman" w:cs="Times New Roman"/>
          <w:b/>
        </w:rPr>
      </w:pPr>
      <w:r w:rsidRPr="000E169E">
        <w:rPr>
          <w:rFonts w:ascii="Times New Roman" w:hAnsi="Times New Roman" w:cs="Times New Roman"/>
          <w:b/>
        </w:rPr>
        <w:t>PIN Number:</w:t>
      </w:r>
      <w:r>
        <w:rPr>
          <w:rFonts w:ascii="Times New Roman" w:hAnsi="Times New Roman" w:cs="Times New Roman"/>
          <w:b/>
        </w:rPr>
        <w:t xml:space="preserve">  </w:t>
      </w:r>
      <w:r w:rsidR="00AE0BDE">
        <w:rPr>
          <w:rFonts w:ascii="Times New Roman" w:hAnsi="Times New Roman" w:cs="Times New Roman"/>
          <w:b/>
        </w:rPr>
        <w:t>66640466</w:t>
      </w:r>
    </w:p>
    <w:p w14:paraId="130DC900" w14:textId="24843403" w:rsidR="007A4C3A" w:rsidRPr="00ED672F" w:rsidRDefault="007A4C3A" w:rsidP="000E169E">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7FA0AB79" w14:textId="3AE55BBE" w:rsidR="00DB3AE3" w:rsidRPr="00070F9E" w:rsidRDefault="00A67878" w:rsidP="00950645">
      <w:pPr>
        <w:pStyle w:val="ListParagraph"/>
        <w:numPr>
          <w:ilvl w:val="0"/>
          <w:numId w:val="24"/>
        </w:numPr>
        <w:spacing w:line="360" w:lineRule="auto"/>
        <w:ind w:left="0" w:firstLine="1350"/>
        <w:rPr>
          <w:rFonts w:ascii="Times New Roman" w:hAnsi="Times New Roman" w:cs="Times New Roman"/>
          <w:b/>
        </w:rPr>
      </w:pPr>
      <w:r>
        <w:rPr>
          <w:rFonts w:ascii="Times New Roman" w:hAnsi="Times New Roman" w:cs="Times New Roman"/>
          <w:b/>
        </w:rPr>
        <w:lastRenderedPageBreak/>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12AEDFC6" w:rsidR="00DB3AE3"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date;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Athena DelVillar</w:t>
      </w:r>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via the legal assistant, Athena DelVillar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5F08613E" w14:textId="289AF97C" w:rsidR="00B00CC7" w:rsidRPr="0070547F" w:rsidRDefault="00B00CC7" w:rsidP="00B00CC7">
      <w:pPr>
        <w:pStyle w:val="ListParagraph"/>
        <w:numPr>
          <w:ilvl w:val="0"/>
          <w:numId w:val="40"/>
        </w:numPr>
        <w:spacing w:line="360" w:lineRule="auto"/>
        <w:ind w:left="0" w:firstLine="1440"/>
        <w:rPr>
          <w:rFonts w:ascii="Times New Roman" w:hAnsi="Times New Roman" w:cs="Times New Roman"/>
        </w:rPr>
      </w:pPr>
      <w:r w:rsidRPr="0070547F">
        <w:rPr>
          <w:rFonts w:ascii="Times New Roman" w:hAnsi="Times New Roman" w:cs="Times New Roman"/>
          <w:b/>
          <w:bCs/>
        </w:rPr>
        <w:lastRenderedPageBreak/>
        <w:t>COVID-19</w:t>
      </w:r>
      <w:r w:rsidRPr="0070547F">
        <w:rPr>
          <w:rFonts w:ascii="Times New Roman" w:hAnsi="Times New Roman" w:cs="Times New Roman"/>
        </w:rPr>
        <w:t xml:space="preserve">.  </w:t>
      </w:r>
      <w:r w:rsidR="00A978AF" w:rsidRPr="001E5370">
        <w:rPr>
          <w:rFonts w:ascii="Times New Roman" w:hAnsi="Times New Roman" w:cs="Times New Roman"/>
        </w:rPr>
        <w:t xml:space="preserve">Because </w:t>
      </w:r>
      <w:r w:rsidR="00A978AF">
        <w:rPr>
          <w:rFonts w:ascii="Times New Roman" w:hAnsi="Times New Roman" w:cs="Times New Roman"/>
        </w:rPr>
        <w:t>of the ongoing COVID-19</w:t>
      </w:r>
      <w:r w:rsidR="00A978AF" w:rsidRPr="001E5370">
        <w:rPr>
          <w:rFonts w:ascii="Times New Roman" w:hAnsi="Times New Roman" w:cs="Times New Roman"/>
        </w:rPr>
        <w:t xml:space="preserve"> </w:t>
      </w:r>
      <w:r w:rsidR="00A978AF">
        <w:rPr>
          <w:rFonts w:ascii="Times New Roman" w:hAnsi="Times New Roman" w:cs="Times New Roman"/>
        </w:rPr>
        <w:t xml:space="preserve">pandemic, </w:t>
      </w:r>
      <w:r w:rsidR="00A978AF" w:rsidRPr="001E5370">
        <w:rPr>
          <w:rFonts w:ascii="Times New Roman" w:hAnsi="Times New Roman" w:cs="Times New Roman"/>
        </w:rPr>
        <w:t xml:space="preserve">all </w:t>
      </w:r>
      <w:r w:rsidR="00A978AF">
        <w:rPr>
          <w:rFonts w:ascii="Times New Roman" w:hAnsi="Times New Roman" w:cs="Times New Roman"/>
        </w:rPr>
        <w:t xml:space="preserve">filings and </w:t>
      </w:r>
      <w:r w:rsidR="00A978AF" w:rsidRPr="001E5370">
        <w:rPr>
          <w:rFonts w:ascii="Times New Roman" w:hAnsi="Times New Roman" w:cs="Times New Roman"/>
        </w:rPr>
        <w:t xml:space="preserve">service </w:t>
      </w:r>
      <w:r w:rsidR="00A978AF">
        <w:rPr>
          <w:rFonts w:ascii="Times New Roman" w:hAnsi="Times New Roman" w:cs="Times New Roman"/>
        </w:rPr>
        <w:t>should</w:t>
      </w:r>
      <w:r w:rsidR="00A978AF" w:rsidRPr="001E5370">
        <w:rPr>
          <w:rFonts w:ascii="Times New Roman" w:hAnsi="Times New Roman" w:cs="Times New Roman"/>
        </w:rPr>
        <w:t xml:space="preserve"> be electronic.  Therefore, all parties are encouraged to sign-up for e-filing </w:t>
      </w:r>
      <w:r w:rsidR="00A978AF">
        <w:rPr>
          <w:rFonts w:ascii="Times New Roman" w:hAnsi="Times New Roman" w:cs="Times New Roman"/>
        </w:rPr>
        <w:t xml:space="preserve">as indicated </w:t>
      </w:r>
      <w:r w:rsidR="00A978AF" w:rsidRPr="001E5370">
        <w:rPr>
          <w:rFonts w:ascii="Times New Roman" w:hAnsi="Times New Roman" w:cs="Times New Roman"/>
        </w:rPr>
        <w:t>below</w:t>
      </w:r>
      <w:r w:rsidR="00A978AF" w:rsidRPr="00E5422C">
        <w:rPr>
          <w:rFonts w:ascii="Times New Roman" w:hAnsi="Times New Roman" w:cs="Times New Roman"/>
        </w:rPr>
        <w:t>.</w:t>
      </w:r>
    </w:p>
    <w:p w14:paraId="2BA8C28A" w14:textId="77777777" w:rsidR="001E5370" w:rsidRPr="001E5370" w:rsidRDefault="001E5370" w:rsidP="001E5370">
      <w:pPr>
        <w:spacing w:line="360" w:lineRule="auto"/>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09387151"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53A1E116" w:rsidR="0022324C"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via the legal assistant, Athena DelVillar, at sdelvillar@pa.gov</w:t>
      </w:r>
      <w:r w:rsidR="00864317" w:rsidRPr="002A1542">
        <w:rPr>
          <w:rFonts w:ascii="Times New Roman" w:hAnsi="Times New Roman" w:cs="Times New Roman"/>
        </w:rPr>
        <w:t xml:space="preserve"> .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658D4B35" w14:textId="77777777" w:rsidR="00A978AF" w:rsidRPr="00A978AF" w:rsidRDefault="00A978AF" w:rsidP="00A978AF">
      <w:pPr>
        <w:pStyle w:val="ListParagraph"/>
        <w:rPr>
          <w:rFonts w:ascii="Times New Roman" w:hAnsi="Times New Roman" w:cs="Times New Roman"/>
        </w:rPr>
      </w:pPr>
    </w:p>
    <w:p w14:paraId="10543000" w14:textId="77777777" w:rsidR="00A978AF" w:rsidRDefault="00A978AF" w:rsidP="00A978AF">
      <w:pPr>
        <w:pStyle w:val="ListParagraph"/>
        <w:numPr>
          <w:ilvl w:val="0"/>
          <w:numId w:val="39"/>
        </w:numPr>
        <w:spacing w:line="360" w:lineRule="auto"/>
        <w:ind w:left="0" w:firstLine="1440"/>
        <w:rPr>
          <w:rFonts w:ascii="Times New Roman" w:hAnsi="Times New Roman" w:cs="Times New Roman"/>
        </w:rPr>
      </w:pPr>
      <w:r w:rsidRPr="00A35B96">
        <w:rPr>
          <w:rFonts w:ascii="Times New Roman" w:hAnsi="Times New Roman" w:cs="Times New Roman"/>
          <w:b/>
          <w:bCs/>
        </w:rPr>
        <w:t>PAPER FILING</w:t>
      </w:r>
      <w:r w:rsidRPr="00C5435B">
        <w:rPr>
          <w:rFonts w:ascii="Times New Roman" w:hAnsi="Times New Roman" w:cs="Times New Roman"/>
        </w:rPr>
        <w:t>.</w:t>
      </w:r>
      <w:r w:rsidRPr="00C5435B">
        <w:rPr>
          <w:rFonts w:ascii="Times New Roman" w:hAnsi="Times New Roman" w:cs="Times New Roman"/>
          <w:b/>
          <w:bCs/>
        </w:rPr>
        <w:t xml:space="preserve">  </w:t>
      </w:r>
      <w:r w:rsidRPr="00C5435B">
        <w:rPr>
          <w:rFonts w:ascii="Times New Roman" w:hAnsi="Times New Roman" w:cs="Times New Roman"/>
        </w:rPr>
        <w:t>If you do not have the capability to open and use an e-Filing account, you may file paper documents with the Secretary of the Commission. Filing of paper documents must be sent by overnight delivery to:</w:t>
      </w:r>
    </w:p>
    <w:p w14:paraId="08C22C3F" w14:textId="77777777" w:rsidR="00A978AF" w:rsidRPr="00A35B96" w:rsidRDefault="00A978AF" w:rsidP="00A978AF">
      <w:pPr>
        <w:pStyle w:val="ListParagraph"/>
        <w:rPr>
          <w:rFonts w:ascii="Times New Roman" w:hAnsi="Times New Roman" w:cs="Times New Roman"/>
        </w:rPr>
      </w:pPr>
    </w:p>
    <w:p w14:paraId="1C2821DD" w14:textId="77777777" w:rsidR="00A978AF" w:rsidRPr="00C5435B" w:rsidRDefault="00A978AF" w:rsidP="00A978AF">
      <w:pPr>
        <w:jc w:val="center"/>
        <w:rPr>
          <w:rFonts w:ascii="Times New Roman" w:hAnsi="Times New Roman" w:cs="Times New Roman"/>
        </w:rPr>
      </w:pPr>
      <w:r w:rsidRPr="00C5435B">
        <w:rPr>
          <w:rFonts w:ascii="Times New Roman" w:hAnsi="Times New Roman" w:cs="Times New Roman"/>
        </w:rPr>
        <w:t>Secretary</w:t>
      </w:r>
    </w:p>
    <w:p w14:paraId="4AA7DEDF" w14:textId="77777777" w:rsidR="00A978AF" w:rsidRPr="00C5435B" w:rsidRDefault="00A978AF" w:rsidP="00A978AF">
      <w:pPr>
        <w:jc w:val="center"/>
        <w:rPr>
          <w:rFonts w:ascii="Times New Roman" w:hAnsi="Times New Roman" w:cs="Times New Roman"/>
        </w:rPr>
      </w:pPr>
      <w:r w:rsidRPr="00C5435B">
        <w:rPr>
          <w:rFonts w:ascii="Times New Roman" w:hAnsi="Times New Roman" w:cs="Times New Roman"/>
        </w:rPr>
        <w:t>Pennsylvania Public Utility Commission</w:t>
      </w:r>
      <w:r w:rsidRPr="00C5435B">
        <w:rPr>
          <w:rFonts w:ascii="Times New Roman" w:hAnsi="Times New Roman" w:cs="Times New Roman"/>
        </w:rPr>
        <w:br/>
        <w:t>400 North Street</w:t>
      </w:r>
      <w:r w:rsidRPr="00C5435B">
        <w:rPr>
          <w:rFonts w:ascii="Times New Roman" w:hAnsi="Times New Roman" w:cs="Times New Roman"/>
        </w:rPr>
        <w:br/>
        <w:t>Harrisburg, PA 17120</w:t>
      </w:r>
    </w:p>
    <w:p w14:paraId="251DE4B5" w14:textId="77777777" w:rsidR="00A978AF" w:rsidRPr="00C5435B" w:rsidRDefault="00A978AF" w:rsidP="00A978AF">
      <w:pPr>
        <w:rPr>
          <w:rFonts w:ascii="Times New Roman" w:hAnsi="Times New Roman" w:cs="Times New Roman"/>
        </w:rPr>
      </w:pPr>
    </w:p>
    <w:p w14:paraId="0444FC3C" w14:textId="06DBC97A" w:rsidR="00A978AF" w:rsidRPr="00A978AF" w:rsidRDefault="00A978AF" w:rsidP="00A978AF">
      <w:pPr>
        <w:spacing w:line="360" w:lineRule="auto"/>
        <w:rPr>
          <w:rFonts w:ascii="Times New Roman" w:hAnsi="Times New Roman" w:cs="Times New Roman"/>
        </w:rPr>
      </w:pPr>
      <w:r w:rsidRPr="00A978AF">
        <w:rPr>
          <w:rFonts w:ascii="Times New Roman" w:hAnsi="Times New Roman" w:cs="Times New Roman"/>
        </w:rPr>
        <w:t>It is important that you retain the tracking information as proof of submission.  Emailed or faxed submissions filings to the Commission are not acceptable.</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lastRenderedPageBreak/>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lastRenderedPageBreak/>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w:t>
      </w:r>
      <w:proofErr w:type="gramStart"/>
      <w:r w:rsidRPr="00096CB5">
        <w:rPr>
          <w:rFonts w:ascii="Times New Roman" w:hAnsi="Times New Roman" w:cs="Times New Roman"/>
          <w:spacing w:val="-3"/>
        </w:rPr>
        <w:t xml:space="preserve"> </w:t>
      </w:r>
      <w:r w:rsidR="00BC3ED5" w:rsidRPr="00096CB5">
        <w:rPr>
          <w:rFonts w:ascii="Times New Roman" w:hAnsi="Times New Roman" w:cs="Times New Roman"/>
          <w:spacing w:val="-3"/>
        </w:rPr>
        <w:t xml:space="preserve">  (</w:t>
      </w:r>
      <w:proofErr w:type="gramEnd"/>
      <w:r w:rsidR="00BC3ED5" w:rsidRPr="00096CB5">
        <w:rPr>
          <w:rFonts w:ascii="Times New Roman" w:hAnsi="Times New Roman" w:cs="Times New Roman"/>
          <w:spacing w:val="-3"/>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lastRenderedPageBreak/>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364E00" w:rsidRDefault="00636518" w:rsidP="003E6DC6">
      <w:pPr>
        <w:spacing w:line="360" w:lineRule="auto"/>
        <w:ind w:firstLine="1440"/>
        <w:rPr>
          <w:rFonts w:ascii="Times New Roman" w:hAnsi="Times New Roman" w:cs="Times New Roman"/>
          <w:b/>
        </w:rPr>
      </w:pPr>
      <w:r w:rsidRPr="00B03A7B">
        <w:rPr>
          <w:rFonts w:ascii="Times New Roman" w:hAnsi="Times New Roman" w:cs="Times New Roman"/>
          <w:bCs/>
        </w:rPr>
        <w:t>1</w:t>
      </w:r>
      <w:r w:rsidR="00100DED" w:rsidRPr="00B03A7B">
        <w:rPr>
          <w:rFonts w:ascii="Times New Roman" w:hAnsi="Times New Roman" w:cs="Times New Roman"/>
          <w:bCs/>
        </w:rPr>
        <w:t>4</w:t>
      </w:r>
      <w:r w:rsidRPr="00B03A7B">
        <w:rPr>
          <w:rFonts w:ascii="Times New Roman" w:hAnsi="Times New Roman" w:cs="Times New Roman"/>
          <w:bCs/>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sidRPr="00B03A7B">
        <w:rPr>
          <w:rFonts w:ascii="Times New Roman" w:hAnsi="Times New Roman" w:cs="Times New Roman"/>
          <w:bCs/>
        </w:rPr>
        <w:t>1</w:t>
      </w:r>
      <w:r w:rsidR="00100DED" w:rsidRPr="00B03A7B">
        <w:rPr>
          <w:rFonts w:ascii="Times New Roman" w:hAnsi="Times New Roman" w:cs="Times New Roman"/>
          <w:bCs/>
        </w:rPr>
        <w:t>5</w:t>
      </w:r>
      <w:r w:rsidRPr="00B03A7B">
        <w:rPr>
          <w:rFonts w:ascii="Times New Roman" w:hAnsi="Times New Roman" w:cs="Times New Roman"/>
          <w:bCs/>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6EC96EA5" w:rsidR="008D6670" w:rsidRPr="002D1426" w:rsidRDefault="008D6670" w:rsidP="008D6670">
      <w:pPr>
        <w:pStyle w:val="NoSpacing"/>
        <w:rPr>
          <w:szCs w:val="24"/>
        </w:rPr>
      </w:pPr>
      <w:r w:rsidRPr="002D1426">
        <w:rPr>
          <w:szCs w:val="24"/>
        </w:rPr>
        <w:t>Date:</w:t>
      </w:r>
      <w:r w:rsidRPr="002D1426">
        <w:rPr>
          <w:szCs w:val="24"/>
        </w:rPr>
        <w:tab/>
      </w:r>
      <w:r w:rsidR="009B19A5">
        <w:rPr>
          <w:szCs w:val="24"/>
          <w:u w:val="single"/>
        </w:rPr>
        <w:t>July 11</w:t>
      </w:r>
      <w:r w:rsidR="008D3305" w:rsidRPr="008D3305">
        <w:rPr>
          <w:szCs w:val="24"/>
          <w:u w:val="single"/>
        </w:rPr>
        <w:t>, 2022</w:t>
      </w:r>
      <w:r w:rsidR="008D3305">
        <w:rPr>
          <w:szCs w:val="24"/>
        </w:rPr>
        <w:tab/>
      </w:r>
      <w:r w:rsidR="008D3305">
        <w:rPr>
          <w:szCs w:val="24"/>
        </w:rPr>
        <w:tab/>
      </w:r>
      <w:r w:rsidRPr="002D1426">
        <w:rPr>
          <w:szCs w:val="24"/>
        </w:rPr>
        <w:tab/>
      </w:r>
      <w:r w:rsidR="002626EA">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37541B81"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336F4C">
        <w:rPr>
          <w:szCs w:val="24"/>
        </w:rPr>
        <w:t>Christopher P. Pell</w:t>
      </w:r>
    </w:p>
    <w:p w14:paraId="1E6A2C3B" w14:textId="40AA4DE9"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336F4C">
        <w:rPr>
          <w:szCs w:val="24"/>
        </w:rPr>
        <w:t xml:space="preserve">Deputy Chief </w:t>
      </w:r>
      <w:r w:rsidRPr="002D1426">
        <w:rPr>
          <w:szCs w:val="24"/>
        </w:rPr>
        <w:t>Administrative Law Judge</w:t>
      </w:r>
    </w:p>
    <w:p w14:paraId="7F747697" w14:textId="48370EC9" w:rsidR="007C2EEF" w:rsidRDefault="007C2EEF">
      <w:pPr>
        <w:autoSpaceDE/>
        <w:autoSpaceDN/>
        <w:rPr>
          <w:rFonts w:ascii="Times New Roman" w:hAnsi="Times New Roman" w:cs="Times New Roman"/>
          <w:spacing w:val="-3"/>
        </w:rPr>
      </w:pPr>
      <w:r>
        <w:rPr>
          <w:rFonts w:ascii="Times New Roman" w:hAnsi="Times New Roman" w:cs="Times New Roman"/>
          <w:spacing w:val="-3"/>
        </w:rPr>
        <w:br w:type="page"/>
      </w:r>
    </w:p>
    <w:p w14:paraId="18CCDA01" w14:textId="77777777" w:rsidR="009B19A5" w:rsidRPr="009B19A5" w:rsidRDefault="009B19A5" w:rsidP="009B19A5">
      <w:pPr>
        <w:rPr>
          <w:rFonts w:ascii="Times New Roman" w:hAnsi="Times New Roman" w:cs="Times New Roman"/>
        </w:rPr>
      </w:pPr>
      <w:r w:rsidRPr="009B19A5">
        <w:rPr>
          <w:rFonts w:ascii="Times New Roman" w:eastAsia="Microsoft Sans Serif" w:hAnsi="Times New Roman" w:cs="Times New Roman"/>
          <w:b/>
          <w:u w:val="single"/>
        </w:rPr>
        <w:lastRenderedPageBreak/>
        <w:t>C-2022-3032850 - TINA HALL v. PHILADELPHIA GAS WORKS</w:t>
      </w:r>
      <w:r w:rsidRPr="009B19A5">
        <w:rPr>
          <w:rFonts w:ascii="Times New Roman" w:eastAsia="Microsoft Sans Serif" w:hAnsi="Times New Roman" w:cs="Times New Roman"/>
          <w:b/>
          <w:u w:val="single"/>
        </w:rPr>
        <w:cr/>
      </w:r>
      <w:r w:rsidRPr="009B19A5">
        <w:rPr>
          <w:rFonts w:ascii="Times New Roman" w:eastAsia="Microsoft Sans Serif" w:hAnsi="Times New Roman" w:cs="Times New Roman"/>
          <w:b/>
          <w:u w:val="single"/>
        </w:rPr>
        <w:cr/>
      </w:r>
      <w:r w:rsidRPr="009B19A5">
        <w:rPr>
          <w:rFonts w:ascii="Times New Roman" w:eastAsia="Microsoft Sans Serif" w:hAnsi="Times New Roman" w:cs="Times New Roman"/>
        </w:rPr>
        <w:t>TINA HALL</w:t>
      </w:r>
      <w:r w:rsidRPr="009B19A5">
        <w:rPr>
          <w:rFonts w:ascii="Times New Roman" w:eastAsia="Microsoft Sans Serif" w:hAnsi="Times New Roman" w:cs="Times New Roman"/>
        </w:rPr>
        <w:cr/>
        <w:t>1307 WESTBURY DRIVE</w:t>
      </w:r>
      <w:r w:rsidRPr="009B19A5">
        <w:rPr>
          <w:rFonts w:ascii="Times New Roman" w:eastAsia="Microsoft Sans Serif" w:hAnsi="Times New Roman" w:cs="Times New Roman"/>
        </w:rPr>
        <w:cr/>
        <w:t>PHILADELPHIA PA  19151</w:t>
      </w:r>
      <w:r w:rsidRPr="009B19A5">
        <w:rPr>
          <w:rFonts w:ascii="Times New Roman" w:eastAsia="Microsoft Sans Serif" w:hAnsi="Times New Roman" w:cs="Times New Roman"/>
        </w:rPr>
        <w:cr/>
      </w:r>
      <w:r w:rsidRPr="009B19A5">
        <w:rPr>
          <w:rFonts w:ascii="Times New Roman" w:eastAsia="Microsoft Sans Serif" w:hAnsi="Times New Roman" w:cs="Times New Roman"/>
          <w:b/>
          <w:bCs/>
        </w:rPr>
        <w:t>678.650.1312</w:t>
      </w:r>
      <w:r w:rsidRPr="009B19A5">
        <w:rPr>
          <w:rFonts w:ascii="Times New Roman" w:eastAsia="Microsoft Sans Serif" w:hAnsi="Times New Roman" w:cs="Times New Roman"/>
        </w:rPr>
        <w:cr/>
        <w:t>nacatri3@gmail.com</w:t>
      </w:r>
      <w:r w:rsidRPr="009B19A5">
        <w:rPr>
          <w:rFonts w:ascii="Times New Roman" w:eastAsia="Microsoft Sans Serif" w:hAnsi="Times New Roman" w:cs="Times New Roman"/>
        </w:rPr>
        <w:br/>
      </w:r>
      <w:r w:rsidRPr="009B19A5">
        <w:rPr>
          <w:rFonts w:ascii="Times New Roman" w:eastAsia="Microsoft Sans Serif" w:hAnsi="Times New Roman" w:cs="Times New Roman"/>
        </w:rPr>
        <w:br/>
        <w:t>GRACIELA CHRISTLIEB ESQUIRE</w:t>
      </w:r>
      <w:r w:rsidRPr="009B19A5">
        <w:rPr>
          <w:rFonts w:ascii="Times New Roman" w:eastAsia="Microsoft Sans Serif" w:hAnsi="Times New Roman" w:cs="Times New Roman"/>
        </w:rPr>
        <w:cr/>
        <w:t>PHILADELPHIA GAS WORKS</w:t>
      </w:r>
      <w:r w:rsidRPr="009B19A5">
        <w:rPr>
          <w:rFonts w:ascii="Times New Roman" w:eastAsia="Microsoft Sans Serif" w:hAnsi="Times New Roman" w:cs="Times New Roman"/>
        </w:rPr>
        <w:cr/>
        <w:t>800 WEST MONTGOMERY AVENUE</w:t>
      </w:r>
      <w:r w:rsidRPr="009B19A5">
        <w:rPr>
          <w:rFonts w:ascii="Times New Roman" w:eastAsia="Microsoft Sans Serif" w:hAnsi="Times New Roman" w:cs="Times New Roman"/>
        </w:rPr>
        <w:cr/>
        <w:t>PHILADELPHIA PA  19122</w:t>
      </w:r>
      <w:r w:rsidRPr="009B19A5">
        <w:rPr>
          <w:rFonts w:ascii="Times New Roman" w:eastAsia="Microsoft Sans Serif" w:hAnsi="Times New Roman" w:cs="Times New Roman"/>
        </w:rPr>
        <w:cr/>
      </w:r>
      <w:r w:rsidRPr="009B19A5">
        <w:rPr>
          <w:rFonts w:ascii="Times New Roman" w:eastAsia="Microsoft Sans Serif" w:hAnsi="Times New Roman" w:cs="Times New Roman"/>
          <w:b/>
          <w:bCs/>
        </w:rPr>
        <w:t>215.684.6164</w:t>
      </w:r>
      <w:r w:rsidRPr="009B19A5">
        <w:rPr>
          <w:rFonts w:ascii="Times New Roman" w:eastAsia="Microsoft Sans Serif" w:hAnsi="Times New Roman" w:cs="Times New Roman"/>
        </w:rPr>
        <w:cr/>
        <w:t>graciela.christlieb@pgworks.com</w:t>
      </w:r>
      <w:r w:rsidRPr="009B19A5">
        <w:rPr>
          <w:rFonts w:ascii="Times New Roman" w:eastAsia="Microsoft Sans Serif" w:hAnsi="Times New Roman" w:cs="Times New Roman"/>
        </w:rPr>
        <w:cr/>
        <w:t>Accepts eService</w:t>
      </w:r>
      <w:r w:rsidRPr="009B19A5">
        <w:rPr>
          <w:rFonts w:ascii="Times New Roman" w:eastAsia="Microsoft Sans Serif" w:hAnsi="Times New Roman" w:cs="Times New Roman"/>
        </w:rPr>
        <w:cr/>
      </w:r>
    </w:p>
    <w:p w14:paraId="033EFE87" w14:textId="568CE023" w:rsidR="00AB3FFC" w:rsidRPr="009B19A5" w:rsidRDefault="00AB3FFC" w:rsidP="009B19A5">
      <w:pPr>
        <w:rPr>
          <w:rFonts w:ascii="Times New Roman" w:hAnsi="Times New Roman" w:cs="Times New Roman"/>
        </w:rPr>
      </w:pPr>
    </w:p>
    <w:sectPr w:rsidR="00AB3FFC" w:rsidRPr="009B19A5" w:rsidSect="003E6DC6">
      <w:footerReference w:type="default" r:id="rId11"/>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15D1" w14:textId="77777777" w:rsidR="006E3660" w:rsidRDefault="006E3660" w:rsidP="00244F8F">
      <w:r>
        <w:separator/>
      </w:r>
    </w:p>
  </w:endnote>
  <w:endnote w:type="continuationSeparator" w:id="0">
    <w:p w14:paraId="68ED8D3F" w14:textId="77777777" w:rsidR="006E3660" w:rsidRDefault="006E3660"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7A48" w14:textId="77777777" w:rsidR="006E3660" w:rsidRDefault="006E3660" w:rsidP="00244F8F">
      <w:r>
        <w:separator/>
      </w:r>
    </w:p>
  </w:footnote>
  <w:footnote w:type="continuationSeparator" w:id="0">
    <w:p w14:paraId="0CFD50D0" w14:textId="77777777" w:rsidR="006E3660" w:rsidRDefault="006E3660" w:rsidP="00244F8F">
      <w:r>
        <w:continuationSeparator/>
      </w:r>
    </w:p>
  </w:footnote>
  <w:footnote w:id="1">
    <w:p w14:paraId="4AA4ACED" w14:textId="0C7374AD" w:rsidR="008B6732" w:rsidRPr="00FF2464" w:rsidRDefault="008B6732" w:rsidP="008B6732">
      <w:pPr>
        <w:pStyle w:val="FootnoteText"/>
        <w:rPr>
          <w:rFonts w:ascii="Times New Roman" w:hAnsi="Times New Roman" w:cs="Times New Roman"/>
          <w:spacing w:val="-3"/>
          <w:sz w:val="20"/>
        </w:rPr>
      </w:pPr>
      <w:r>
        <w:rPr>
          <w:rStyle w:val="FootnoteReference"/>
        </w:rPr>
        <w:footnoteRef/>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44FD7A8" w:rsidR="0032153D" w:rsidRDefault="0032153D">
      <w:pPr>
        <w:pStyle w:val="FootnoteText"/>
      </w:pPr>
      <w:r>
        <w:rPr>
          <w:rStyle w:val="FootnoteReference"/>
        </w:rPr>
        <w:footnoteRef/>
      </w:r>
      <w:r>
        <w:tab/>
      </w:r>
      <w:r w:rsidRPr="0032153D">
        <w:rPr>
          <w:rFonts w:ascii="Times New Roman" w:hAnsi="Times New Roman" w:cs="Times New Roman"/>
          <w:spacing w:val="-3"/>
          <w:sz w:val="20"/>
        </w:rPr>
        <w:t>66 Pa.C.S. §332(a).</w:t>
      </w:r>
    </w:p>
  </w:footnote>
  <w:footnote w:id="3">
    <w:p w14:paraId="09A70772" w14:textId="46111475"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77FD1A74" w:rsidR="006F400C" w:rsidRDefault="006F400C">
      <w:pPr>
        <w:pStyle w:val="FootnoteText"/>
      </w:pPr>
      <w:r>
        <w:rPr>
          <w:rStyle w:val="FootnoteReference"/>
        </w:rPr>
        <w:footnoteRef/>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7754B0"/>
    <w:multiLevelType w:val="hybridMultilevel"/>
    <w:tmpl w:val="3BA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D54285"/>
    <w:multiLevelType w:val="hybridMultilevel"/>
    <w:tmpl w:val="1EE6E3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56939585">
    <w:abstractNumId w:val="34"/>
  </w:num>
  <w:num w:numId="2" w16cid:durableId="1173764100">
    <w:abstractNumId w:val="14"/>
  </w:num>
  <w:num w:numId="3" w16cid:durableId="90047938">
    <w:abstractNumId w:val="11"/>
  </w:num>
  <w:num w:numId="4" w16cid:durableId="1692947750">
    <w:abstractNumId w:val="36"/>
  </w:num>
  <w:num w:numId="5" w16cid:durableId="107743218">
    <w:abstractNumId w:val="17"/>
  </w:num>
  <w:num w:numId="6" w16cid:durableId="1543783350">
    <w:abstractNumId w:val="28"/>
  </w:num>
  <w:num w:numId="7" w16cid:durableId="1428621476">
    <w:abstractNumId w:val="33"/>
  </w:num>
  <w:num w:numId="8" w16cid:durableId="816268398">
    <w:abstractNumId w:val="9"/>
  </w:num>
  <w:num w:numId="9" w16cid:durableId="2067102188">
    <w:abstractNumId w:val="7"/>
  </w:num>
  <w:num w:numId="10" w16cid:durableId="295113767">
    <w:abstractNumId w:val="6"/>
  </w:num>
  <w:num w:numId="11" w16cid:durableId="568660144">
    <w:abstractNumId w:val="5"/>
  </w:num>
  <w:num w:numId="12" w16cid:durableId="1677995402">
    <w:abstractNumId w:val="4"/>
  </w:num>
  <w:num w:numId="13" w16cid:durableId="33972148">
    <w:abstractNumId w:val="8"/>
  </w:num>
  <w:num w:numId="14" w16cid:durableId="599529089">
    <w:abstractNumId w:val="3"/>
  </w:num>
  <w:num w:numId="15" w16cid:durableId="1064907648">
    <w:abstractNumId w:val="2"/>
  </w:num>
  <w:num w:numId="16" w16cid:durableId="234701704">
    <w:abstractNumId w:val="1"/>
  </w:num>
  <w:num w:numId="17" w16cid:durableId="517623488">
    <w:abstractNumId w:val="0"/>
  </w:num>
  <w:num w:numId="18" w16cid:durableId="256212208">
    <w:abstractNumId w:val="22"/>
  </w:num>
  <w:num w:numId="19" w16cid:durableId="1378243377">
    <w:abstractNumId w:val="25"/>
  </w:num>
  <w:num w:numId="20" w16cid:durableId="1421832022">
    <w:abstractNumId w:val="35"/>
  </w:num>
  <w:num w:numId="21" w16cid:durableId="1850177266">
    <w:abstractNumId w:val="31"/>
  </w:num>
  <w:num w:numId="22" w16cid:durableId="1040671582">
    <w:abstractNumId w:val="13"/>
  </w:num>
  <w:num w:numId="23" w16cid:durableId="90665977">
    <w:abstractNumId w:val="39"/>
  </w:num>
  <w:num w:numId="24" w16cid:durableId="45953471">
    <w:abstractNumId w:val="21"/>
  </w:num>
  <w:num w:numId="25" w16cid:durableId="1833714141">
    <w:abstractNumId w:val="30"/>
  </w:num>
  <w:num w:numId="26" w16cid:durableId="1553955966">
    <w:abstractNumId w:val="12"/>
  </w:num>
  <w:num w:numId="27" w16cid:durableId="139631354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1956668885">
    <w:abstractNumId w:val="18"/>
  </w:num>
  <w:num w:numId="29" w16cid:durableId="1009522754">
    <w:abstractNumId w:val="32"/>
  </w:num>
  <w:num w:numId="30" w16cid:durableId="1407530737">
    <w:abstractNumId w:val="20"/>
  </w:num>
  <w:num w:numId="31" w16cid:durableId="1855919655">
    <w:abstractNumId w:val="26"/>
  </w:num>
  <w:num w:numId="32" w16cid:durableId="1023440828">
    <w:abstractNumId w:val="38"/>
  </w:num>
  <w:num w:numId="33" w16cid:durableId="808202765">
    <w:abstractNumId w:val="23"/>
  </w:num>
  <w:num w:numId="34" w16cid:durableId="1445229996">
    <w:abstractNumId w:val="27"/>
  </w:num>
  <w:num w:numId="35" w16cid:durableId="506796155">
    <w:abstractNumId w:val="19"/>
  </w:num>
  <w:num w:numId="36" w16cid:durableId="887381461">
    <w:abstractNumId w:val="16"/>
  </w:num>
  <w:num w:numId="37" w16cid:durableId="1922637006">
    <w:abstractNumId w:val="24"/>
  </w:num>
  <w:num w:numId="38" w16cid:durableId="311718010">
    <w:abstractNumId w:val="29"/>
  </w:num>
  <w:num w:numId="39" w16cid:durableId="1752047846">
    <w:abstractNumId w:val="37"/>
  </w:num>
  <w:num w:numId="40" w16cid:durableId="20252857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05FBD"/>
    <w:rsid w:val="00021493"/>
    <w:rsid w:val="00030A79"/>
    <w:rsid w:val="00040B38"/>
    <w:rsid w:val="00046C0F"/>
    <w:rsid w:val="000571B7"/>
    <w:rsid w:val="00057321"/>
    <w:rsid w:val="00062DEF"/>
    <w:rsid w:val="00064176"/>
    <w:rsid w:val="00070F9E"/>
    <w:rsid w:val="00096CB5"/>
    <w:rsid w:val="000A69B3"/>
    <w:rsid w:val="000C1579"/>
    <w:rsid w:val="000C1A32"/>
    <w:rsid w:val="000D19FF"/>
    <w:rsid w:val="000D4818"/>
    <w:rsid w:val="000D6838"/>
    <w:rsid w:val="000E169E"/>
    <w:rsid w:val="000E244C"/>
    <w:rsid w:val="000E69C3"/>
    <w:rsid w:val="000F574E"/>
    <w:rsid w:val="000F72EF"/>
    <w:rsid w:val="00100DED"/>
    <w:rsid w:val="00102FFB"/>
    <w:rsid w:val="00136D85"/>
    <w:rsid w:val="00157114"/>
    <w:rsid w:val="00166D3F"/>
    <w:rsid w:val="00172900"/>
    <w:rsid w:val="00174DB7"/>
    <w:rsid w:val="00177B18"/>
    <w:rsid w:val="00187155"/>
    <w:rsid w:val="001950EA"/>
    <w:rsid w:val="001A1E4F"/>
    <w:rsid w:val="001A4041"/>
    <w:rsid w:val="001A4E19"/>
    <w:rsid w:val="001B155C"/>
    <w:rsid w:val="001C67DB"/>
    <w:rsid w:val="001E20C0"/>
    <w:rsid w:val="001E2831"/>
    <w:rsid w:val="001E5370"/>
    <w:rsid w:val="001F152D"/>
    <w:rsid w:val="00204018"/>
    <w:rsid w:val="0021278A"/>
    <w:rsid w:val="0022324C"/>
    <w:rsid w:val="00223BA7"/>
    <w:rsid w:val="0023187E"/>
    <w:rsid w:val="00236822"/>
    <w:rsid w:val="00237895"/>
    <w:rsid w:val="00244F8F"/>
    <w:rsid w:val="00257FA8"/>
    <w:rsid w:val="002626EA"/>
    <w:rsid w:val="002638F3"/>
    <w:rsid w:val="0028740E"/>
    <w:rsid w:val="00290B15"/>
    <w:rsid w:val="002A1542"/>
    <w:rsid w:val="002A2153"/>
    <w:rsid w:val="002A48CD"/>
    <w:rsid w:val="002B2F20"/>
    <w:rsid w:val="002C04D6"/>
    <w:rsid w:val="0032153D"/>
    <w:rsid w:val="0032346D"/>
    <w:rsid w:val="00331863"/>
    <w:rsid w:val="00332D89"/>
    <w:rsid w:val="00336F4C"/>
    <w:rsid w:val="00345D70"/>
    <w:rsid w:val="0034617E"/>
    <w:rsid w:val="00352467"/>
    <w:rsid w:val="00362C38"/>
    <w:rsid w:val="00364E00"/>
    <w:rsid w:val="00394965"/>
    <w:rsid w:val="00394B4C"/>
    <w:rsid w:val="003C26DD"/>
    <w:rsid w:val="003D53E4"/>
    <w:rsid w:val="003E4DE8"/>
    <w:rsid w:val="003E6DC6"/>
    <w:rsid w:val="003F0684"/>
    <w:rsid w:val="003F44AE"/>
    <w:rsid w:val="004054B8"/>
    <w:rsid w:val="00417F7E"/>
    <w:rsid w:val="00423284"/>
    <w:rsid w:val="004836A2"/>
    <w:rsid w:val="00485311"/>
    <w:rsid w:val="00497845"/>
    <w:rsid w:val="004A437F"/>
    <w:rsid w:val="004B0FC5"/>
    <w:rsid w:val="004B3A02"/>
    <w:rsid w:val="004B3AE5"/>
    <w:rsid w:val="004E1986"/>
    <w:rsid w:val="00502879"/>
    <w:rsid w:val="00573F58"/>
    <w:rsid w:val="00581E81"/>
    <w:rsid w:val="00586F6D"/>
    <w:rsid w:val="005A0CF6"/>
    <w:rsid w:val="005B49DA"/>
    <w:rsid w:val="005E0459"/>
    <w:rsid w:val="005E10E9"/>
    <w:rsid w:val="005E26F7"/>
    <w:rsid w:val="005E4466"/>
    <w:rsid w:val="00636518"/>
    <w:rsid w:val="00645252"/>
    <w:rsid w:val="00653209"/>
    <w:rsid w:val="00654737"/>
    <w:rsid w:val="00663476"/>
    <w:rsid w:val="006706DB"/>
    <w:rsid w:val="00684C58"/>
    <w:rsid w:val="006C483E"/>
    <w:rsid w:val="006D3D74"/>
    <w:rsid w:val="006D4620"/>
    <w:rsid w:val="006E30B2"/>
    <w:rsid w:val="006E3660"/>
    <w:rsid w:val="006E6368"/>
    <w:rsid w:val="006F3108"/>
    <w:rsid w:val="006F400C"/>
    <w:rsid w:val="006F53ED"/>
    <w:rsid w:val="00704042"/>
    <w:rsid w:val="0070517D"/>
    <w:rsid w:val="00713A30"/>
    <w:rsid w:val="00723367"/>
    <w:rsid w:val="00724ACB"/>
    <w:rsid w:val="00744D4F"/>
    <w:rsid w:val="0075227A"/>
    <w:rsid w:val="00767DDE"/>
    <w:rsid w:val="0077585C"/>
    <w:rsid w:val="00777389"/>
    <w:rsid w:val="0078007D"/>
    <w:rsid w:val="007A4C3A"/>
    <w:rsid w:val="007B4E63"/>
    <w:rsid w:val="007C2EEF"/>
    <w:rsid w:val="007F4956"/>
    <w:rsid w:val="007F5FCB"/>
    <w:rsid w:val="00821B31"/>
    <w:rsid w:val="0083569A"/>
    <w:rsid w:val="00855059"/>
    <w:rsid w:val="00864317"/>
    <w:rsid w:val="008749E6"/>
    <w:rsid w:val="0089529B"/>
    <w:rsid w:val="008B6732"/>
    <w:rsid w:val="008C5B3E"/>
    <w:rsid w:val="008D3305"/>
    <w:rsid w:val="008D3A01"/>
    <w:rsid w:val="008D6670"/>
    <w:rsid w:val="008E0085"/>
    <w:rsid w:val="008E0D6A"/>
    <w:rsid w:val="008E3282"/>
    <w:rsid w:val="008F6111"/>
    <w:rsid w:val="009136C1"/>
    <w:rsid w:val="00913A7F"/>
    <w:rsid w:val="00921971"/>
    <w:rsid w:val="00924FA5"/>
    <w:rsid w:val="0093655A"/>
    <w:rsid w:val="00943758"/>
    <w:rsid w:val="00950645"/>
    <w:rsid w:val="00950856"/>
    <w:rsid w:val="0098348C"/>
    <w:rsid w:val="009B19A5"/>
    <w:rsid w:val="00A02578"/>
    <w:rsid w:val="00A04C95"/>
    <w:rsid w:val="00A15339"/>
    <w:rsid w:val="00A163D3"/>
    <w:rsid w:val="00A17DF6"/>
    <w:rsid w:val="00A25E93"/>
    <w:rsid w:val="00A339A6"/>
    <w:rsid w:val="00A368C3"/>
    <w:rsid w:val="00A36F1D"/>
    <w:rsid w:val="00A40888"/>
    <w:rsid w:val="00A416D1"/>
    <w:rsid w:val="00A50967"/>
    <w:rsid w:val="00A67878"/>
    <w:rsid w:val="00A812FD"/>
    <w:rsid w:val="00A9204E"/>
    <w:rsid w:val="00A938EE"/>
    <w:rsid w:val="00A974AF"/>
    <w:rsid w:val="00A978AF"/>
    <w:rsid w:val="00AB349B"/>
    <w:rsid w:val="00AB3B9B"/>
    <w:rsid w:val="00AB3FFC"/>
    <w:rsid w:val="00AD04F2"/>
    <w:rsid w:val="00AD6F33"/>
    <w:rsid w:val="00AE0BDE"/>
    <w:rsid w:val="00AF4A2A"/>
    <w:rsid w:val="00B00CC7"/>
    <w:rsid w:val="00B03A7B"/>
    <w:rsid w:val="00B15498"/>
    <w:rsid w:val="00B165DA"/>
    <w:rsid w:val="00B21DAC"/>
    <w:rsid w:val="00B24F23"/>
    <w:rsid w:val="00B372AC"/>
    <w:rsid w:val="00B5347E"/>
    <w:rsid w:val="00B67E39"/>
    <w:rsid w:val="00B72F1F"/>
    <w:rsid w:val="00B829AC"/>
    <w:rsid w:val="00B8412E"/>
    <w:rsid w:val="00BA6E30"/>
    <w:rsid w:val="00BC3ED5"/>
    <w:rsid w:val="00BD0E6D"/>
    <w:rsid w:val="00BF323B"/>
    <w:rsid w:val="00BF7CEE"/>
    <w:rsid w:val="00C16DC1"/>
    <w:rsid w:val="00C175C7"/>
    <w:rsid w:val="00C2358F"/>
    <w:rsid w:val="00C25146"/>
    <w:rsid w:val="00C541BD"/>
    <w:rsid w:val="00C60937"/>
    <w:rsid w:val="00C6327B"/>
    <w:rsid w:val="00C6377F"/>
    <w:rsid w:val="00C66B8C"/>
    <w:rsid w:val="00C745AB"/>
    <w:rsid w:val="00CA3B10"/>
    <w:rsid w:val="00CA5FBE"/>
    <w:rsid w:val="00CB1A24"/>
    <w:rsid w:val="00CC77BE"/>
    <w:rsid w:val="00CD3F67"/>
    <w:rsid w:val="00CE7E2C"/>
    <w:rsid w:val="00CF06C4"/>
    <w:rsid w:val="00CF1D2B"/>
    <w:rsid w:val="00D22E3F"/>
    <w:rsid w:val="00D322E3"/>
    <w:rsid w:val="00D5283A"/>
    <w:rsid w:val="00D67AA8"/>
    <w:rsid w:val="00D70320"/>
    <w:rsid w:val="00D833F3"/>
    <w:rsid w:val="00D93F4C"/>
    <w:rsid w:val="00DA542B"/>
    <w:rsid w:val="00DB3AE3"/>
    <w:rsid w:val="00DB3BF4"/>
    <w:rsid w:val="00DC347B"/>
    <w:rsid w:val="00DD3E04"/>
    <w:rsid w:val="00DD5640"/>
    <w:rsid w:val="00DE4D4D"/>
    <w:rsid w:val="00DF6444"/>
    <w:rsid w:val="00E00E94"/>
    <w:rsid w:val="00E20B50"/>
    <w:rsid w:val="00E30DF9"/>
    <w:rsid w:val="00E3157A"/>
    <w:rsid w:val="00E42CDD"/>
    <w:rsid w:val="00E43791"/>
    <w:rsid w:val="00E5422C"/>
    <w:rsid w:val="00E54984"/>
    <w:rsid w:val="00E650D0"/>
    <w:rsid w:val="00E65574"/>
    <w:rsid w:val="00E82045"/>
    <w:rsid w:val="00E8563B"/>
    <w:rsid w:val="00EB7DA3"/>
    <w:rsid w:val="00EC74A1"/>
    <w:rsid w:val="00ED672F"/>
    <w:rsid w:val="00ED6C45"/>
    <w:rsid w:val="00EE2AA5"/>
    <w:rsid w:val="00EF0867"/>
    <w:rsid w:val="00EF40F4"/>
    <w:rsid w:val="00F00719"/>
    <w:rsid w:val="00F0161B"/>
    <w:rsid w:val="00F14BEB"/>
    <w:rsid w:val="00F527E9"/>
    <w:rsid w:val="00F774A0"/>
    <w:rsid w:val="00F779FB"/>
    <w:rsid w:val="00FA77C2"/>
    <w:rsid w:val="00FB19CC"/>
    <w:rsid w:val="00FB1FCF"/>
    <w:rsid w:val="00FC3314"/>
    <w:rsid w:val="00FD60AC"/>
    <w:rsid w:val="00FF2464"/>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6</cp:revision>
  <cp:lastPrinted>2022-01-03T15:08:00Z</cp:lastPrinted>
  <dcterms:created xsi:type="dcterms:W3CDTF">2022-07-11T23:28:00Z</dcterms:created>
  <dcterms:modified xsi:type="dcterms:W3CDTF">2022-07-11T23:31:00Z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