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87FE7FB" w14:textId="54C10034" w:rsidR="009E1C5A" w:rsidRPr="007A4C3A" w:rsidRDefault="000A6323" w:rsidP="009E1C5A">
      <w:pPr>
        <w:tabs>
          <w:tab w:val="left" w:pos="-720"/>
        </w:tabs>
        <w:suppressAutoHyphens/>
        <w:jc w:val="both"/>
        <w:rPr>
          <w:rFonts w:ascii="Times New Roman" w:hAnsi="Times New Roman" w:cs="Times New Roman"/>
          <w:spacing w:val="-3"/>
        </w:rPr>
      </w:pPr>
      <w:r>
        <w:rPr>
          <w:rFonts w:ascii="Times New Roman" w:hAnsi="Times New Roman" w:cs="Times New Roman"/>
          <w:spacing w:val="-3"/>
        </w:rPr>
        <w:t>Chris A. Skelly II</w:t>
      </w:r>
      <w:r w:rsidR="005616B7">
        <w:rPr>
          <w:rFonts w:ascii="Times New Roman" w:hAnsi="Times New Roman" w:cs="Times New Roman"/>
          <w:spacing w:val="-3"/>
        </w:rPr>
        <w:tab/>
      </w:r>
      <w:r w:rsidR="009E1C5A" w:rsidRPr="007A4C3A">
        <w:rPr>
          <w:rFonts w:ascii="Times New Roman" w:hAnsi="Times New Roman" w:cs="Times New Roman"/>
          <w:spacing w:val="-3"/>
        </w:rPr>
        <w:t xml:space="preserve"> </w:t>
      </w:r>
      <w:r w:rsidR="009E1C5A" w:rsidRPr="007A4C3A">
        <w:rPr>
          <w:rFonts w:ascii="Times New Roman" w:hAnsi="Times New Roman" w:cs="Times New Roman"/>
          <w:spacing w:val="-3"/>
        </w:rPr>
        <w:tab/>
      </w:r>
      <w:r w:rsidR="009E1C5A" w:rsidRPr="007A4C3A">
        <w:rPr>
          <w:rFonts w:ascii="Times New Roman" w:hAnsi="Times New Roman" w:cs="Times New Roman"/>
          <w:spacing w:val="-3"/>
        </w:rPr>
        <w:tab/>
      </w:r>
      <w:r w:rsidR="009E1C5A" w:rsidRPr="007A4C3A">
        <w:rPr>
          <w:rFonts w:ascii="Times New Roman" w:hAnsi="Times New Roman" w:cs="Times New Roman"/>
          <w:spacing w:val="-3"/>
        </w:rPr>
        <w:tab/>
      </w:r>
      <w:r w:rsidR="009E1C5A">
        <w:rPr>
          <w:rFonts w:ascii="Times New Roman" w:hAnsi="Times New Roman" w:cs="Times New Roman"/>
          <w:spacing w:val="-3"/>
        </w:rPr>
        <w:tab/>
      </w:r>
      <w:r w:rsidR="009E1C5A" w:rsidRPr="007A4C3A">
        <w:rPr>
          <w:rFonts w:ascii="Times New Roman" w:hAnsi="Times New Roman" w:cs="Times New Roman"/>
          <w:spacing w:val="-3"/>
        </w:rPr>
        <w:fldChar w:fldCharType="begin"/>
      </w:r>
      <w:r w:rsidR="009E1C5A" w:rsidRPr="007A4C3A">
        <w:rPr>
          <w:rFonts w:ascii="Times New Roman" w:hAnsi="Times New Roman" w:cs="Times New Roman"/>
          <w:spacing w:val="-3"/>
        </w:rPr>
        <w:instrText>fillin "Complainant's name" \d ""</w:instrText>
      </w:r>
      <w:r w:rsidR="009E1C5A" w:rsidRPr="007A4C3A">
        <w:rPr>
          <w:rFonts w:ascii="Times New Roman" w:hAnsi="Times New Roman" w:cs="Times New Roman"/>
          <w:spacing w:val="-3"/>
        </w:rPr>
        <w:fldChar w:fldCharType="end"/>
      </w:r>
      <w:r w:rsidR="009E1C5A" w:rsidRPr="007A4C3A">
        <w:rPr>
          <w:rFonts w:ascii="Times New Roman" w:hAnsi="Times New Roman" w:cs="Times New Roman"/>
          <w:spacing w:val="-3"/>
        </w:rPr>
        <w:t>:</w:t>
      </w:r>
    </w:p>
    <w:p w14:paraId="2DF34028" w14:textId="77777777" w:rsidR="009E1C5A" w:rsidRPr="007A4C3A" w:rsidRDefault="009E1C5A" w:rsidP="009E1C5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p>
    <w:p w14:paraId="67F10C4E" w14:textId="3D07741D" w:rsidR="009E1C5A" w:rsidRPr="007A4C3A" w:rsidRDefault="009E1C5A" w:rsidP="009E1C5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Pr>
          <w:rFonts w:ascii="Times New Roman" w:hAnsi="Times New Roman" w:cs="Times New Roman"/>
          <w:spacing w:val="-3"/>
        </w:rPr>
        <w:t>C</w:t>
      </w:r>
      <w:r w:rsidRPr="00FF03A5">
        <w:rPr>
          <w:rFonts w:ascii="Times New Roman" w:hAnsi="Times New Roman" w:cs="Times New Roman"/>
          <w:spacing w:val="-3"/>
        </w:rPr>
        <w:t>-202</w:t>
      </w:r>
      <w:r w:rsidR="00D80A76">
        <w:rPr>
          <w:rFonts w:ascii="Times New Roman" w:hAnsi="Times New Roman" w:cs="Times New Roman"/>
          <w:spacing w:val="-3"/>
        </w:rPr>
        <w:t>2-</w:t>
      </w:r>
      <w:r w:rsidR="005616B7">
        <w:rPr>
          <w:rFonts w:ascii="Times New Roman" w:hAnsi="Times New Roman" w:cs="Times New Roman"/>
          <w:spacing w:val="-3"/>
        </w:rPr>
        <w:t>30</w:t>
      </w:r>
      <w:r w:rsidR="000A6323">
        <w:rPr>
          <w:rFonts w:ascii="Times New Roman" w:hAnsi="Times New Roman" w:cs="Times New Roman"/>
          <w:spacing w:val="-3"/>
        </w:rPr>
        <w:t>32149</w:t>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2571FB02" w14:textId="77777777" w:rsidR="009E1C5A" w:rsidRPr="007A4C3A" w:rsidRDefault="009E1C5A" w:rsidP="009E1C5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20B73A12" w14:textId="2AB5BB3A" w:rsidR="009E1C5A" w:rsidRPr="007A4C3A" w:rsidRDefault="008D2CD2" w:rsidP="009E1C5A">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w:t>
      </w:r>
      <w:r w:rsidR="000A6323">
        <w:rPr>
          <w:rFonts w:ascii="Times New Roman" w:hAnsi="Times New Roman" w:cs="Times New Roman"/>
          <w:spacing w:val="-3"/>
        </w:rPr>
        <w:t>ennsylvania Electric Company</w:t>
      </w:r>
      <w:r w:rsidR="009E1C5A" w:rsidRPr="007A4C3A">
        <w:rPr>
          <w:rFonts w:ascii="Times New Roman" w:hAnsi="Times New Roman" w:cs="Times New Roman"/>
          <w:spacing w:val="-3"/>
        </w:rPr>
        <w:t xml:space="preserve"> </w:t>
      </w:r>
      <w:r w:rsidR="009E1C5A" w:rsidRPr="007A4C3A">
        <w:rPr>
          <w:rFonts w:ascii="Times New Roman" w:hAnsi="Times New Roman" w:cs="Times New Roman"/>
          <w:spacing w:val="-3"/>
        </w:rPr>
        <w:tab/>
        <w:t>:</w:t>
      </w: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35F47802" w:rsidR="007A4C3A" w:rsidRDefault="00865DB2"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 xml:space="preserve"> </w:t>
      </w:r>
    </w:p>
    <w:p w14:paraId="48B04B34" w14:textId="77777777" w:rsidR="008206CE" w:rsidRPr="007A4C3A" w:rsidRDefault="008206CE"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6D1113F7"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1F02BD">
        <w:rPr>
          <w:rFonts w:ascii="Times New Roman" w:hAnsi="Times New Roman" w:cs="Times New Roman"/>
        </w:rPr>
        <w:t>19</w:t>
      </w:r>
      <w:r w:rsidR="001F02BD" w:rsidRPr="001F02BD">
        <w:rPr>
          <w:rFonts w:ascii="Times New Roman" w:hAnsi="Times New Roman" w:cs="Times New Roman"/>
          <w:vertAlign w:val="superscript"/>
        </w:rPr>
        <w:t>th</w:t>
      </w:r>
      <w:r w:rsidRPr="007A4C3A">
        <w:rPr>
          <w:rFonts w:ascii="Times New Roman" w:hAnsi="Times New Roman" w:cs="Times New Roman"/>
        </w:rPr>
        <w:t xml:space="preserve"> day of</w:t>
      </w:r>
      <w:r w:rsidR="005616B7">
        <w:rPr>
          <w:rFonts w:ascii="Times New Roman" w:hAnsi="Times New Roman" w:cs="Times New Roman"/>
        </w:rPr>
        <w:t xml:space="preserve"> June</w:t>
      </w:r>
      <w:r w:rsidR="007A4C3A" w:rsidRPr="007A4C3A">
        <w:rPr>
          <w:rFonts w:ascii="Times New Roman" w:hAnsi="Times New Roman" w:cs="Times New Roman"/>
        </w:rPr>
        <w:t xml:space="preserve">, </w:t>
      </w:r>
      <w:r w:rsidR="00BF2476">
        <w:rPr>
          <w:rFonts w:ascii="Times New Roman" w:hAnsi="Times New Roman" w:cs="Times New Roman"/>
        </w:rPr>
        <w:t xml:space="preserve">2022, </w:t>
      </w:r>
      <w:r w:rsidR="007A4C3A" w:rsidRPr="007A4C3A">
        <w:rPr>
          <w:rFonts w:ascii="Times New Roman" w:hAnsi="Times New Roman" w:cs="Times New Roman"/>
        </w:rPr>
        <w:t>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5D4011F6"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BF2476">
        <w:rPr>
          <w:rFonts w:ascii="Times New Roman" w:hAnsi="Times New Roman" w:cs="Times New Roman"/>
        </w:rPr>
        <w:t>T</w:t>
      </w:r>
      <w:r w:rsidR="001F02BD">
        <w:rPr>
          <w:rFonts w:ascii="Times New Roman" w:hAnsi="Times New Roman" w:cs="Times New Roman"/>
        </w:rPr>
        <w:t>hursday</w:t>
      </w:r>
      <w:r w:rsidR="001B2700">
        <w:rPr>
          <w:rFonts w:ascii="Times New Roman" w:hAnsi="Times New Roman" w:cs="Times New Roman"/>
        </w:rPr>
        <w:t>,</w:t>
      </w:r>
      <w:r w:rsidR="001F02BD">
        <w:rPr>
          <w:rFonts w:ascii="Times New Roman" w:hAnsi="Times New Roman" w:cs="Times New Roman"/>
        </w:rPr>
        <w:t xml:space="preserve"> September 22,</w:t>
      </w:r>
      <w:r w:rsidR="00FF03A5">
        <w:rPr>
          <w:rFonts w:ascii="Times New Roman" w:hAnsi="Times New Roman" w:cs="Times New Roman"/>
        </w:rPr>
        <w:t xml:space="preserve"> 202</w:t>
      </w:r>
      <w:r w:rsidR="009E1C5A">
        <w:rPr>
          <w:rFonts w:ascii="Times New Roman" w:hAnsi="Times New Roman" w:cs="Times New Roman"/>
        </w:rPr>
        <w:t>2</w:t>
      </w:r>
      <w:r w:rsidR="007A4C3A" w:rsidRPr="00A368C3">
        <w:rPr>
          <w:rFonts w:ascii="Times New Roman" w:hAnsi="Times New Roman" w:cs="Times New Roman"/>
        </w:rPr>
        <w:t xml:space="preserve">, beginning at </w:t>
      </w:r>
      <w:r w:rsidR="00FF03A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7C99EC4" w14:textId="76385527" w:rsidR="007A4C3A" w:rsidRPr="006C51A6" w:rsidRDefault="007A4C3A" w:rsidP="007A4C3A">
      <w:pPr>
        <w:spacing w:line="360" w:lineRule="auto"/>
        <w:rPr>
          <w:rFonts w:ascii="Times New Roman" w:hAnsi="Times New Roman" w:cs="Times New Roman"/>
          <w:b/>
          <w:bCs/>
          <w:sz w:val="28"/>
          <w:szCs w:val="28"/>
        </w:rPr>
      </w:pPr>
      <w:r>
        <w:rPr>
          <w:rFonts w:ascii="Times New Roman" w:hAnsi="Times New Roman" w:cs="Times New Roman"/>
        </w:rPr>
        <w:tab/>
      </w:r>
      <w:r>
        <w:rPr>
          <w:rFonts w:ascii="Times New Roman" w:hAnsi="Times New Roman" w:cs="Times New Roman"/>
        </w:rPr>
        <w:tab/>
        <w:t xml:space="preserve">Toll-free Bridge Telephone Number:  </w:t>
      </w:r>
      <w:r w:rsidR="00FF03A5" w:rsidRPr="006C51A6">
        <w:rPr>
          <w:rFonts w:ascii="Times New Roman" w:hAnsi="Times New Roman" w:cs="Times New Roman"/>
          <w:b/>
          <w:bCs/>
          <w:sz w:val="28"/>
          <w:szCs w:val="28"/>
        </w:rPr>
        <w:t>877</w:t>
      </w:r>
      <w:r w:rsidR="003D77A0" w:rsidRPr="006C51A6">
        <w:rPr>
          <w:rFonts w:ascii="Times New Roman" w:hAnsi="Times New Roman" w:cs="Times New Roman"/>
          <w:b/>
          <w:bCs/>
          <w:sz w:val="28"/>
          <w:szCs w:val="28"/>
        </w:rPr>
        <w:t>-</w:t>
      </w:r>
      <w:r w:rsidR="006C51A6" w:rsidRPr="006C51A6">
        <w:rPr>
          <w:rFonts w:ascii="Times New Roman" w:hAnsi="Times New Roman" w:cs="Times New Roman"/>
          <w:b/>
          <w:bCs/>
          <w:sz w:val="28"/>
          <w:szCs w:val="28"/>
        </w:rPr>
        <w:t>929-1529</w:t>
      </w:r>
    </w:p>
    <w:p w14:paraId="526C2AAD" w14:textId="6AA6F00B" w:rsidR="007A4C3A" w:rsidRPr="006C51A6" w:rsidRDefault="007A4C3A" w:rsidP="007A4C3A">
      <w:pPr>
        <w:spacing w:line="360" w:lineRule="auto"/>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t>PIN Number</w:t>
      </w:r>
      <w:r w:rsidRPr="006C51A6">
        <w:rPr>
          <w:rFonts w:ascii="Times New Roman" w:hAnsi="Times New Roman" w:cs="Times New Roman"/>
          <w:sz w:val="28"/>
          <w:szCs w:val="28"/>
        </w:rPr>
        <w:t xml:space="preserve">:     </w:t>
      </w:r>
      <w:r w:rsidR="006C51A6" w:rsidRPr="006C51A6">
        <w:rPr>
          <w:rFonts w:ascii="Times New Roman" w:hAnsi="Times New Roman" w:cs="Times New Roman"/>
          <w:b/>
          <w:bCs/>
          <w:sz w:val="28"/>
          <w:szCs w:val="28"/>
        </w:rPr>
        <w:t>27666478</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0E72A5DF" w14:textId="713666C7" w:rsidR="00FF03A5" w:rsidRDefault="00FF03A5">
      <w:pPr>
        <w:autoSpaceDE/>
        <w:autoSpaceDN/>
        <w:rPr>
          <w:rFonts w:ascii="Times New Roman" w:hAnsi="Times New Roman" w:cs="Times New Roman"/>
          <w:b/>
        </w:rPr>
      </w:pPr>
    </w:p>
    <w:p w14:paraId="4F11E451" w14:textId="77777777" w:rsidR="00785176" w:rsidRDefault="00785176">
      <w:pPr>
        <w:autoSpaceDE/>
        <w:autoSpaceDN/>
        <w:rPr>
          <w:rFonts w:ascii="Times New Roman" w:hAnsi="Times New Roman" w:cs="Times New Roman"/>
          <w:b/>
        </w:rPr>
      </w:pPr>
    </w:p>
    <w:p w14:paraId="7B6CE1C2" w14:textId="6E675D49"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4243CCA0"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32EEC103" w14:textId="03C05271" w:rsidR="00C745AB" w:rsidRDefault="00FF03A5" w:rsidP="00E43791">
      <w:pPr>
        <w:ind w:left="2880"/>
        <w:rPr>
          <w:rFonts w:ascii="Times New Roman" w:hAnsi="Times New Roman" w:cs="Times New Roman"/>
        </w:rPr>
      </w:pPr>
      <w:r>
        <w:rPr>
          <w:rFonts w:ascii="Times New Roman" w:hAnsi="Times New Roman" w:cs="Times New Roman"/>
        </w:rPr>
        <w:t xml:space="preserve">Administrative Law Judge </w:t>
      </w:r>
      <w:r w:rsidR="006C51A6">
        <w:rPr>
          <w:rFonts w:ascii="Times New Roman" w:hAnsi="Times New Roman" w:cs="Times New Roman"/>
        </w:rPr>
        <w:t>Gail M. Chiodo</w:t>
      </w:r>
    </w:p>
    <w:p w14:paraId="24DEF9D0" w14:textId="2DE15EB9" w:rsidR="00FF03A5" w:rsidRDefault="00A368C3" w:rsidP="00A368C3">
      <w:pPr>
        <w:ind w:left="2880"/>
        <w:rPr>
          <w:rFonts w:ascii="Times New Roman" w:hAnsi="Times New Roman" w:cs="Times New Roman"/>
        </w:rPr>
      </w:pPr>
      <w:r>
        <w:rPr>
          <w:rFonts w:ascii="Times New Roman" w:hAnsi="Times New Roman" w:cs="Times New Roman"/>
        </w:rPr>
        <w:t>Email address</w:t>
      </w:r>
      <w:r w:rsidR="00FF03A5">
        <w:rPr>
          <w:rFonts w:ascii="Times New Roman" w:hAnsi="Times New Roman" w:cs="Times New Roman"/>
        </w:rPr>
        <w:t>:</w:t>
      </w:r>
      <w:r>
        <w:rPr>
          <w:rFonts w:ascii="Times New Roman" w:hAnsi="Times New Roman" w:cs="Times New Roman"/>
        </w:rPr>
        <w:t xml:space="preserve">   </w:t>
      </w:r>
      <w:hyperlink r:id="rId11" w:history="1">
        <w:r w:rsidR="006C51A6" w:rsidRPr="003D4692">
          <w:rPr>
            <w:rStyle w:val="Hyperlink"/>
            <w:rFonts w:ascii="Times New Roman" w:hAnsi="Times New Roman" w:cs="Times New Roman"/>
          </w:rPr>
          <w:t>gchiodo@pa.gov</w:t>
        </w:r>
      </w:hyperlink>
    </w:p>
    <w:p w14:paraId="09F8EB96" w14:textId="7C4CAEE8" w:rsidR="00A368C3" w:rsidRPr="00A368C3" w:rsidRDefault="00A368C3" w:rsidP="00A368C3">
      <w:pPr>
        <w:ind w:left="2880"/>
        <w:rPr>
          <w:rFonts w:ascii="Times New Roman" w:hAnsi="Times New Roman" w:cs="Times New Roman"/>
        </w:rPr>
      </w:pPr>
      <w:r>
        <w:rPr>
          <w:rFonts w:ascii="Times New Roman" w:hAnsi="Times New Roman" w:cs="Times New Roman"/>
        </w:rPr>
        <w:t xml:space="preserve">                                   </w:t>
      </w:r>
    </w:p>
    <w:p w14:paraId="386AA252" w14:textId="6F0EFBA5"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77B5B3A1"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email one (1) copy to the</w:t>
      </w:r>
      <w:r w:rsidR="00FF03A5">
        <w:rPr>
          <w:rFonts w:ascii="Times New Roman" w:hAnsi="Times New Roman" w:cs="Times New Roman"/>
          <w:sz w:val="24"/>
          <w:szCs w:val="24"/>
        </w:rPr>
        <w:t xml:space="preserve"> Administrative Law Judge</w:t>
      </w:r>
      <w:r w:rsidR="00E43791" w:rsidRPr="00E43791">
        <w:rPr>
          <w:rFonts w:ascii="Times New Roman" w:hAnsi="Times New Roman" w:cs="Times New Roman"/>
          <w:sz w:val="24"/>
          <w:szCs w:val="24"/>
        </w:rPr>
        <w:t xml:space="preserve"> at </w:t>
      </w:r>
      <w:hyperlink r:id="rId12" w:history="1">
        <w:r w:rsidR="006C51A6" w:rsidRPr="003D4692">
          <w:rPr>
            <w:rStyle w:val="Hyperlink"/>
            <w:rFonts w:ascii="Times New Roman" w:hAnsi="Times New Roman" w:cs="Times New Roman"/>
            <w:sz w:val="24"/>
            <w:szCs w:val="24"/>
          </w:rPr>
          <w:t>gchiodo@pa.gov</w:t>
        </w:r>
      </w:hyperlink>
      <w:r w:rsidR="00FF03A5">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BF3AB84" w14:textId="7A879175" w:rsidR="001E5370" w:rsidRPr="00045FDD" w:rsidRDefault="00F44FBD" w:rsidP="001E5370">
      <w:pPr>
        <w:pStyle w:val="ListParagraph"/>
        <w:numPr>
          <w:ilvl w:val="0"/>
          <w:numId w:val="24"/>
        </w:numPr>
        <w:tabs>
          <w:tab w:val="left" w:pos="540"/>
        </w:tabs>
        <w:spacing w:line="360" w:lineRule="auto"/>
        <w:ind w:left="360"/>
        <w:rPr>
          <w:rFonts w:ascii="Microsoft Sans Serif" w:hAnsi="Microsoft Sans Serif" w:cs="Microsoft Sans Serif"/>
        </w:rPr>
      </w:pPr>
      <w:r>
        <w:rPr>
          <w:rFonts w:ascii="Times New Roman" w:hAnsi="Times New Roman" w:cs="Times New Roman"/>
          <w:b/>
        </w:rPr>
        <w:tab/>
      </w:r>
      <w:r>
        <w:rPr>
          <w:rFonts w:ascii="Times New Roman" w:hAnsi="Times New Roman" w:cs="Times New Roman"/>
          <w:b/>
        </w:rPr>
        <w:tab/>
      </w:r>
      <w:r w:rsidR="00174DB7" w:rsidRPr="006032DD">
        <w:rPr>
          <w:rFonts w:ascii="Times New Roman" w:hAnsi="Times New Roman" w:cs="Times New Roman"/>
          <w:b/>
        </w:rPr>
        <w:t>FILING AND SERVING DOCUMENTS</w:t>
      </w:r>
      <w:r w:rsidR="001E5370" w:rsidRPr="006032DD">
        <w:rPr>
          <w:rFonts w:ascii="Times New Roman" w:hAnsi="Times New Roman" w:cs="Times New Roman"/>
          <w:b/>
        </w:rPr>
        <w:t xml:space="preserve"> DURING COVID-19</w:t>
      </w:r>
      <w:r w:rsidR="006032DD" w:rsidRPr="006032DD">
        <w:rPr>
          <w:rFonts w:ascii="Times New Roman" w:hAnsi="Times New Roman" w:cs="Times New Roman"/>
          <w:b/>
        </w:rPr>
        <w:br/>
      </w:r>
      <w:r w:rsidR="00244F8F" w:rsidRPr="006032DD">
        <w:rPr>
          <w:rFonts w:ascii="Times New Roman" w:hAnsi="Times New Roman" w:cs="Times New Roman"/>
        </w:rPr>
        <w:t>FILING WITH THE PUC</w:t>
      </w:r>
      <w:r w:rsidR="00ED672F" w:rsidRPr="006032DD">
        <w:rPr>
          <w:rFonts w:ascii="Times New Roman" w:hAnsi="Times New Roman" w:cs="Times New Roman"/>
        </w:rPr>
        <w:t>.</w:t>
      </w:r>
    </w:p>
    <w:p w14:paraId="3DE43149" w14:textId="77777777" w:rsidR="00045FDD" w:rsidRPr="0092796F" w:rsidRDefault="00045FDD" w:rsidP="00045FDD">
      <w:pPr>
        <w:pStyle w:val="ListParagraph"/>
        <w:tabs>
          <w:tab w:val="left" w:pos="540"/>
        </w:tabs>
        <w:spacing w:line="360" w:lineRule="auto"/>
        <w:ind w:left="360"/>
        <w:rPr>
          <w:rFonts w:ascii="Microsoft Sans Serif" w:hAnsi="Microsoft Sans Serif" w:cs="Microsoft Sans Serif"/>
        </w:rPr>
      </w:pPr>
    </w:p>
    <w:p w14:paraId="0E0B89A3" w14:textId="21C73B6B" w:rsidR="00635601" w:rsidRPr="00077D94" w:rsidRDefault="001E5370" w:rsidP="00635601">
      <w:pPr>
        <w:spacing w:line="360" w:lineRule="auto"/>
        <w:rPr>
          <w:rFonts w:ascii="Times New Roman" w:eastAsiaTheme="majorEastAsia"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00635601" w:rsidRPr="00077D94">
        <w:rPr>
          <w:rFonts w:ascii="Times New Roman" w:hAnsi="Times New Roman" w:cs="Times New Roman"/>
        </w:rPr>
        <w:t>Currently the PUC’s buildings are open for business; however, some operational restraints occasioned by the pandemic remain.  Therefore, ALL Parties to proceedings pending are encouraged to EITHER open and use an e</w:t>
      </w:r>
      <w:r w:rsidR="00635601">
        <w:rPr>
          <w:rFonts w:ascii="Times New Roman" w:hAnsi="Times New Roman" w:cs="Times New Roman"/>
        </w:rPr>
        <w:t>-</w:t>
      </w:r>
      <w:r w:rsidR="00635601" w:rsidRPr="00077D94">
        <w:rPr>
          <w:rFonts w:ascii="Times New Roman" w:hAnsi="Times New Roman" w:cs="Times New Roman"/>
        </w:rPr>
        <w:t xml:space="preserve">Filing account through the Commission’s website </w:t>
      </w:r>
      <w:r w:rsidR="00635601" w:rsidRPr="00077D94">
        <w:rPr>
          <w:rFonts w:ascii="Times New Roman" w:hAnsi="Times New Roman" w:cs="Times New Roman"/>
        </w:rPr>
        <w:lastRenderedPageBreak/>
        <w:t xml:space="preserve">at </w:t>
      </w:r>
      <w:hyperlink r:id="rId13" w:history="1">
        <w:r w:rsidR="00635601" w:rsidRPr="00077D94">
          <w:rPr>
            <w:rStyle w:val="Hyperlink"/>
            <w:rFonts w:ascii="Times New Roman" w:eastAsiaTheme="majorEastAsia" w:hAnsi="Times New Roman" w:cs="Times New Roman"/>
            <w:color w:val="auto"/>
          </w:rPr>
          <w:t>www.puc.pa.gov</w:t>
        </w:r>
      </w:hyperlink>
      <w:r w:rsidR="00635601" w:rsidRPr="00077D94">
        <w:rPr>
          <w:rFonts w:ascii="Times New Roman" w:hAnsi="Times New Roman" w:cs="Times New Roman"/>
        </w:rPr>
        <w:t xml:space="preserve"> OR to ensure timely arrival, submit the filing by overnight delivery as explained below.</w:t>
      </w:r>
    </w:p>
    <w:p w14:paraId="2BA8C28A" w14:textId="6BABE9E2" w:rsidR="001E5370" w:rsidRPr="001E5370" w:rsidRDefault="001E5370" w:rsidP="00A775DF">
      <w:pPr>
        <w:spacing w:line="360" w:lineRule="auto"/>
        <w:rPr>
          <w:rFonts w:ascii="Times New Roman" w:hAnsi="Times New Roman" w:cs="Times New Roman"/>
        </w:rPr>
      </w:pPr>
    </w:p>
    <w:p w14:paraId="7315DA86" w14:textId="62E6E07A" w:rsidR="00C47CDF" w:rsidRDefault="001E5370" w:rsidP="00A36E61">
      <w:pPr>
        <w:spacing w:line="360" w:lineRule="auto"/>
        <w:ind w:right="-576"/>
        <w:rPr>
          <w:rFonts w:ascii="Times New Roman" w:hAnsi="Times New Roman" w:cs="Times New Roman"/>
        </w:rPr>
      </w:pPr>
      <w:r w:rsidRPr="001E5370">
        <w:rPr>
          <w:rFonts w:ascii="Times New Roman" w:hAnsi="Times New Roman" w:cs="Times New Roman"/>
          <w:b/>
        </w:rPr>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 xml:space="preserve">receive an automatic email notification whenever a document is added, removed, or changed on the PUC website in a specific case. For information and to subscribe to this service, visit the PUC’s website at: </w:t>
      </w:r>
      <w:hyperlink r:id="rId14" w:history="1">
        <w:r w:rsidR="00C47CDF" w:rsidRPr="00C47CDF">
          <w:rPr>
            <w:rStyle w:val="Hyperlink"/>
            <w:rFonts w:ascii="Times New Roman" w:eastAsiaTheme="majorEastAsia" w:hAnsi="Times New Roman" w:cs="Times New Roman"/>
            <w:color w:val="0000FF"/>
          </w:rPr>
          <w:t>https://www.puc.pa.gov/filing-sources/efiling/</w:t>
        </w:r>
      </w:hyperlink>
    </w:p>
    <w:p w14:paraId="781AEA91" w14:textId="77777777" w:rsidR="00C47CDF" w:rsidRPr="00C47CDF" w:rsidRDefault="00C47CDF" w:rsidP="001E5370">
      <w:pPr>
        <w:spacing w:line="360" w:lineRule="auto"/>
        <w:rPr>
          <w:rFonts w:ascii="Times New Roman" w:hAnsi="Times New Roman" w:cs="Times New Roman"/>
        </w:rPr>
      </w:pPr>
    </w:p>
    <w:p w14:paraId="0DB9E488" w14:textId="03509D56" w:rsidR="00A775DF" w:rsidRPr="00FF03A5" w:rsidRDefault="00A775DF" w:rsidP="00A775DF">
      <w:pPr>
        <w:spacing w:line="360" w:lineRule="auto"/>
        <w:rPr>
          <w:rFonts w:ascii="Times New Roman" w:hAnsi="Times New Roman" w:cs="Times New Roman"/>
        </w:rPr>
      </w:pPr>
      <w:r w:rsidRPr="00FF03A5">
        <w:rPr>
          <w:rFonts w:ascii="Times New Roman" w:hAnsi="Times New Roman" w:cs="Times New Roman"/>
          <w:b/>
          <w:bCs/>
        </w:rPr>
        <w:t xml:space="preserve">PAPER FILING.  </w:t>
      </w:r>
      <w:r w:rsidRPr="00FF03A5">
        <w:rPr>
          <w:rFonts w:ascii="Times New Roman" w:hAnsi="Times New Roman" w:cs="Times New Roman"/>
        </w:rPr>
        <w:t>If you do not have the capability to open and use an e-</w:t>
      </w:r>
      <w:r w:rsidR="00C47CDF" w:rsidRPr="00FF03A5">
        <w:rPr>
          <w:rFonts w:ascii="Times New Roman" w:hAnsi="Times New Roman" w:cs="Times New Roman"/>
        </w:rPr>
        <w:t>F</w:t>
      </w:r>
      <w:r w:rsidRPr="00FF03A5">
        <w:rPr>
          <w:rFonts w:ascii="Times New Roman" w:hAnsi="Times New Roman" w:cs="Times New Roman"/>
        </w:rPr>
        <w:t xml:space="preserve">iling account, you may file paper documents with the Secretary of the Commission. Filing of paper documents </w:t>
      </w:r>
      <w:r w:rsidRPr="00FF03A5">
        <w:rPr>
          <w:rFonts w:ascii="Times New Roman" w:hAnsi="Times New Roman" w:cs="Times New Roman"/>
          <w:u w:val="single"/>
        </w:rPr>
        <w:t>must be sent by overnight delivery to:</w:t>
      </w:r>
      <w:r w:rsidRPr="00FF03A5">
        <w:rPr>
          <w:rFonts w:ascii="Times New Roman" w:hAnsi="Times New Roman" w:cs="Times New Roman"/>
        </w:rPr>
        <w:t xml:space="preserve">  </w:t>
      </w:r>
    </w:p>
    <w:p w14:paraId="0187BB07" w14:textId="77777777" w:rsidR="00635601" w:rsidRDefault="00A775DF" w:rsidP="00C47CDF">
      <w:pPr>
        <w:jc w:val="center"/>
        <w:rPr>
          <w:rFonts w:ascii="Times New Roman" w:hAnsi="Times New Roman" w:cs="Times New Roman"/>
        </w:rPr>
      </w:pPr>
      <w:r w:rsidRPr="00FF03A5">
        <w:rPr>
          <w:rFonts w:ascii="Times New Roman" w:hAnsi="Times New Roman" w:cs="Times New Roman"/>
        </w:rPr>
        <w:t>Secretary</w:t>
      </w:r>
    </w:p>
    <w:p w14:paraId="2F80ED27" w14:textId="0F841E54" w:rsidR="00A775DF" w:rsidRPr="00FF03A5" w:rsidRDefault="00635601" w:rsidP="00C47CDF">
      <w:pPr>
        <w:jc w:val="center"/>
        <w:rPr>
          <w:rFonts w:ascii="Times New Roman" w:hAnsi="Times New Roman" w:cs="Times New Roman"/>
        </w:rPr>
      </w:pPr>
      <w:r>
        <w:rPr>
          <w:rFonts w:ascii="Times New Roman" w:hAnsi="Times New Roman" w:cs="Times New Roman"/>
        </w:rPr>
        <w:t>Pennsylvania Public Utility Commission</w:t>
      </w:r>
      <w:r w:rsidR="00A775DF" w:rsidRPr="00FF03A5">
        <w:rPr>
          <w:rFonts w:ascii="Times New Roman" w:hAnsi="Times New Roman" w:cs="Times New Roman"/>
        </w:rPr>
        <w:br/>
        <w:t>400 North Street</w:t>
      </w:r>
      <w:r w:rsidR="00A775DF" w:rsidRPr="00FF03A5">
        <w:rPr>
          <w:rFonts w:ascii="Times New Roman" w:hAnsi="Times New Roman" w:cs="Times New Roman"/>
        </w:rPr>
        <w:br/>
        <w:t>Harrisburg, PA 17120</w:t>
      </w:r>
    </w:p>
    <w:p w14:paraId="7F6DD8B7" w14:textId="77777777" w:rsidR="00C47CDF" w:rsidRPr="00FF03A5" w:rsidRDefault="00C47CDF" w:rsidP="00A775DF">
      <w:pPr>
        <w:rPr>
          <w:rFonts w:ascii="Times New Roman" w:hAnsi="Times New Roman" w:cs="Times New Roman"/>
        </w:rPr>
      </w:pPr>
    </w:p>
    <w:p w14:paraId="0016D068" w14:textId="4243737B" w:rsidR="00A775DF" w:rsidRDefault="00A775DF" w:rsidP="0092796F">
      <w:pPr>
        <w:spacing w:line="360" w:lineRule="auto"/>
        <w:rPr>
          <w:rFonts w:ascii="Times New Roman" w:hAnsi="Times New Roman" w:cs="Times New Roman"/>
        </w:rPr>
      </w:pPr>
      <w:r w:rsidRPr="00FF03A5">
        <w:rPr>
          <w:rFonts w:ascii="Times New Roman" w:hAnsi="Times New Roman" w:cs="Times New Roman"/>
        </w:rPr>
        <w:t xml:space="preserve">It is important that you retain the tracking information as proof of submission because during the pandemic emergency, the </w:t>
      </w:r>
      <w:r w:rsidR="00E65FA9" w:rsidRPr="00FF03A5">
        <w:rPr>
          <w:rFonts w:ascii="Times New Roman" w:hAnsi="Times New Roman" w:cs="Times New Roman"/>
        </w:rPr>
        <w:t>PUC</w:t>
      </w:r>
      <w:r w:rsidRPr="00FF03A5">
        <w:rPr>
          <w:rFonts w:ascii="Times New Roman" w:hAnsi="Times New Roman" w:cs="Times New Roman"/>
        </w:rPr>
        <w:t xml:space="preserve"> has limited access to mail delivery.  </w:t>
      </w:r>
    </w:p>
    <w:p w14:paraId="30B2094E" w14:textId="77777777" w:rsidR="00A36E61" w:rsidRDefault="00A36E61" w:rsidP="00A775DF">
      <w:pPr>
        <w:rPr>
          <w:rFonts w:ascii="Times New Roman" w:hAnsi="Times New Roman" w:cs="Times New Roman"/>
        </w:rPr>
      </w:pPr>
    </w:p>
    <w:p w14:paraId="001A6FC9" w14:textId="36EF8692" w:rsidR="00635601" w:rsidRPr="00635601" w:rsidRDefault="00635601" w:rsidP="00A36E61">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079D4B2" w14:textId="77777777" w:rsidR="00635601" w:rsidRDefault="00635601" w:rsidP="00A36E61">
      <w:pPr>
        <w:spacing w:line="360" w:lineRule="auto"/>
        <w:rPr>
          <w:rFonts w:ascii="Times New Roman" w:hAnsi="Times New Roman" w:cs="Times New Roman"/>
        </w:rPr>
      </w:pPr>
    </w:p>
    <w:p w14:paraId="42530EA6" w14:textId="113F3250" w:rsidR="00A36E61" w:rsidRDefault="00FF03A5" w:rsidP="00A36E61">
      <w:pPr>
        <w:spacing w:line="360" w:lineRule="auto"/>
        <w:rPr>
          <w:rFonts w:ascii="Times New Roman" w:hAnsi="Times New Roman" w:cs="Times New Roman"/>
        </w:rPr>
      </w:pPr>
      <w:r w:rsidRPr="00635601">
        <w:rPr>
          <w:rFonts w:ascii="Times New Roman" w:hAnsi="Times New Roman" w:cs="Times New Roman"/>
          <w:b/>
          <w:bCs/>
        </w:rPr>
        <w:t>SERVING OTHER PARTIES</w:t>
      </w:r>
      <w:r>
        <w:rPr>
          <w:rFonts w:ascii="Times New Roman" w:hAnsi="Times New Roman" w:cs="Times New Roman"/>
        </w:rPr>
        <w:t xml:space="preserve">.  </w:t>
      </w:r>
      <w:r w:rsidR="00A36E61">
        <w:rPr>
          <w:rFonts w:ascii="Times New Roman" w:hAnsi="Times New Roman" w:cs="Times New Roman"/>
        </w:rPr>
        <w:t xml:space="preserve">When you file documents with the PUC, you must also serve a copy on the other party.  During COVID-19, you can serve a copy by eService or email.  </w:t>
      </w:r>
    </w:p>
    <w:p w14:paraId="175605D2" w14:textId="5FF4E769" w:rsidR="00FF03A5" w:rsidRPr="00FF03A5" w:rsidRDefault="00A36E61" w:rsidP="00A36E61">
      <w:pPr>
        <w:spacing w:line="360" w:lineRule="auto"/>
        <w:rPr>
          <w:rFonts w:ascii="Times New Roman" w:hAnsi="Times New Roman" w:cs="Times New Roman"/>
          <w:sz w:val="22"/>
          <w:szCs w:val="22"/>
        </w:rPr>
      </w:pPr>
      <w:r>
        <w:rPr>
          <w:rFonts w:ascii="Times New Roman" w:hAnsi="Times New Roman" w:cs="Times New Roman"/>
        </w:rPr>
        <w:t>For your convenience, a copy of the PUC’s current service list of all parties to this proceeding is enclosed with this Order.</w:t>
      </w:r>
    </w:p>
    <w:p w14:paraId="67044850" w14:textId="2A570DE4" w:rsidR="0022324C" w:rsidRDefault="0022324C" w:rsidP="0022324C">
      <w:pPr>
        <w:rPr>
          <w:rFonts w:ascii="Times New Roman" w:hAnsi="Times New Roman" w:cs="Times New Roman"/>
        </w:rPr>
      </w:pPr>
    </w:p>
    <w:p w14:paraId="6D91982D" w14:textId="7F53181B" w:rsidR="0022324C" w:rsidRDefault="0022324C" w:rsidP="00636518">
      <w:pPr>
        <w:pStyle w:val="ParaTab1"/>
        <w:tabs>
          <w:tab w:val="left" w:pos="2070"/>
        </w:tabs>
        <w:spacing w:line="360" w:lineRule="auto"/>
        <w:ind w:firstLine="0"/>
        <w:rPr>
          <w:rFonts w:ascii="Times New Roman" w:hAnsi="Times New Roman" w:cs="Times New Roman"/>
        </w:rPr>
      </w:pPr>
      <w:r w:rsidRPr="00635601">
        <w:rPr>
          <w:rFonts w:ascii="Times New Roman" w:hAnsi="Times New Roman" w:cs="Times New Roman"/>
          <w:b/>
          <w:bCs/>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 xml:space="preserve">ou must email one (1) </w:t>
      </w:r>
      <w:r w:rsidR="00864317" w:rsidRPr="00E43791">
        <w:rPr>
          <w:rFonts w:ascii="Times New Roman" w:hAnsi="Times New Roman" w:cs="Times New Roman"/>
        </w:rPr>
        <w:lastRenderedPageBreak/>
        <w:t xml:space="preserve">copy at </w:t>
      </w:r>
      <w:hyperlink r:id="rId15" w:history="1">
        <w:r w:rsidR="00785176" w:rsidRPr="003D4692">
          <w:rPr>
            <w:rStyle w:val="Hyperlink"/>
            <w:rFonts w:ascii="Times New Roman" w:hAnsi="Times New Roman" w:cs="Times New Roman"/>
          </w:rPr>
          <w:t>gchiodo@pa.gov</w:t>
        </w:r>
      </w:hyperlink>
      <w:r w:rsidR="00864317">
        <w:rPr>
          <w:rFonts w:ascii="Times New Roman" w:hAnsi="Times New Roman" w:cs="Times New Roman"/>
        </w:rPr>
        <w:t xml:space="preserve">.  </w:t>
      </w:r>
      <w:r w:rsidR="00BC3ED5" w:rsidRPr="00090F56">
        <w:rPr>
          <w:rFonts w:ascii="Times New Roman" w:hAnsi="Times New Roman" w:cs="Times New Roman"/>
        </w:rPr>
        <w:t xml:space="preserve"> 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8B6732"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Pr>
          <w:rFonts w:ascii="Times New Roman" w:hAnsi="Times New Roman" w:cs="Times New Roman"/>
          <w:b/>
        </w:rPr>
        <w:t xml:space="preserve">    </w:t>
      </w:r>
      <w:r w:rsidR="008B6732" w:rsidRPr="008B6732">
        <w:rPr>
          <w:rFonts w:ascii="Times New Roman" w:hAnsi="Times New Roman" w:cs="Times New Roman"/>
          <w:b/>
        </w:rPr>
        <w:t>DOMESTIC VIOLENCE VICTIM</w:t>
      </w:r>
      <w:r w:rsidR="008B6732" w:rsidRPr="008B6732">
        <w:rPr>
          <w:rFonts w:ascii="Times New Roman" w:hAnsi="Times New Roman" w:cs="Times New Roman"/>
        </w:rPr>
        <w:t xml:space="preserve">.    If you are a domestic violence victim and you </w:t>
      </w:r>
    </w:p>
    <w:p w14:paraId="58E51718" w14:textId="548E2326" w:rsidR="008B6732" w:rsidRPr="00237895" w:rsidRDefault="008B6732" w:rsidP="008B6732">
      <w:pPr>
        <w:spacing w:line="360" w:lineRule="auto"/>
        <w:rPr>
          <w:rFonts w:ascii="Times New Roman" w:hAnsi="Times New Roman" w:cs="Times New Roman"/>
        </w:rPr>
      </w:pPr>
      <w:r w:rsidRPr="00237895">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Pr>
          <w:rFonts w:ascii="Times New Roman" w:hAnsi="Times New Roman" w:cs="Times New Roman"/>
        </w:rPr>
        <w:t xml:space="preserve">other </w:t>
      </w:r>
      <w:r w:rsidRPr="00237895">
        <w:rPr>
          <w:rFonts w:ascii="Times New Roman" w:hAnsi="Times New Roman" w:cs="Times New Roman"/>
        </w:rPr>
        <w:t>Court Order issued by a Pennsylvania</w:t>
      </w:r>
      <w:r>
        <w:rPr>
          <w:rFonts w:ascii="Times New Roman" w:hAnsi="Times New Roman" w:cs="Times New Roman"/>
        </w:rPr>
        <w:t xml:space="preserve"> court, which provides evidence that you are a domestic violence victim</w:t>
      </w:r>
      <w:r w:rsidRPr="00237895">
        <w:rPr>
          <w:rFonts w:ascii="Times New Roman" w:hAnsi="Times New Roman" w:cs="Times New Roman"/>
        </w:rPr>
        <w:t xml:space="preserve">.  </w:t>
      </w:r>
      <w:r w:rsidR="00C47CDF" w:rsidRPr="00A36E61">
        <w:rPr>
          <w:rFonts w:ascii="Times New Roman" w:hAnsi="Times New Roman" w:cs="Times New Roman"/>
        </w:rPr>
        <w:t xml:space="preserve">You should mark this Order as “CONFIDENTIAL.”  </w:t>
      </w:r>
      <w:r w:rsidRPr="00A36E61">
        <w:rPr>
          <w:rFonts w:ascii="Times New Roman" w:hAnsi="Times New Roman" w:cs="Times New Roman"/>
        </w:rPr>
        <w:t xml:space="preserve">In the case of </w:t>
      </w:r>
      <w:r w:rsidR="00864317" w:rsidRPr="00A36E61">
        <w:rPr>
          <w:rFonts w:ascii="Times New Roman" w:hAnsi="Times New Roman" w:cs="Times New Roman"/>
        </w:rPr>
        <w:t xml:space="preserve">these </w:t>
      </w:r>
      <w:r w:rsidRPr="00A36E61">
        <w:rPr>
          <w:rFonts w:ascii="Times New Roman" w:hAnsi="Times New Roman" w:cs="Times New Roman"/>
        </w:rPr>
        <w:t>Order</w:t>
      </w:r>
      <w:r w:rsidR="00864317" w:rsidRPr="00A36E61">
        <w:rPr>
          <w:rFonts w:ascii="Times New Roman" w:hAnsi="Times New Roman" w:cs="Times New Roman"/>
        </w:rPr>
        <w:t>s</w:t>
      </w:r>
      <w:r w:rsidRPr="00A36E61">
        <w:rPr>
          <w:rFonts w:ascii="Times New Roman" w:hAnsi="Times New Roman" w:cs="Times New Roman"/>
        </w:rPr>
        <w:t xml:space="preserve">, we will take </w:t>
      </w:r>
      <w:r w:rsidRPr="00237895">
        <w:rPr>
          <w:rFonts w:ascii="Times New Roman" w:hAnsi="Times New Roman" w:cs="Times New Roman"/>
        </w:rPr>
        <w:t>precautions to ensure that your address is not made public.</w:t>
      </w:r>
      <w:r w:rsidR="00C47CDF">
        <w:rPr>
          <w:rFonts w:ascii="Times New Roman" w:hAnsi="Times New Roman" w:cs="Times New Roman"/>
        </w:rPr>
        <w:t xml:space="preserve">  </w:t>
      </w:r>
    </w:p>
    <w:p w14:paraId="793E5628" w14:textId="20EEA61C" w:rsidR="00A36E61" w:rsidRDefault="00A36E61">
      <w:pPr>
        <w:autoSpaceDE/>
        <w:autoSpaceDN/>
        <w:rPr>
          <w:rFonts w:ascii="Times New Roman" w:hAnsi="Times New Roman" w:cs="Times New Roman"/>
          <w:b/>
        </w:rPr>
      </w:pPr>
    </w:p>
    <w:p w14:paraId="0AAC7343" w14:textId="391BC416" w:rsidR="00021493" w:rsidRPr="00021493"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774C3F58" w14:textId="667AA8D9" w:rsidR="008B6732" w:rsidRPr="00021493" w:rsidRDefault="008B6732" w:rsidP="00021493">
      <w:pPr>
        <w:tabs>
          <w:tab w:val="left" w:pos="630"/>
        </w:tabs>
        <w:spacing w:line="360" w:lineRule="auto"/>
        <w:rPr>
          <w:rFonts w:ascii="Times New Roman" w:hAnsi="Times New Roman" w:cs="Times New Roman"/>
        </w:rPr>
      </w:pPr>
      <w:r w:rsidRPr="00021493">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55DEBD68" w14:textId="2DBFBAB6" w:rsidR="00ED672F" w:rsidRPr="008B6732" w:rsidRDefault="0022324C" w:rsidP="008B6732">
      <w:pPr>
        <w:pStyle w:val="ListParagraph"/>
        <w:numPr>
          <w:ilvl w:val="0"/>
          <w:numId w:val="24"/>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p>
    <w:p w14:paraId="30DB63C1" w14:textId="0D008EAD" w:rsidR="0022324C" w:rsidRPr="00AC0CAA" w:rsidRDefault="0022324C" w:rsidP="006F400C">
      <w:pPr>
        <w:spacing w:line="360" w:lineRule="auto"/>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sidR="0077585C">
        <w:rPr>
          <w:rFonts w:ascii="Times New Roman" w:hAnsi="Times New Roman" w:cs="Times New Roman"/>
          <w:spacing w:val="-3"/>
        </w:rPr>
        <w:t>PUC</w:t>
      </w:r>
      <w:r w:rsidRPr="0022324C">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F75073D" w14:textId="77777777" w:rsidR="00864317" w:rsidRPr="00864317"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p>
    <w:p w14:paraId="22A65E8C" w14:textId="77A3A3F8" w:rsidR="000C1A32" w:rsidRPr="00A368C3" w:rsidRDefault="00921971" w:rsidP="00A368C3">
      <w:pPr>
        <w:pStyle w:val="ParaTab1"/>
        <w:tabs>
          <w:tab w:val="left" w:pos="2070"/>
        </w:tabs>
        <w:spacing w:line="360" w:lineRule="auto"/>
        <w:ind w:firstLine="0"/>
        <w:rPr>
          <w:rFonts w:ascii="Times New Roman" w:hAnsi="Times New Roman" w:cs="Times New Roman"/>
          <w:b/>
          <w:spacing w:val="-3"/>
        </w:rPr>
      </w:pPr>
      <w:r>
        <w:rPr>
          <w:rFonts w:ascii="Times New Roman" w:hAnsi="Times New Roman" w:cs="Times New Roman"/>
          <w:spacing w:val="-3"/>
        </w:rPr>
        <w:t>during the course of the proceeding</w:t>
      </w:r>
      <w:r w:rsidR="000C1A32" w:rsidRPr="00A368C3">
        <w:rPr>
          <w:rFonts w:ascii="Times New Roman" w:hAnsi="Times New Roman" w:cs="Times New Roman"/>
          <w:spacing w:val="-3"/>
        </w:rPr>
        <w:t>, you must immediately update OALJ</w:t>
      </w:r>
      <w:r w:rsidR="0032153D">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342FF45" w14:textId="7D6F5880" w:rsidR="00BC3ED5" w:rsidRPr="00BC3ED5"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sidR="00BC3ED5">
        <w:rPr>
          <w:rFonts w:ascii="Times New Roman" w:hAnsi="Times New Roman" w:cs="Times New Roman"/>
          <w:b/>
        </w:rPr>
        <w:t xml:space="preserve"> </w:t>
      </w:r>
      <w:r w:rsidRPr="00723367">
        <w:rPr>
          <w:rFonts w:ascii="Times New Roman" w:hAnsi="Times New Roman" w:cs="Times New Roman"/>
          <w:b/>
        </w:rPr>
        <w:t>ACCOMMODATION</w:t>
      </w:r>
      <w:r w:rsidR="00A368C3">
        <w:rPr>
          <w:rFonts w:ascii="Times New Roman" w:hAnsi="Times New Roman" w:cs="Times New Roman"/>
          <w:b/>
        </w:rPr>
        <w:t xml:space="preserve">.   </w:t>
      </w:r>
      <w:r w:rsidR="00394B4C" w:rsidRPr="00A368C3">
        <w:rPr>
          <w:rFonts w:ascii="Times New Roman" w:hAnsi="Times New Roman" w:cs="Times New Roman"/>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p>
    <w:p w14:paraId="44824E89" w14:textId="6E0F126E" w:rsidR="00394B4C" w:rsidRPr="00BC3ED5" w:rsidRDefault="00394B4C" w:rsidP="00BC3ED5">
      <w:pPr>
        <w:spacing w:line="360" w:lineRule="auto"/>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166D3F">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lastRenderedPageBreak/>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3F0DE568" w14:textId="216078FB" w:rsidR="00BC3ED5" w:rsidRPr="00331863"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t xml:space="preserve">     </w:t>
      </w:r>
      <w:r w:rsidR="00921971"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Pr>
          <w:rFonts w:ascii="Times New Roman" w:hAnsi="Times New Roman" w:cs="Times New Roman"/>
        </w:rPr>
        <w:t xml:space="preserve"> </w:t>
      </w:r>
      <w:r w:rsidR="00950645" w:rsidRPr="00331863">
        <w:rPr>
          <w:rFonts w:ascii="Times New Roman" w:hAnsi="Times New Roman" w:cs="Times New Roman"/>
        </w:rPr>
        <w:t xml:space="preserve">The </w:t>
      </w:r>
      <w:r>
        <w:rPr>
          <w:rFonts w:ascii="Times New Roman" w:hAnsi="Times New Roman" w:cs="Times New Roman"/>
        </w:rPr>
        <w:t xml:space="preserve">utility shall </w:t>
      </w:r>
    </w:p>
    <w:p w14:paraId="1F9AC0D8" w14:textId="109EEBB9" w:rsidR="00166D3F" w:rsidRPr="00A368C3" w:rsidRDefault="00950645" w:rsidP="00A368C3">
      <w:pPr>
        <w:spacing w:line="360" w:lineRule="auto"/>
        <w:rPr>
          <w:rFonts w:ascii="Times New Roman" w:hAnsi="Times New Roman" w:cs="Times New Roman"/>
          <w:b/>
        </w:rPr>
      </w:pPr>
      <w:r w:rsidRPr="00A368C3">
        <w:rPr>
          <w:rFonts w:ascii="Times New Roman" w:hAnsi="Times New Roman" w:cs="Times New Roman"/>
        </w:rPr>
        <w:t xml:space="preserve">contact </w:t>
      </w:r>
      <w:r w:rsidR="00ED672F">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331863"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00166D3F"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00166D3F" w:rsidRPr="00A368C3">
        <w:rPr>
          <w:rFonts w:ascii="Times New Roman" w:hAnsi="Times New Roman" w:cs="Times New Roman"/>
        </w:rPr>
        <w:t xml:space="preserve">If you have requested a </w:t>
      </w:r>
      <w:r w:rsidR="00166D3F" w:rsidRPr="00FD60AC">
        <w:rPr>
          <w:rFonts w:ascii="Times New Roman" w:hAnsi="Times New Roman" w:cs="Times New Roman"/>
        </w:rPr>
        <w:t xml:space="preserve">payment </w:t>
      </w:r>
    </w:p>
    <w:p w14:paraId="7ACB5C9B" w14:textId="45C748C4" w:rsidR="00166D3F" w:rsidRPr="00FD60AC" w:rsidRDefault="00166D3F" w:rsidP="00FD60AC">
      <w:pPr>
        <w:pStyle w:val="ParaTab1"/>
        <w:tabs>
          <w:tab w:val="left" w:pos="2070"/>
        </w:tabs>
        <w:spacing w:line="360" w:lineRule="auto"/>
        <w:ind w:firstLine="0"/>
        <w:rPr>
          <w:rFonts w:ascii="Times New Roman" w:hAnsi="Times New Roman" w:cs="Times New Roman"/>
          <w:b/>
        </w:rPr>
      </w:pPr>
      <w:r w:rsidRPr="00FD60AC">
        <w:rPr>
          <w:rFonts w:ascii="Times New Roman" w:hAnsi="Times New Roman" w:cs="Times New Roman"/>
        </w:rPr>
        <w:t xml:space="preserve">arrangement, </w:t>
      </w:r>
      <w:r w:rsidR="00921971">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Pr>
          <w:rFonts w:ascii="Times New Roman" w:hAnsi="Times New Roman" w:cs="Times New Roman"/>
        </w:rPr>
        <w:t xml:space="preserve">  Y</w:t>
      </w:r>
      <w:r w:rsidR="00A368C3" w:rsidRPr="00FD60AC">
        <w:rPr>
          <w:rFonts w:ascii="Times New Roman" w:hAnsi="Times New Roman" w:cs="Times New Roman"/>
          <w:spacing w:val="-3"/>
        </w:rPr>
        <w:t xml:space="preserve">ou </w:t>
      </w:r>
      <w:r w:rsidRPr="00FD60AC">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but is not limited to</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the following: </w:t>
      </w:r>
      <w:r w:rsidR="00BC3ED5" w:rsidRPr="00FD60AC">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AC0CAA" w:rsidRDefault="00166D3F" w:rsidP="00166D3F">
      <w:pPr>
        <w:pStyle w:val="ParaTab1"/>
        <w:tabs>
          <w:tab w:val="left" w:pos="2070"/>
        </w:tabs>
        <w:spacing w:line="360" w:lineRule="auto"/>
        <w:rPr>
          <w:rFonts w:ascii="Times New Roman" w:hAnsi="Times New Roman" w:cs="Times New Roman"/>
          <w:spacing w:val="-3"/>
        </w:rPr>
      </w:pPr>
    </w:p>
    <w:p w14:paraId="4ABAB32D" w14:textId="68C2C35E" w:rsidR="00723367" w:rsidRDefault="00166D3F" w:rsidP="00352467">
      <w:pPr>
        <w:pStyle w:val="ParaTab1"/>
        <w:tabs>
          <w:tab w:val="left" w:pos="2070"/>
        </w:tabs>
        <w:spacing w:line="360" w:lineRule="auto"/>
        <w:ind w:firstLine="0"/>
        <w:rPr>
          <w:rFonts w:ascii="Times New Roman" w:hAnsi="Times New Roman" w:cs="Times New Roman"/>
          <w:spacing w:val="-3"/>
        </w:rPr>
      </w:pPr>
      <w:r>
        <w:rPr>
          <w:rFonts w:ascii="Times New Roman" w:hAnsi="Times New Roman" w:cs="Times New Roman"/>
          <w:spacing w:val="-3"/>
        </w:rPr>
        <w:t xml:space="preserve">               </w:t>
      </w: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00352467">
        <w:rPr>
          <w:rFonts w:ascii="Times New Roman" w:hAnsi="Times New Roman" w:cs="Times New Roman"/>
          <w:spacing w:val="-3"/>
        </w:rPr>
        <w:t xml:space="preserve">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352467">
        <w:rPr>
          <w:rFonts w:ascii="Times New Roman" w:hAnsi="Times New Roman" w:cs="Times New Roman"/>
          <w:spacing w:val="-3"/>
        </w:rPr>
        <w:t xml:space="preserve">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Default="00AD04F2" w:rsidP="006F400C">
      <w:pPr>
        <w:pStyle w:val="BodyTextIndent2"/>
      </w:pPr>
      <w:r w:rsidRPr="00AD04F2">
        <w:lastRenderedPageBreak/>
        <w:t xml:space="preserve">              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0AE121FA" w14:textId="16546EC4" w:rsidR="00FD60AC" w:rsidRDefault="00FD60AC" w:rsidP="00785176">
      <w:pPr>
        <w:pStyle w:val="BodyTextIndent2"/>
        <w:numPr>
          <w:ilvl w:val="0"/>
          <w:numId w:val="24"/>
        </w:numPr>
        <w:ind w:hanging="720"/>
      </w:pPr>
      <w:r w:rsidRPr="00FD60AC">
        <w:rPr>
          <w:b/>
        </w:rPr>
        <w:t>BILLING COMPLAINT</w:t>
      </w:r>
      <w:r>
        <w:t xml:space="preserve">.  If you are claiming that there are incorrect charges on your </w:t>
      </w:r>
    </w:p>
    <w:p w14:paraId="741CEDBB" w14:textId="394FFB2D" w:rsidR="00FD60AC" w:rsidRDefault="006F400C" w:rsidP="00FD60AC">
      <w:pPr>
        <w:pStyle w:val="BodyTextIndent2"/>
      </w:pPr>
      <w:r>
        <w:t>u</w:t>
      </w:r>
      <w:r w:rsidR="00FD60AC">
        <w:t>tility</w:t>
      </w:r>
      <w:r>
        <w:t xml:space="preserve"> </w:t>
      </w:r>
      <w:r w:rsidR="00FD60AC">
        <w:t xml:space="preserve">bill, </w:t>
      </w:r>
      <w:r>
        <w:t xml:space="preserve">then you must </w:t>
      </w:r>
      <w:r w:rsidR="00FD60AC">
        <w:t xml:space="preserve">be prepared to provide the dates that are important and an explanation about any amounts or charges that you believe are not correct.  </w:t>
      </w:r>
    </w:p>
    <w:p w14:paraId="7A99565C" w14:textId="77777777" w:rsidR="006F78A1" w:rsidRDefault="006F78A1" w:rsidP="006F78A1">
      <w:pPr>
        <w:pStyle w:val="BodyTextIndent2"/>
        <w:tabs>
          <w:tab w:val="left" w:pos="720"/>
        </w:tabs>
        <w:ind w:left="86"/>
      </w:pPr>
    </w:p>
    <w:p w14:paraId="66F329DB" w14:textId="77777777" w:rsidR="00187155" w:rsidRPr="00187155"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t xml:space="preserve">     </w:t>
      </w:r>
      <w:r w:rsidR="00187155">
        <w:t xml:space="preserve"> </w:t>
      </w:r>
      <w:r w:rsidR="003D53E4" w:rsidRPr="006F400C">
        <w:rPr>
          <w:b/>
        </w:rPr>
        <w:t>VIOLATIONS.</w:t>
      </w:r>
      <w:r w:rsidR="003D53E4">
        <w:t xml:space="preserve">  A</w:t>
      </w:r>
      <w:r w:rsidR="003D53E4" w:rsidRPr="00412CE9">
        <w:t xml:space="preserve"> finding of a violation of a </w:t>
      </w:r>
      <w:r w:rsidR="002B2F20">
        <w:t xml:space="preserve">PUC </w:t>
      </w:r>
      <w:r w:rsidR="003D53E4" w:rsidRPr="00412CE9">
        <w:t xml:space="preserve">Order, regulation or statute may </w:t>
      </w:r>
    </w:p>
    <w:p w14:paraId="30553B0E" w14:textId="3F5899D7" w:rsidR="00166D3F" w:rsidRPr="00785176" w:rsidRDefault="003D53E4" w:rsidP="00785176">
      <w:pPr>
        <w:pStyle w:val="ParaTab1"/>
        <w:tabs>
          <w:tab w:val="left" w:pos="720"/>
          <w:tab w:val="left" w:pos="2070"/>
        </w:tabs>
        <w:spacing w:line="360" w:lineRule="auto"/>
        <w:ind w:firstLine="0"/>
        <w:rPr>
          <w:rFonts w:ascii="Times New Roman" w:hAnsi="Times New Roman" w:cs="Times New Roman"/>
          <w:spacing w:val="-3"/>
        </w:rPr>
      </w:pPr>
      <w:r w:rsidRPr="00412CE9">
        <w:t xml:space="preserve">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2E46B2A4" w:rsidR="00636518" w:rsidRPr="00364E00" w:rsidRDefault="00636518" w:rsidP="00364E00">
      <w:pPr>
        <w:tabs>
          <w:tab w:val="left" w:pos="720"/>
        </w:tabs>
        <w:spacing w:line="360" w:lineRule="auto"/>
        <w:rPr>
          <w:rFonts w:ascii="Times New Roman" w:hAnsi="Times New Roman" w:cs="Times New Roman"/>
          <w:b/>
        </w:rPr>
      </w:pPr>
      <w:r>
        <w:rPr>
          <w:rFonts w:ascii="Times New Roman" w:hAnsi="Times New Roman" w:cs="Times New Roman"/>
          <w:b/>
        </w:rPr>
        <w:t>1</w:t>
      </w:r>
      <w:r w:rsidR="00785176">
        <w:rPr>
          <w:rFonts w:ascii="Times New Roman" w:hAnsi="Times New Roman" w:cs="Times New Roman"/>
          <w:b/>
        </w:rPr>
        <w:t>4.</w:t>
      </w:r>
      <w:r w:rsidR="00AF4A2A" w:rsidRPr="00636518">
        <w:rPr>
          <w:rFonts w:ascii="Times New Roman" w:hAnsi="Times New Roman" w:cs="Times New Roman"/>
          <w:b/>
        </w:rPr>
        <w:t xml:space="preserve">     </w:t>
      </w:r>
      <w:r>
        <w:rPr>
          <w:rFonts w:ascii="Times New Roman" w:hAnsi="Times New Roman" w:cs="Times New Roman"/>
          <w:b/>
        </w:rPr>
        <w:t xml:space="preserve">  </w:t>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w:t>
      </w:r>
      <w:r w:rsidR="0049028E">
        <w:rPr>
          <w:rFonts w:ascii="Times New Roman" w:hAnsi="Times New Roman" w:cs="Times New Roman"/>
        </w:rPr>
        <w:t>.</w:t>
      </w:r>
      <w:r w:rsidR="00236822">
        <w:rPr>
          <w:rFonts w:ascii="Times New Roman" w:hAnsi="Times New Roman" w:cs="Times New Roman"/>
        </w:rPr>
        <w:t xml:space="preserve">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607DCB44" w14:textId="6089D407" w:rsidR="00A40888" w:rsidRDefault="002B2F20" w:rsidP="00187155">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1</w:t>
      </w:r>
      <w:r w:rsidR="00785176">
        <w:rPr>
          <w:rFonts w:ascii="Times New Roman" w:hAnsi="Times New Roman" w:cs="Times New Roman"/>
          <w:b/>
        </w:rPr>
        <w:t>5</w:t>
      </w:r>
      <w:r>
        <w:rPr>
          <w:rFonts w:ascii="Times New Roman" w:hAnsi="Times New Roman" w:cs="Times New Roman"/>
          <w:b/>
        </w:rPr>
        <w:t xml:space="preserve">.      </w:t>
      </w:r>
      <w:r w:rsidR="00187155">
        <w:rPr>
          <w:rFonts w:ascii="Times New Roman" w:hAnsi="Times New Roman" w:cs="Times New Roman"/>
          <w:b/>
        </w:rPr>
        <w:t xml:space="preserve"> </w:t>
      </w:r>
      <w:r w:rsidR="00A40888" w:rsidRPr="000C1A32">
        <w:rPr>
          <w:rFonts w:ascii="Times New Roman" w:hAnsi="Times New Roman" w:cs="Times New Roman"/>
          <w:b/>
        </w:rPr>
        <w:t>FURTHER INFORMATION</w:t>
      </w:r>
      <w:r>
        <w:rPr>
          <w:rFonts w:ascii="Times New Roman" w:hAnsi="Times New Roman" w:cs="Times New Roman"/>
          <w:b/>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r w:rsidR="00FF1A56">
        <w:rPr>
          <w:rFonts w:ascii="Times New Roman" w:hAnsi="Times New Roman" w:cs="Times New Roman"/>
        </w:rPr>
        <w:br/>
      </w:r>
      <w:hyperlink r:id="rId16" w:history="1">
        <w:r w:rsidR="00FF1A56" w:rsidRPr="002255E4">
          <w:rPr>
            <w:rStyle w:val="Hyperlink"/>
            <w:rFonts w:ascii="Times New Roman" w:hAnsi="Times New Roman" w:cs="Times New Roman"/>
          </w:rPr>
          <w:t>https://www.puc.pa.gov/complaints/formal-complaints</w:t>
        </w:r>
      </w:hyperlink>
    </w:p>
    <w:p w14:paraId="7141F0FB" w14:textId="77777777" w:rsidR="00364E00" w:rsidRPr="002B2F20"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736717C7" w14:textId="7DE709C6" w:rsidR="000C1A32" w:rsidRDefault="000C1A32" w:rsidP="000C1A32">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6F78A1">
        <w:rPr>
          <w:rFonts w:ascii="Times New Roman" w:hAnsi="Times New Roman" w:cs="Times New Roman"/>
          <w:spacing w:val="-3"/>
        </w:rPr>
        <w:tab/>
      </w:r>
      <w:r>
        <w:rPr>
          <w:rFonts w:ascii="Times New Roman" w:hAnsi="Times New Roman" w:cs="Times New Roman"/>
          <w:spacing w:val="-3"/>
          <w:u w:val="single"/>
        </w:rPr>
        <w:tab/>
      </w:r>
      <w:r>
        <w:rPr>
          <w:rFonts w:ascii="Times New Roman" w:hAnsi="Times New Roman" w:cs="Times New Roman"/>
          <w:spacing w:val="-3"/>
          <w:u w:val="single"/>
        </w:rPr>
        <w:tab/>
        <w:t>/s/</w:t>
      </w:r>
      <w:r>
        <w:rPr>
          <w:rFonts w:ascii="Times New Roman" w:hAnsi="Times New Roman" w:cs="Times New Roman"/>
          <w:spacing w:val="-3"/>
          <w:u w:val="single"/>
        </w:rPr>
        <w:tab/>
      </w:r>
      <w:r>
        <w:rPr>
          <w:rFonts w:ascii="Times New Roman" w:hAnsi="Times New Roman" w:cs="Times New Roman"/>
          <w:spacing w:val="-3"/>
          <w:u w:val="single"/>
        </w:rPr>
        <w:tab/>
      </w:r>
    </w:p>
    <w:p w14:paraId="55082122" w14:textId="51AFD378" w:rsidR="000C1A32" w:rsidRDefault="000C1A32" w:rsidP="000C1A3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F78A1">
        <w:rPr>
          <w:rFonts w:ascii="Times New Roman" w:hAnsi="Times New Roman" w:cs="Times New Roman"/>
          <w:spacing w:val="-3"/>
        </w:rPr>
        <w:tab/>
      </w:r>
      <w:r w:rsidR="00785176">
        <w:rPr>
          <w:rFonts w:ascii="Times New Roman" w:hAnsi="Times New Roman" w:cs="Times New Roman"/>
          <w:spacing w:val="-3"/>
        </w:rPr>
        <w:t>Gail M. Chiodo</w:t>
      </w:r>
    </w:p>
    <w:p w14:paraId="2CBD6178" w14:textId="615081D3" w:rsidR="007A4C3A" w:rsidRDefault="000C1A32" w:rsidP="00654737">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F78A1">
        <w:rPr>
          <w:rFonts w:ascii="Times New Roman" w:hAnsi="Times New Roman" w:cs="Times New Roman"/>
          <w:spacing w:val="-3"/>
        </w:rPr>
        <w:tab/>
      </w:r>
      <w:r w:rsidR="00A36E61">
        <w:rPr>
          <w:rFonts w:ascii="Times New Roman" w:hAnsi="Times New Roman" w:cs="Times New Roman"/>
          <w:spacing w:val="-3"/>
        </w:rPr>
        <w:t>Administrative Law Judge</w:t>
      </w:r>
    </w:p>
    <w:p w14:paraId="370D2C09" w14:textId="77777777" w:rsidR="00D51B6A" w:rsidRDefault="00D51B6A" w:rsidP="00654737">
      <w:pPr>
        <w:pStyle w:val="ParaTab1"/>
        <w:ind w:firstLine="0"/>
        <w:rPr>
          <w:rFonts w:ascii="Times New Roman" w:hAnsi="Times New Roman" w:cs="Times New Roman"/>
          <w:spacing w:val="-3"/>
        </w:rPr>
        <w:sectPr w:rsidR="00D51B6A" w:rsidSect="001D1D91">
          <w:footerReference w:type="default" r:id="rId17"/>
          <w:pgSz w:w="12240" w:h="15840"/>
          <w:pgMar w:top="1440" w:right="1440" w:bottom="1440" w:left="1440" w:header="720" w:footer="720" w:gutter="0"/>
          <w:cols w:space="720"/>
          <w:titlePg/>
          <w:docGrid w:linePitch="360"/>
        </w:sectPr>
      </w:pPr>
    </w:p>
    <w:p w14:paraId="339C1297" w14:textId="6D1BDB78" w:rsidR="008B1CC6" w:rsidRDefault="008B1CC6" w:rsidP="008B1CC6">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C-2022-3032149 - CHRIS ALAN SKELLY II v. PENNSYLVANIA ELECTRIC COMPANY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CHRIS ALAN SKELLY II</w:t>
      </w:r>
      <w:r>
        <w:rPr>
          <w:rFonts w:ascii="Microsoft Sans Serif" w:eastAsia="Microsoft Sans Serif" w:hAnsi="Microsoft Sans Serif" w:cs="Microsoft Sans Serif"/>
        </w:rPr>
        <w:cr/>
        <w:t>316 SIGLER STREET</w:t>
      </w:r>
      <w:r>
        <w:rPr>
          <w:rFonts w:ascii="Microsoft Sans Serif" w:eastAsia="Microsoft Sans Serif" w:hAnsi="Microsoft Sans Serif" w:cs="Microsoft Sans Serif"/>
        </w:rPr>
        <w:cr/>
        <w:t>MILROY PA  17063</w:t>
      </w:r>
      <w:r>
        <w:rPr>
          <w:rFonts w:ascii="Microsoft Sans Serif" w:eastAsia="Microsoft Sans Serif" w:hAnsi="Microsoft Sans Serif" w:cs="Microsoft Sans Serif"/>
        </w:rPr>
        <w:cr/>
      </w:r>
      <w:r w:rsidRPr="00196302">
        <w:rPr>
          <w:rFonts w:ascii="Microsoft Sans Serif" w:eastAsia="Microsoft Sans Serif" w:hAnsi="Microsoft Sans Serif" w:cs="Microsoft Sans Serif"/>
          <w:b/>
          <w:bCs/>
        </w:rPr>
        <w:t>717.994.2817</w:t>
      </w:r>
      <w:r>
        <w:rPr>
          <w:rFonts w:ascii="Microsoft Sans Serif" w:eastAsia="Microsoft Sans Serif" w:hAnsi="Microsoft Sans Serif" w:cs="Microsoft Sans Serif"/>
        </w:rPr>
        <w:cr/>
        <w:t>cskellyii@yahoo.com</w:t>
      </w:r>
      <w:r>
        <w:rPr>
          <w:rFonts w:ascii="Microsoft Sans Serif" w:eastAsia="Microsoft Sans Serif" w:hAnsi="Microsoft Sans Serif" w:cs="Microsoft Sans Serif"/>
        </w:rPr>
        <w:cr/>
        <w:t>Accepts eService</w:t>
      </w:r>
    </w:p>
    <w:p w14:paraId="60BF730B" w14:textId="77777777" w:rsidR="008B1CC6" w:rsidRDefault="008B1CC6" w:rsidP="008B1CC6">
      <w:pPr>
        <w:rPr>
          <w:rFonts w:ascii="Microsoft Sans Serif" w:eastAsia="Microsoft Sans Serif" w:hAnsi="Microsoft Sans Serif" w:cs="Microsoft Sans Serif"/>
        </w:rPr>
      </w:pPr>
    </w:p>
    <w:p w14:paraId="0581FE54" w14:textId="77777777" w:rsidR="008B1CC6" w:rsidRDefault="008B1CC6" w:rsidP="008B1CC6">
      <w:r>
        <w:rPr>
          <w:rFonts w:ascii="Microsoft Sans Serif" w:eastAsia="Microsoft Sans Serif" w:hAnsi="Microsoft Sans Serif" w:cs="Microsoft Sans Serif"/>
        </w:rPr>
        <w:t>MARGARET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CIRA CENTRE 13TH FLOOR</w:t>
      </w:r>
      <w:r>
        <w:rPr>
          <w:rFonts w:ascii="Microsoft Sans Serif" w:eastAsia="Microsoft Sans Serif" w:hAnsi="Microsoft Sans Serif" w:cs="Microsoft Sans Serif"/>
        </w:rPr>
        <w:cr/>
        <w:t>2929 ARCH STREET</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196302">
        <w:rPr>
          <w:rFonts w:ascii="Microsoft Sans Serif" w:eastAsia="Microsoft Sans Serif" w:hAnsi="Microsoft Sans Serif" w:cs="Microsoft Sans Serif"/>
          <w:b/>
          <w:bCs/>
        </w:rPr>
        <w:t>215.495.6524</w:t>
      </w:r>
      <w:r w:rsidRPr="00196302">
        <w:rPr>
          <w:rFonts w:ascii="Microsoft Sans Serif" w:eastAsia="Microsoft Sans Serif" w:hAnsi="Microsoft Sans Serif" w:cs="Microsoft Sans Serif"/>
          <w:b/>
          <w:bCs/>
        </w:rPr>
        <w:cr/>
        <w:t>215.870.5785</w:t>
      </w:r>
      <w:r>
        <w:rPr>
          <w:rFonts w:ascii="Microsoft Sans Serif" w:eastAsia="Microsoft Sans Serif" w:hAnsi="Microsoft Sans Serif" w:cs="Microsoft Sans Serif"/>
        </w:rPr>
        <w:cr/>
        <w:t>mmorris@regerlaw.com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 Electric Company</w:t>
      </w:r>
      <w:r>
        <w:rPr>
          <w:rFonts w:ascii="Microsoft Sans Serif" w:eastAsia="Microsoft Sans Serif" w:hAnsi="Microsoft Sans Serif" w:cs="Microsoft Sans Serif"/>
        </w:rPr>
        <w:cr/>
      </w:r>
      <w:r>
        <w:rPr>
          <w:rFonts w:ascii="Microsoft Sans Serif" w:eastAsia="Microsoft Sans Serif" w:hAnsi="Microsoft Sans Serif" w:cs="Microsoft Sans Serif"/>
        </w:rPr>
        <w:cr/>
        <w:t>TORI L GIESLER ESQUIRE</w:t>
      </w:r>
      <w:r>
        <w:rPr>
          <w:rFonts w:ascii="Microsoft Sans Serif" w:eastAsia="Microsoft Sans Serif" w:hAnsi="Microsoft Sans Serif" w:cs="Microsoft Sans Serif"/>
        </w:rPr>
        <w:cr/>
        <w:t>FIRSTENERGY SERVICE COMPANY</w:t>
      </w:r>
      <w:r>
        <w:rPr>
          <w:rFonts w:ascii="Microsoft Sans Serif" w:eastAsia="Microsoft Sans Serif" w:hAnsi="Microsoft Sans Serif" w:cs="Microsoft Sans Serif"/>
        </w:rPr>
        <w:cr/>
        <w:t>2800 POTTSVILLE PIKE</w:t>
      </w:r>
      <w:r>
        <w:rPr>
          <w:rFonts w:ascii="Microsoft Sans Serif" w:eastAsia="Microsoft Sans Serif" w:hAnsi="Microsoft Sans Serif" w:cs="Microsoft Sans Serif"/>
        </w:rPr>
        <w:cr/>
        <w:t>READING PA  19605</w:t>
      </w:r>
      <w:r>
        <w:rPr>
          <w:rFonts w:ascii="Microsoft Sans Serif" w:eastAsia="Microsoft Sans Serif" w:hAnsi="Microsoft Sans Serif" w:cs="Microsoft Sans Serif"/>
        </w:rPr>
        <w:cr/>
      </w:r>
      <w:r w:rsidRPr="00196302">
        <w:rPr>
          <w:rFonts w:ascii="Microsoft Sans Serif" w:eastAsia="Microsoft Sans Serif" w:hAnsi="Microsoft Sans Serif" w:cs="Microsoft Sans Serif"/>
          <w:b/>
          <w:bCs/>
        </w:rPr>
        <w:t>610.921.6658</w:t>
      </w:r>
      <w:r>
        <w:rPr>
          <w:rFonts w:ascii="Microsoft Sans Serif" w:eastAsia="Microsoft Sans Serif" w:hAnsi="Microsoft Sans Serif" w:cs="Microsoft Sans Serif"/>
        </w:rPr>
        <w:cr/>
        <w:t>paregulatorycomplaints@firstenergycorp.com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 xml:space="preserve"> </w:t>
      </w:r>
      <w:r>
        <w:rPr>
          <w:rFonts w:ascii="Microsoft Sans Serif" w:eastAsia="Microsoft Sans Serif" w:hAnsi="Microsoft Sans Serif" w:cs="Microsoft Sans Serif"/>
        </w:rPr>
        <w:cr/>
      </w:r>
    </w:p>
    <w:p w14:paraId="67069D54" w14:textId="77777777" w:rsidR="008B1CC6" w:rsidRDefault="008B1CC6" w:rsidP="008B1CC6"/>
    <w:p w14:paraId="7F747697" w14:textId="31F66FB3" w:rsidR="008B6732" w:rsidRDefault="008B6732" w:rsidP="001F02BD">
      <w:pPr>
        <w:rPr>
          <w:rFonts w:ascii="Times New Roman" w:hAnsi="Times New Roman" w:cs="Times New Roman"/>
          <w:spacing w:val="-3"/>
        </w:rPr>
      </w:pPr>
    </w:p>
    <w:sectPr w:rsidR="008B673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4266" w14:textId="77777777" w:rsidR="00A50A3A" w:rsidRDefault="00A50A3A" w:rsidP="00244F8F">
      <w:r>
        <w:separator/>
      </w:r>
    </w:p>
  </w:endnote>
  <w:endnote w:type="continuationSeparator" w:id="0">
    <w:p w14:paraId="2F99F7BB" w14:textId="77777777" w:rsidR="00A50A3A" w:rsidRDefault="00A50A3A"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59529"/>
      <w:docPartObj>
        <w:docPartGallery w:val="Page Numbers (Bottom of Page)"/>
        <w:docPartUnique/>
      </w:docPartObj>
    </w:sdtPr>
    <w:sdtEndPr>
      <w:rPr>
        <w:rFonts w:ascii="Times New Roman" w:hAnsi="Times New Roman" w:cs="Times New Roman"/>
        <w:noProof/>
        <w:sz w:val="20"/>
        <w:szCs w:val="20"/>
      </w:rPr>
    </w:sdtEndPr>
    <w:sdtContent>
      <w:p w14:paraId="2A69AEAB" w14:textId="510773C2" w:rsidR="001D1D91" w:rsidRPr="008206CE" w:rsidRDefault="001D1D91">
        <w:pPr>
          <w:pStyle w:val="Footer"/>
          <w:jc w:val="center"/>
          <w:rPr>
            <w:rFonts w:ascii="Times New Roman" w:hAnsi="Times New Roman" w:cs="Times New Roman"/>
            <w:sz w:val="20"/>
            <w:szCs w:val="20"/>
          </w:rPr>
        </w:pPr>
        <w:r w:rsidRPr="008206CE">
          <w:rPr>
            <w:rFonts w:ascii="Times New Roman" w:hAnsi="Times New Roman" w:cs="Times New Roman"/>
            <w:sz w:val="20"/>
            <w:szCs w:val="20"/>
          </w:rPr>
          <w:fldChar w:fldCharType="begin"/>
        </w:r>
        <w:r w:rsidRPr="008206CE">
          <w:rPr>
            <w:rFonts w:ascii="Times New Roman" w:hAnsi="Times New Roman" w:cs="Times New Roman"/>
            <w:sz w:val="20"/>
            <w:szCs w:val="20"/>
          </w:rPr>
          <w:instrText xml:space="preserve"> PAGE   \* MERGEFORMAT </w:instrText>
        </w:r>
        <w:r w:rsidRPr="008206CE">
          <w:rPr>
            <w:rFonts w:ascii="Times New Roman" w:hAnsi="Times New Roman" w:cs="Times New Roman"/>
            <w:sz w:val="20"/>
            <w:szCs w:val="20"/>
          </w:rPr>
          <w:fldChar w:fldCharType="separate"/>
        </w:r>
        <w:r w:rsidRPr="008206CE">
          <w:rPr>
            <w:rFonts w:ascii="Times New Roman" w:hAnsi="Times New Roman" w:cs="Times New Roman"/>
            <w:noProof/>
            <w:sz w:val="20"/>
            <w:szCs w:val="20"/>
          </w:rPr>
          <w:t>2</w:t>
        </w:r>
        <w:r w:rsidRPr="008206C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E0E1" w14:textId="6D180D2E" w:rsidR="008B1CC6" w:rsidRPr="008206CE" w:rsidRDefault="008B1CC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0C0" w14:textId="77777777" w:rsidR="00A50A3A" w:rsidRDefault="00A50A3A" w:rsidP="00244F8F">
      <w:r>
        <w:separator/>
      </w:r>
    </w:p>
  </w:footnote>
  <w:footnote w:type="continuationSeparator" w:id="0">
    <w:p w14:paraId="48EE420D" w14:textId="77777777" w:rsidR="00A50A3A" w:rsidRDefault="00A50A3A" w:rsidP="00244F8F">
      <w:r>
        <w:continuationSeparator/>
      </w:r>
    </w:p>
  </w:footnote>
  <w:footnote w:id="1">
    <w:p w14:paraId="4AA4ACED" w14:textId="6BE753E0"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71BFEB"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w:t>
      </w:r>
      <w:r w:rsidR="008D2CD2">
        <w:rPr>
          <w:rFonts w:ascii="Times New Roman" w:hAnsi="Times New Roman" w:cs="Times New Roman"/>
          <w:spacing w:val="-3"/>
          <w:sz w:val="20"/>
        </w:rPr>
        <w:t xml:space="preserve"> </w:t>
      </w:r>
      <w:r w:rsidRPr="0032153D">
        <w:rPr>
          <w:rFonts w:ascii="Times New Roman" w:hAnsi="Times New Roman" w:cs="Times New Roman"/>
          <w:spacing w:val="-3"/>
          <w:sz w:val="20"/>
        </w:rPr>
        <w:t>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85166124">
    <w:abstractNumId w:val="32"/>
  </w:num>
  <w:num w:numId="2" w16cid:durableId="790392918">
    <w:abstractNumId w:val="14"/>
  </w:num>
  <w:num w:numId="3" w16cid:durableId="1662153159">
    <w:abstractNumId w:val="11"/>
  </w:num>
  <w:num w:numId="4" w16cid:durableId="683702616">
    <w:abstractNumId w:val="34"/>
  </w:num>
  <w:num w:numId="5" w16cid:durableId="1442603324">
    <w:abstractNumId w:val="16"/>
  </w:num>
  <w:num w:numId="6" w16cid:durableId="430276199">
    <w:abstractNumId w:val="27"/>
  </w:num>
  <w:num w:numId="7" w16cid:durableId="237633817">
    <w:abstractNumId w:val="31"/>
  </w:num>
  <w:num w:numId="8" w16cid:durableId="241836636">
    <w:abstractNumId w:val="9"/>
  </w:num>
  <w:num w:numId="9" w16cid:durableId="1051226143">
    <w:abstractNumId w:val="7"/>
  </w:num>
  <w:num w:numId="10" w16cid:durableId="268700816">
    <w:abstractNumId w:val="6"/>
  </w:num>
  <w:num w:numId="11" w16cid:durableId="1621181579">
    <w:abstractNumId w:val="5"/>
  </w:num>
  <w:num w:numId="12" w16cid:durableId="1254633596">
    <w:abstractNumId w:val="4"/>
  </w:num>
  <w:num w:numId="13" w16cid:durableId="754981601">
    <w:abstractNumId w:val="8"/>
  </w:num>
  <w:num w:numId="14" w16cid:durableId="1494949291">
    <w:abstractNumId w:val="3"/>
  </w:num>
  <w:num w:numId="15" w16cid:durableId="1689678006">
    <w:abstractNumId w:val="2"/>
  </w:num>
  <w:num w:numId="16" w16cid:durableId="1981112333">
    <w:abstractNumId w:val="1"/>
  </w:num>
  <w:num w:numId="17" w16cid:durableId="1460538578">
    <w:abstractNumId w:val="0"/>
  </w:num>
  <w:num w:numId="18" w16cid:durableId="536090257">
    <w:abstractNumId w:val="21"/>
  </w:num>
  <w:num w:numId="19" w16cid:durableId="1156871600">
    <w:abstractNumId w:val="24"/>
  </w:num>
  <w:num w:numId="20" w16cid:durableId="769006430">
    <w:abstractNumId w:val="33"/>
  </w:num>
  <w:num w:numId="21" w16cid:durableId="657921267">
    <w:abstractNumId w:val="29"/>
  </w:num>
  <w:num w:numId="22" w16cid:durableId="426969262">
    <w:abstractNumId w:val="13"/>
  </w:num>
  <w:num w:numId="23" w16cid:durableId="614749868">
    <w:abstractNumId w:val="36"/>
  </w:num>
  <w:num w:numId="24" w16cid:durableId="1487938579">
    <w:abstractNumId w:val="20"/>
  </w:num>
  <w:num w:numId="25" w16cid:durableId="2055813996">
    <w:abstractNumId w:val="28"/>
  </w:num>
  <w:num w:numId="26" w16cid:durableId="1798912196">
    <w:abstractNumId w:val="12"/>
  </w:num>
  <w:num w:numId="27" w16cid:durableId="2025402262">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27416025">
    <w:abstractNumId w:val="17"/>
  </w:num>
  <w:num w:numId="29" w16cid:durableId="1115061688">
    <w:abstractNumId w:val="30"/>
  </w:num>
  <w:num w:numId="30" w16cid:durableId="2021466206">
    <w:abstractNumId w:val="19"/>
  </w:num>
  <w:num w:numId="31" w16cid:durableId="1043217691">
    <w:abstractNumId w:val="25"/>
  </w:num>
  <w:num w:numId="32" w16cid:durableId="1754549958">
    <w:abstractNumId w:val="35"/>
  </w:num>
  <w:num w:numId="33" w16cid:durableId="1590768229">
    <w:abstractNumId w:val="22"/>
  </w:num>
  <w:num w:numId="34" w16cid:durableId="50229559">
    <w:abstractNumId w:val="26"/>
  </w:num>
  <w:num w:numId="35" w16cid:durableId="1384989714">
    <w:abstractNumId w:val="18"/>
  </w:num>
  <w:num w:numId="36" w16cid:durableId="56361021">
    <w:abstractNumId w:val="15"/>
  </w:num>
  <w:num w:numId="37" w16cid:durableId="8302922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5FDD"/>
    <w:rsid w:val="00046C0F"/>
    <w:rsid w:val="00052816"/>
    <w:rsid w:val="000571B7"/>
    <w:rsid w:val="000621C8"/>
    <w:rsid w:val="00064176"/>
    <w:rsid w:val="000A6323"/>
    <w:rsid w:val="000A69B3"/>
    <w:rsid w:val="000C1579"/>
    <w:rsid w:val="000C1A32"/>
    <w:rsid w:val="000D6838"/>
    <w:rsid w:val="000E244C"/>
    <w:rsid w:val="000E7489"/>
    <w:rsid w:val="00102FFB"/>
    <w:rsid w:val="00136D85"/>
    <w:rsid w:val="00166D3F"/>
    <w:rsid w:val="00172900"/>
    <w:rsid w:val="00174DB7"/>
    <w:rsid w:val="00187155"/>
    <w:rsid w:val="001A4E19"/>
    <w:rsid w:val="001B155C"/>
    <w:rsid w:val="001B1A17"/>
    <w:rsid w:val="001B2700"/>
    <w:rsid w:val="001C3875"/>
    <w:rsid w:val="001C67DB"/>
    <w:rsid w:val="001D1D91"/>
    <w:rsid w:val="001E20C0"/>
    <w:rsid w:val="001E5370"/>
    <w:rsid w:val="001F02BD"/>
    <w:rsid w:val="001F152D"/>
    <w:rsid w:val="00203042"/>
    <w:rsid w:val="00204018"/>
    <w:rsid w:val="0021278A"/>
    <w:rsid w:val="00212C32"/>
    <w:rsid w:val="00212F32"/>
    <w:rsid w:val="0022324C"/>
    <w:rsid w:val="0023187E"/>
    <w:rsid w:val="00236822"/>
    <w:rsid w:val="00237895"/>
    <w:rsid w:val="00244F8F"/>
    <w:rsid w:val="002638F3"/>
    <w:rsid w:val="002732F6"/>
    <w:rsid w:val="0028740E"/>
    <w:rsid w:val="00290B15"/>
    <w:rsid w:val="002B2F20"/>
    <w:rsid w:val="003055DF"/>
    <w:rsid w:val="0032153D"/>
    <w:rsid w:val="0032346D"/>
    <w:rsid w:val="00331863"/>
    <w:rsid w:val="00332D89"/>
    <w:rsid w:val="00340D79"/>
    <w:rsid w:val="0034617E"/>
    <w:rsid w:val="00352467"/>
    <w:rsid w:val="00364E00"/>
    <w:rsid w:val="00387858"/>
    <w:rsid w:val="00394B4C"/>
    <w:rsid w:val="003C26DD"/>
    <w:rsid w:val="003D53E4"/>
    <w:rsid w:val="003D77A0"/>
    <w:rsid w:val="003F0684"/>
    <w:rsid w:val="003F49E4"/>
    <w:rsid w:val="004054B8"/>
    <w:rsid w:val="00417F7E"/>
    <w:rsid w:val="0045540F"/>
    <w:rsid w:val="0049028E"/>
    <w:rsid w:val="004A437F"/>
    <w:rsid w:val="004B0FC5"/>
    <w:rsid w:val="004B3AE5"/>
    <w:rsid w:val="004E1986"/>
    <w:rsid w:val="005616B7"/>
    <w:rsid w:val="00571E54"/>
    <w:rsid w:val="00586F6D"/>
    <w:rsid w:val="005A0CF6"/>
    <w:rsid w:val="005D3AA8"/>
    <w:rsid w:val="005E0459"/>
    <w:rsid w:val="005E10E9"/>
    <w:rsid w:val="005E26F7"/>
    <w:rsid w:val="006032DD"/>
    <w:rsid w:val="006205E8"/>
    <w:rsid w:val="00635601"/>
    <w:rsid w:val="00636518"/>
    <w:rsid w:val="00645252"/>
    <w:rsid w:val="00654737"/>
    <w:rsid w:val="00663476"/>
    <w:rsid w:val="006706DB"/>
    <w:rsid w:val="006C483E"/>
    <w:rsid w:val="006C51A6"/>
    <w:rsid w:val="006D3D74"/>
    <w:rsid w:val="006E30B2"/>
    <w:rsid w:val="006E6368"/>
    <w:rsid w:val="006F400C"/>
    <w:rsid w:val="006F78A1"/>
    <w:rsid w:val="00704042"/>
    <w:rsid w:val="0070517D"/>
    <w:rsid w:val="00723367"/>
    <w:rsid w:val="00724ACB"/>
    <w:rsid w:val="0075227A"/>
    <w:rsid w:val="00773F7F"/>
    <w:rsid w:val="0077585C"/>
    <w:rsid w:val="00785176"/>
    <w:rsid w:val="007A4C3A"/>
    <w:rsid w:val="007F724A"/>
    <w:rsid w:val="008206CE"/>
    <w:rsid w:val="0083569A"/>
    <w:rsid w:val="00845397"/>
    <w:rsid w:val="00852A0E"/>
    <w:rsid w:val="00864317"/>
    <w:rsid w:val="00865DB2"/>
    <w:rsid w:val="008749E6"/>
    <w:rsid w:val="00880AFA"/>
    <w:rsid w:val="00897AA3"/>
    <w:rsid w:val="008B1CC6"/>
    <w:rsid w:val="008B6732"/>
    <w:rsid w:val="008D2CD2"/>
    <w:rsid w:val="008D4536"/>
    <w:rsid w:val="008E3282"/>
    <w:rsid w:val="00921971"/>
    <w:rsid w:val="0092796F"/>
    <w:rsid w:val="0093655A"/>
    <w:rsid w:val="00950645"/>
    <w:rsid w:val="0098348C"/>
    <w:rsid w:val="009E1C5A"/>
    <w:rsid w:val="00A25E93"/>
    <w:rsid w:val="00A368C3"/>
    <w:rsid w:val="00A36E61"/>
    <w:rsid w:val="00A36F1D"/>
    <w:rsid w:val="00A40888"/>
    <w:rsid w:val="00A416D1"/>
    <w:rsid w:val="00A50A3A"/>
    <w:rsid w:val="00A57809"/>
    <w:rsid w:val="00A67878"/>
    <w:rsid w:val="00A775DF"/>
    <w:rsid w:val="00A9204E"/>
    <w:rsid w:val="00A974AF"/>
    <w:rsid w:val="00AA1499"/>
    <w:rsid w:val="00AB3B9B"/>
    <w:rsid w:val="00AD04F2"/>
    <w:rsid w:val="00AF4A2A"/>
    <w:rsid w:val="00B15498"/>
    <w:rsid w:val="00B165DA"/>
    <w:rsid w:val="00B21DAC"/>
    <w:rsid w:val="00B24F23"/>
    <w:rsid w:val="00B372AC"/>
    <w:rsid w:val="00B558B7"/>
    <w:rsid w:val="00B829AC"/>
    <w:rsid w:val="00B8412E"/>
    <w:rsid w:val="00BA02A1"/>
    <w:rsid w:val="00BB63F9"/>
    <w:rsid w:val="00BC3ED5"/>
    <w:rsid w:val="00BD0E6D"/>
    <w:rsid w:val="00BD2278"/>
    <w:rsid w:val="00BF2476"/>
    <w:rsid w:val="00BF323B"/>
    <w:rsid w:val="00BF7CEE"/>
    <w:rsid w:val="00C1533F"/>
    <w:rsid w:val="00C175C7"/>
    <w:rsid w:val="00C25146"/>
    <w:rsid w:val="00C47CDF"/>
    <w:rsid w:val="00C60937"/>
    <w:rsid w:val="00C6376D"/>
    <w:rsid w:val="00C6377F"/>
    <w:rsid w:val="00C66B8C"/>
    <w:rsid w:val="00C745AB"/>
    <w:rsid w:val="00CA3B10"/>
    <w:rsid w:val="00CB4FCF"/>
    <w:rsid w:val="00CC77BE"/>
    <w:rsid w:val="00CD3F67"/>
    <w:rsid w:val="00CF1D2B"/>
    <w:rsid w:val="00D053E2"/>
    <w:rsid w:val="00D22E3F"/>
    <w:rsid w:val="00D322E3"/>
    <w:rsid w:val="00D51B6A"/>
    <w:rsid w:val="00D5283A"/>
    <w:rsid w:val="00D67AA8"/>
    <w:rsid w:val="00D70320"/>
    <w:rsid w:val="00D80A76"/>
    <w:rsid w:val="00D833F3"/>
    <w:rsid w:val="00DA3DE1"/>
    <w:rsid w:val="00DB3AE3"/>
    <w:rsid w:val="00DB3BF4"/>
    <w:rsid w:val="00DC347B"/>
    <w:rsid w:val="00DD5640"/>
    <w:rsid w:val="00E11497"/>
    <w:rsid w:val="00E30DF9"/>
    <w:rsid w:val="00E3157A"/>
    <w:rsid w:val="00E32316"/>
    <w:rsid w:val="00E43791"/>
    <w:rsid w:val="00E54766"/>
    <w:rsid w:val="00E65FA9"/>
    <w:rsid w:val="00E8563B"/>
    <w:rsid w:val="00EC74A1"/>
    <w:rsid w:val="00ED672F"/>
    <w:rsid w:val="00ED6C45"/>
    <w:rsid w:val="00EE05F4"/>
    <w:rsid w:val="00EE2AA5"/>
    <w:rsid w:val="00EF40F4"/>
    <w:rsid w:val="00EF55BB"/>
    <w:rsid w:val="00F00719"/>
    <w:rsid w:val="00F44FBD"/>
    <w:rsid w:val="00F527E9"/>
    <w:rsid w:val="00F779FB"/>
    <w:rsid w:val="00F935CB"/>
    <w:rsid w:val="00F975EF"/>
    <w:rsid w:val="00FB1FCF"/>
    <w:rsid w:val="00FD60AC"/>
    <w:rsid w:val="00FF03A5"/>
    <w:rsid w:val="00FF1A56"/>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hiodo@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uc.pa.gov/complaints/formal-compla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hiodo@pa.gov" TargetMode="External"/><Relationship Id="rId5" Type="http://schemas.openxmlformats.org/officeDocument/2006/relationships/numbering" Target="numbering.xml"/><Relationship Id="rId15" Type="http://schemas.openxmlformats.org/officeDocument/2006/relationships/hyperlink" Target="mailto:gchiodo@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c.pa.gov/filing-resources/ef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TotalTime>
  <Pages>7</Pages>
  <Words>1633</Words>
  <Characters>9311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2019-04-16T17:52:00Z</cp:lastPrinted>
  <dcterms:created xsi:type="dcterms:W3CDTF">2022-07-19T17:36:00Z</dcterms:created>
  <dcterms:modified xsi:type="dcterms:W3CDTF">2022-07-19T17:36:00Z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