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3E53F1">
      <w:pPr>
        <w:tabs>
          <w:tab w:val="left" w:pos="3780"/>
        </w:tabs>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00E00386" w14:textId="77777777" w:rsidR="00775ACD" w:rsidRDefault="00775ACD" w:rsidP="00CF1D2B">
      <w:pPr>
        <w:tabs>
          <w:tab w:val="left" w:pos="-720"/>
        </w:tabs>
        <w:suppressAutoHyphens/>
        <w:jc w:val="both"/>
        <w:rPr>
          <w:rFonts w:ascii="Times New Roman" w:hAnsi="Times New Roman" w:cs="Times New Roman"/>
          <w:spacing w:val="-3"/>
        </w:rPr>
      </w:pPr>
    </w:p>
    <w:p w14:paraId="50F05827" w14:textId="21604313" w:rsidR="002B1A21" w:rsidRDefault="005104B6"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Stanley Jennings</w:t>
      </w:r>
      <w:r w:rsidR="00434972">
        <w:rPr>
          <w:rFonts w:ascii="Times New Roman" w:hAnsi="Times New Roman" w:cs="Times New Roman"/>
          <w:spacing w:val="-3"/>
        </w:rPr>
        <w:tab/>
      </w:r>
      <w:r w:rsidR="00434972">
        <w:rPr>
          <w:rFonts w:ascii="Times New Roman" w:hAnsi="Times New Roman" w:cs="Times New Roman"/>
          <w:spacing w:val="-3"/>
        </w:rPr>
        <w:tab/>
      </w:r>
      <w:r w:rsidR="00434972">
        <w:rPr>
          <w:rFonts w:ascii="Times New Roman" w:hAnsi="Times New Roman" w:cs="Times New Roman"/>
          <w:spacing w:val="-3"/>
        </w:rPr>
        <w:tab/>
      </w:r>
      <w:r w:rsidR="00434972">
        <w:rPr>
          <w:rFonts w:ascii="Times New Roman" w:hAnsi="Times New Roman" w:cs="Times New Roman"/>
          <w:spacing w:val="-3"/>
        </w:rPr>
        <w:tab/>
      </w:r>
      <w:r w:rsidR="00434972">
        <w:rPr>
          <w:rFonts w:ascii="Times New Roman" w:hAnsi="Times New Roman" w:cs="Times New Roman"/>
          <w:spacing w:val="-3"/>
        </w:rPr>
        <w:tab/>
      </w:r>
      <w:r w:rsidR="00D3583D">
        <w:rPr>
          <w:rFonts w:ascii="Times New Roman" w:hAnsi="Times New Roman" w:cs="Times New Roman"/>
          <w:spacing w:val="-3"/>
        </w:rPr>
        <w:t>:</w:t>
      </w:r>
      <w:r w:rsidR="00D3583D">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2B1A21">
        <w:rPr>
          <w:rFonts w:ascii="Times New Roman" w:hAnsi="Times New Roman" w:cs="Times New Roman"/>
          <w:spacing w:val="-3"/>
        </w:rPr>
        <w:tab/>
      </w:r>
      <w:r w:rsidR="002B1A21">
        <w:rPr>
          <w:rFonts w:ascii="Times New Roman" w:hAnsi="Times New Roman" w:cs="Times New Roman"/>
          <w:spacing w:val="-3"/>
        </w:rPr>
        <w:tab/>
      </w:r>
      <w:r w:rsidR="00434972">
        <w:rPr>
          <w:rFonts w:ascii="Times New Roman" w:hAnsi="Times New Roman" w:cs="Times New Roman"/>
          <w:spacing w:val="-3"/>
        </w:rPr>
        <w:tab/>
      </w:r>
      <w:r w:rsidR="002B1A21">
        <w:rPr>
          <w:rFonts w:ascii="Times New Roman" w:hAnsi="Times New Roman" w:cs="Times New Roman"/>
          <w:spacing w:val="-3"/>
        </w:rPr>
        <w:tab/>
      </w:r>
      <w:r w:rsidR="003E53F1">
        <w:rPr>
          <w:rFonts w:ascii="Times New Roman" w:hAnsi="Times New Roman" w:cs="Times New Roman"/>
          <w:spacing w:val="-3"/>
        </w:rPr>
        <w:tab/>
      </w:r>
      <w:r w:rsidR="003E53F1">
        <w:rPr>
          <w:rFonts w:ascii="Times New Roman" w:hAnsi="Times New Roman" w:cs="Times New Roman"/>
          <w:spacing w:val="-3"/>
        </w:rPr>
        <w:tab/>
      </w:r>
      <w:r w:rsidR="002B1A21">
        <w:rPr>
          <w:rFonts w:ascii="Times New Roman" w:hAnsi="Times New Roman" w:cs="Times New Roman"/>
          <w:spacing w:val="-3"/>
        </w:rPr>
        <w:tab/>
        <w:t>:</w:t>
      </w:r>
      <w:r w:rsidR="00657CAF">
        <w:rPr>
          <w:rFonts w:ascii="Times New Roman" w:hAnsi="Times New Roman" w:cs="Times New Roman"/>
          <w:spacing w:val="-3"/>
        </w:rPr>
        <w:tab/>
      </w:r>
      <w:r w:rsidR="00657CAF">
        <w:rPr>
          <w:rFonts w:ascii="Times New Roman" w:hAnsi="Times New Roman" w:cs="Times New Roman"/>
          <w:spacing w:val="-3"/>
        </w:rPr>
        <w:tab/>
      </w:r>
      <w:r w:rsidR="0027554E">
        <w:rPr>
          <w:rFonts w:ascii="Times New Roman" w:hAnsi="Times New Roman" w:cs="Times New Roman"/>
          <w:spacing w:val="-3"/>
        </w:rPr>
        <w:t>C-2022-303</w:t>
      </w:r>
      <w:r>
        <w:rPr>
          <w:rFonts w:ascii="Times New Roman" w:hAnsi="Times New Roman" w:cs="Times New Roman"/>
          <w:spacing w:val="-3"/>
        </w:rPr>
        <w:t>2057</w:t>
      </w:r>
    </w:p>
    <w:p w14:paraId="7E74F09E" w14:textId="3DE6EC41"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002B1A21">
        <w:rPr>
          <w:rFonts w:ascii="Times New Roman" w:hAnsi="Times New Roman" w:cs="Times New Roman"/>
          <w:spacing w:val="-3"/>
        </w:rPr>
        <w:tab/>
      </w:r>
      <w:r w:rsidRPr="007A4C3A">
        <w:rPr>
          <w:rFonts w:ascii="Times New Roman" w:hAnsi="Times New Roman" w:cs="Times New Roman"/>
          <w:spacing w:val="-3"/>
        </w:rPr>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32D7A46A" w:rsidR="00CF1D2B" w:rsidRPr="007A4C3A" w:rsidRDefault="003C1EAD" w:rsidP="00CF1D2B">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P</w:t>
      </w:r>
      <w:r w:rsidR="006F3B74">
        <w:rPr>
          <w:rFonts w:ascii="Times New Roman" w:hAnsi="Times New Roman" w:cs="Times New Roman"/>
          <w:spacing w:val="-3"/>
        </w:rPr>
        <w:t>hiladelphia Gas Works</w:t>
      </w:r>
      <w:r w:rsidR="000E6186">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05532E86" w:rsidR="00DC347B" w:rsidRDefault="00CF1D2B" w:rsidP="00AC2046">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p>
    <w:p w14:paraId="285C7806" w14:textId="77777777" w:rsidR="00CF1D2B" w:rsidRPr="007A4C3A" w:rsidRDefault="00CF1D2B" w:rsidP="00087B9C">
      <w:pPr>
        <w:pStyle w:val="ParaTab1"/>
        <w:tabs>
          <w:tab w:val="left" w:pos="720"/>
          <w:tab w:val="left" w:pos="2070"/>
        </w:tabs>
        <w:spacing w:line="360" w:lineRule="auto"/>
        <w:ind w:firstLine="0"/>
        <w:rPr>
          <w:rFonts w:ascii="Times New Roman" w:hAnsi="Times New Roman" w:cs="Times New Roman"/>
        </w:rPr>
      </w:pPr>
    </w:p>
    <w:p w14:paraId="1F84DB3B" w14:textId="4B0666C3" w:rsidR="00A9204E" w:rsidRPr="007A4C3A" w:rsidRDefault="005E10E9">
      <w:pPr>
        <w:rPr>
          <w:rFonts w:ascii="Times New Roman" w:hAnsi="Times New Roman" w:cs="Times New Roman"/>
        </w:rPr>
      </w:pPr>
      <w:r w:rsidRPr="007A4C3A">
        <w:rPr>
          <w:rFonts w:ascii="Times New Roman" w:hAnsi="Times New Roman" w:cs="Times New Roman"/>
        </w:rPr>
        <w:tab/>
        <w:t>AND NOW, this</w:t>
      </w:r>
      <w:r w:rsidR="009A60AC">
        <w:rPr>
          <w:rFonts w:ascii="Times New Roman" w:hAnsi="Times New Roman" w:cs="Times New Roman"/>
        </w:rPr>
        <w:t xml:space="preserve"> </w:t>
      </w:r>
      <w:r w:rsidR="005104B6">
        <w:rPr>
          <w:rFonts w:ascii="Times New Roman" w:hAnsi="Times New Roman" w:cs="Times New Roman"/>
        </w:rPr>
        <w:t>27</w:t>
      </w:r>
      <w:r w:rsidR="009A60AC" w:rsidRPr="009A60AC">
        <w:rPr>
          <w:rFonts w:ascii="Times New Roman" w:hAnsi="Times New Roman" w:cs="Times New Roman"/>
          <w:vertAlign w:val="superscript"/>
        </w:rPr>
        <w:t>th</w:t>
      </w:r>
      <w:r w:rsidR="003E53F1">
        <w:rPr>
          <w:rFonts w:ascii="Times New Roman" w:hAnsi="Times New Roman" w:cs="Times New Roman"/>
        </w:rPr>
        <w:t xml:space="preserve"> </w:t>
      </w:r>
      <w:r w:rsidRPr="007A4C3A">
        <w:rPr>
          <w:rFonts w:ascii="Times New Roman" w:hAnsi="Times New Roman" w:cs="Times New Roman"/>
        </w:rPr>
        <w:t>day of</w:t>
      </w:r>
      <w:r w:rsidR="003C1EAD">
        <w:rPr>
          <w:rFonts w:ascii="Times New Roman" w:hAnsi="Times New Roman" w:cs="Times New Roman"/>
        </w:rPr>
        <w:t xml:space="preserve"> </w:t>
      </w:r>
      <w:proofErr w:type="gramStart"/>
      <w:r w:rsidR="00ED17F9">
        <w:rPr>
          <w:rFonts w:ascii="Times New Roman" w:hAnsi="Times New Roman" w:cs="Times New Roman"/>
          <w:u w:val="single"/>
        </w:rPr>
        <w:t>Ju</w:t>
      </w:r>
      <w:r w:rsidR="006F3B74">
        <w:rPr>
          <w:rFonts w:ascii="Times New Roman" w:hAnsi="Times New Roman" w:cs="Times New Roman"/>
          <w:u w:val="single"/>
        </w:rPr>
        <w:t>ly</w:t>
      </w:r>
      <w:r w:rsidR="006006D7">
        <w:rPr>
          <w:rFonts w:ascii="Times New Roman" w:hAnsi="Times New Roman" w:cs="Times New Roman"/>
        </w:rPr>
        <w:t>,</w:t>
      </w:r>
      <w:proofErr w:type="gramEnd"/>
      <w:r w:rsidRPr="007A4C3A">
        <w:rPr>
          <w:rFonts w:ascii="Times New Roman" w:hAnsi="Times New Roman" w:cs="Times New Roman"/>
        </w:rPr>
        <w:t xml:space="preserve"> 20</w:t>
      </w:r>
      <w:r w:rsidR="00D322E3">
        <w:rPr>
          <w:rFonts w:ascii="Times New Roman" w:hAnsi="Times New Roman" w:cs="Times New Roman"/>
        </w:rPr>
        <w:t>2</w:t>
      </w:r>
      <w:r w:rsidR="009A60AC">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658F3460"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0559264B" w:rsidR="007A4C3A" w:rsidRPr="00BF3FE9" w:rsidRDefault="00A368C3" w:rsidP="00A368C3">
      <w:pPr>
        <w:tabs>
          <w:tab w:val="left" w:pos="720"/>
        </w:tabs>
        <w:rPr>
          <w:rFonts w:ascii="Times New Roman" w:hAnsi="Times New Roman" w:cs="Times New Roman"/>
        </w:rPr>
      </w:pPr>
      <w:r>
        <w:rPr>
          <w:rFonts w:ascii="Times New Roman" w:hAnsi="Times New Roman" w:cs="Times New Roman"/>
        </w:rPr>
        <w:tab/>
      </w:r>
      <w:r w:rsidR="00E86CC9">
        <w:rPr>
          <w:rFonts w:ascii="Times New Roman" w:hAnsi="Times New Roman" w:cs="Times New Roman"/>
        </w:rPr>
        <w:tab/>
      </w:r>
      <w:r w:rsidR="00E86CC9">
        <w:rPr>
          <w:rFonts w:ascii="Times New Roman" w:hAnsi="Times New Roman" w:cs="Times New Roman"/>
        </w:rPr>
        <w:tab/>
        <w:t>Thursday</w:t>
      </w:r>
      <w:r w:rsidR="0027554E">
        <w:rPr>
          <w:rFonts w:ascii="Times New Roman" w:hAnsi="Times New Roman" w:cs="Times New Roman"/>
        </w:rPr>
        <w:t xml:space="preserve">, </w:t>
      </w:r>
      <w:r w:rsidR="00E86CC9">
        <w:rPr>
          <w:rFonts w:ascii="Times New Roman" w:hAnsi="Times New Roman" w:cs="Times New Roman"/>
        </w:rPr>
        <w:t>August 11</w:t>
      </w:r>
      <w:r w:rsidR="00ED17F9">
        <w:rPr>
          <w:rFonts w:ascii="Times New Roman" w:hAnsi="Times New Roman" w:cs="Times New Roman"/>
        </w:rPr>
        <w:t>, 20</w:t>
      </w:r>
      <w:r w:rsidR="009A60AC">
        <w:rPr>
          <w:rFonts w:ascii="Times New Roman" w:hAnsi="Times New Roman" w:cs="Times New Roman"/>
        </w:rPr>
        <w:t>22</w:t>
      </w:r>
      <w:r w:rsidR="00ED17F9">
        <w:rPr>
          <w:rFonts w:ascii="Times New Roman" w:hAnsi="Times New Roman" w:cs="Times New Roman"/>
        </w:rPr>
        <w:t>,</w:t>
      </w:r>
      <w:r w:rsidR="00BF3FE9">
        <w:rPr>
          <w:rFonts w:ascii="Times New Roman" w:hAnsi="Times New Roman" w:cs="Times New Roman"/>
        </w:rPr>
        <w:t xml:space="preserve"> </w:t>
      </w:r>
      <w:r w:rsidR="007A4C3A" w:rsidRPr="00A368C3">
        <w:rPr>
          <w:rFonts w:ascii="Times New Roman" w:hAnsi="Times New Roman" w:cs="Times New Roman"/>
        </w:rPr>
        <w:t>beginning</w:t>
      </w:r>
      <w:r w:rsidR="002B1A21">
        <w:rPr>
          <w:rFonts w:ascii="Times New Roman" w:hAnsi="Times New Roman" w:cs="Times New Roman"/>
        </w:rPr>
        <w:t xml:space="preserve"> </w:t>
      </w:r>
      <w:r w:rsidR="007A4C3A" w:rsidRPr="00A368C3">
        <w:rPr>
          <w:rFonts w:ascii="Times New Roman" w:hAnsi="Times New Roman" w:cs="Times New Roman"/>
        </w:rPr>
        <w:t xml:space="preserve">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21AAB944"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3526D9">
        <w:rPr>
          <w:rFonts w:ascii="Times New Roman" w:hAnsi="Times New Roman" w:cs="Times New Roman"/>
          <w:b/>
        </w:rPr>
        <w:t>953</w:t>
      </w:r>
      <w:r w:rsidR="000E169E" w:rsidRPr="000E169E">
        <w:rPr>
          <w:rFonts w:ascii="Times New Roman" w:hAnsi="Times New Roman" w:cs="Times New Roman"/>
          <w:b/>
        </w:rPr>
        <w:t>.</w:t>
      </w:r>
      <w:r w:rsidR="003526D9">
        <w:rPr>
          <w:rFonts w:ascii="Times New Roman" w:hAnsi="Times New Roman" w:cs="Times New Roman"/>
          <w:b/>
        </w:rPr>
        <w:t>0992</w:t>
      </w:r>
    </w:p>
    <w:p w14:paraId="18AC4949" w14:textId="537AE07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3526D9">
        <w:rPr>
          <w:rFonts w:ascii="Times New Roman" w:hAnsi="Times New Roman" w:cs="Times New Roman"/>
          <w:b/>
        </w:rPr>
        <w:t>21268703</w:t>
      </w:r>
    </w:p>
    <w:p w14:paraId="130DC900" w14:textId="24843403" w:rsidR="007A4C3A" w:rsidRPr="00ED672F" w:rsidRDefault="007A4C3A" w:rsidP="000E169E">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0F6C8067" w14:textId="4CE58CEA" w:rsidR="00DB3AE3" w:rsidRPr="00215D23" w:rsidRDefault="00A67878" w:rsidP="00F420F3">
      <w:pPr>
        <w:pStyle w:val="ListParagraph"/>
        <w:numPr>
          <w:ilvl w:val="0"/>
          <w:numId w:val="24"/>
        </w:numPr>
        <w:spacing w:line="360" w:lineRule="auto"/>
        <w:ind w:left="0" w:firstLine="144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r w:rsidR="00C745AB" w:rsidRPr="00215D23">
        <w:rPr>
          <w:rFonts w:ascii="Times New Roman" w:hAnsi="Times New Roman" w:cs="Times New Roman"/>
        </w:rPr>
        <w:t xml:space="preserve">submit a written request </w:t>
      </w:r>
      <w:r w:rsidR="00DB3AE3" w:rsidRPr="00215D23">
        <w:rPr>
          <w:rFonts w:ascii="Times New Roman" w:hAnsi="Times New Roman" w:cs="Times New Roman"/>
        </w:rPr>
        <w:t xml:space="preserve">(a “motion”) </w:t>
      </w:r>
      <w:r w:rsidR="00C745AB" w:rsidRPr="00215D23">
        <w:rPr>
          <w:rFonts w:ascii="Times New Roman" w:hAnsi="Times New Roman" w:cs="Times New Roman"/>
        </w:rPr>
        <w:t xml:space="preserve">at least five (5) days before the hearing.  Your </w:t>
      </w:r>
      <w:r w:rsidR="00DB3AE3" w:rsidRPr="00215D23">
        <w:rPr>
          <w:rFonts w:ascii="Times New Roman" w:hAnsi="Times New Roman" w:cs="Times New Roman"/>
        </w:rPr>
        <w:t>motion</w:t>
      </w:r>
      <w:r w:rsidR="00C745AB" w:rsidRPr="00215D23">
        <w:rPr>
          <w:rFonts w:ascii="Times New Roman" w:hAnsi="Times New Roman" w:cs="Times New Roman"/>
        </w:rPr>
        <w:t xml:space="preserve"> 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w:t>
      </w:r>
      <w:proofErr w:type="gramStart"/>
      <w:r>
        <w:t>date;</w:t>
      </w:r>
      <w:proofErr w:type="gramEnd"/>
      <w:r>
        <w:t xml:space="preserv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 xml:space="preserve">Athena </w:t>
      </w:r>
      <w:proofErr w:type="spellStart"/>
      <w:r>
        <w:rPr>
          <w:rFonts w:ascii="Times New Roman" w:hAnsi="Times New Roman" w:cs="Times New Roman"/>
        </w:rPr>
        <w:t>DelVillar</w:t>
      </w:r>
      <w:proofErr w:type="spellEnd"/>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 xml:space="preserve">via the legal assistant, Athena </w:t>
      </w:r>
      <w:proofErr w:type="spellStart"/>
      <w:r w:rsidR="00100DED" w:rsidRPr="00F14BEB">
        <w:rPr>
          <w:rFonts w:ascii="Times New Roman" w:hAnsi="Times New Roman" w:cs="Times New Roman"/>
        </w:rPr>
        <w:t>DelVillar</w:t>
      </w:r>
      <w:proofErr w:type="spellEnd"/>
      <w:r w:rsidR="00100DED" w:rsidRPr="00F14BEB">
        <w:rPr>
          <w:rFonts w:ascii="Times New Roman" w:hAnsi="Times New Roman" w:cs="Times New Roman"/>
        </w:rPr>
        <w:t xml:space="preserve">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0F11643B" w14:textId="77777777" w:rsidR="002061E8" w:rsidRPr="0070547F" w:rsidRDefault="001E5370" w:rsidP="002061E8">
      <w:pPr>
        <w:pStyle w:val="ListParagraph"/>
        <w:numPr>
          <w:ilvl w:val="0"/>
          <w:numId w:val="40"/>
        </w:numPr>
        <w:spacing w:line="360" w:lineRule="auto"/>
        <w:ind w:left="0" w:firstLine="1440"/>
        <w:rPr>
          <w:rFonts w:ascii="Times New Roman" w:hAnsi="Times New Roman" w:cs="Times New Roman"/>
        </w:rPr>
      </w:pPr>
      <w:r w:rsidRPr="002061E8">
        <w:rPr>
          <w:rFonts w:ascii="Times New Roman" w:hAnsi="Times New Roman" w:cs="Times New Roman"/>
          <w:b/>
          <w:bCs/>
        </w:rPr>
        <w:t>COVID-1</w:t>
      </w:r>
      <w:r w:rsidR="00E5422C" w:rsidRPr="002061E8">
        <w:rPr>
          <w:rFonts w:ascii="Times New Roman" w:hAnsi="Times New Roman" w:cs="Times New Roman"/>
          <w:b/>
          <w:bCs/>
        </w:rPr>
        <w:t>9.</w:t>
      </w:r>
      <w:r w:rsidR="00E5422C" w:rsidRPr="002061E8">
        <w:rPr>
          <w:rFonts w:ascii="Times New Roman" w:hAnsi="Times New Roman" w:cs="Times New Roman"/>
        </w:rPr>
        <w:t xml:space="preserve">  </w:t>
      </w:r>
      <w:r w:rsidR="002061E8" w:rsidRPr="0070547F">
        <w:rPr>
          <w:rFonts w:ascii="Times New Roman" w:hAnsi="Times New Roman" w:cs="Times New Roman"/>
        </w:rPr>
        <w:t xml:space="preserve">Currently the PUC’s buildings are open for business; however, some operational restraints occasioned by the pandemic remain.  Therefore, ALL Parties to proceedings pending are encouraged to EITHER open and use an </w:t>
      </w:r>
      <w:proofErr w:type="spellStart"/>
      <w:r w:rsidR="002061E8" w:rsidRPr="0070547F">
        <w:rPr>
          <w:rFonts w:ascii="Times New Roman" w:hAnsi="Times New Roman" w:cs="Times New Roman"/>
        </w:rPr>
        <w:t>eFiling</w:t>
      </w:r>
      <w:proofErr w:type="spellEnd"/>
      <w:r w:rsidR="002061E8" w:rsidRPr="0070547F">
        <w:rPr>
          <w:rFonts w:ascii="Times New Roman" w:hAnsi="Times New Roman" w:cs="Times New Roman"/>
        </w:rPr>
        <w:t xml:space="preserve"> account </w:t>
      </w:r>
      <w:r w:rsidR="002061E8" w:rsidRPr="0070547F">
        <w:rPr>
          <w:rFonts w:ascii="Times New Roman" w:hAnsi="Times New Roman" w:cs="Times New Roman"/>
        </w:rPr>
        <w:lastRenderedPageBreak/>
        <w:t xml:space="preserve">through the Commission’s website at </w:t>
      </w:r>
      <w:hyperlink r:id="rId11" w:history="1">
        <w:r w:rsidR="002061E8" w:rsidRPr="0070547F">
          <w:rPr>
            <w:rStyle w:val="Hyperlink"/>
            <w:rFonts w:ascii="Times New Roman" w:hAnsi="Times New Roman" w:cs="Times New Roman"/>
          </w:rPr>
          <w:t>www.puc.pa.gov</w:t>
        </w:r>
      </w:hyperlink>
      <w:r w:rsidR="002061E8" w:rsidRPr="0070547F">
        <w:rPr>
          <w:rFonts w:ascii="Times New Roman" w:hAnsi="Times New Roman" w:cs="Times New Roman"/>
        </w:rPr>
        <w:t xml:space="preserve"> OR to ensure timely arrival, submit the filing by overnight delivery as explained below.</w:t>
      </w:r>
    </w:p>
    <w:p w14:paraId="2BA8C28A" w14:textId="293EF5EA" w:rsidR="001E5370" w:rsidRPr="002061E8" w:rsidRDefault="001E5370" w:rsidP="00943DE8">
      <w:pPr>
        <w:pStyle w:val="ListParagraph"/>
        <w:numPr>
          <w:ilvl w:val="0"/>
          <w:numId w:val="38"/>
        </w:numPr>
        <w:spacing w:line="360" w:lineRule="auto"/>
        <w:ind w:left="0" w:firstLine="1440"/>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xml:space="preserve">, via the legal assistant, Athena </w:t>
      </w:r>
      <w:proofErr w:type="spellStart"/>
      <w:r w:rsidR="00100DED" w:rsidRPr="002A1542">
        <w:rPr>
          <w:rFonts w:ascii="Times New Roman" w:hAnsi="Times New Roman" w:cs="Times New Roman"/>
        </w:rPr>
        <w:t>DelVillar,</w:t>
      </w:r>
      <w:proofErr w:type="spellEnd"/>
      <w:r w:rsidR="00100DED" w:rsidRPr="002A1542">
        <w:rPr>
          <w:rFonts w:ascii="Times New Roman" w:hAnsi="Times New Roman" w:cs="Times New Roman"/>
        </w:rPr>
        <w:t xml:space="preserve"> at </w:t>
      </w:r>
      <w:proofErr w:type="gramStart"/>
      <w:r w:rsidR="00100DED" w:rsidRPr="002A1542">
        <w:rPr>
          <w:rFonts w:ascii="Times New Roman" w:hAnsi="Times New Roman" w:cs="Times New Roman"/>
        </w:rPr>
        <w:t>sdelvillar@pa.gov</w:t>
      </w:r>
      <w:r w:rsidR="00864317" w:rsidRPr="002A1542">
        <w:rPr>
          <w:rFonts w:ascii="Times New Roman" w:hAnsi="Times New Roman" w:cs="Times New Roman"/>
        </w:rPr>
        <w:t xml:space="preserve"> .</w:t>
      </w:r>
      <w:proofErr w:type="gramEnd"/>
      <w:r w:rsidR="00864317" w:rsidRPr="002A1542">
        <w:rPr>
          <w:rFonts w:ascii="Times New Roman" w:hAnsi="Times New Roman" w:cs="Times New Roman"/>
        </w:rPr>
        <w:t xml:space="preserve">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w:t>
      </w:r>
      <w:r w:rsidRPr="002A1542">
        <w:rPr>
          <w:rFonts w:ascii="Times New Roman" w:hAnsi="Times New Roman" w:cs="Times New Roman"/>
          <w:spacing w:val="-3"/>
        </w:rPr>
        <w:lastRenderedPageBreak/>
        <w:t xml:space="preserve">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31ADCA7E" w14:textId="77777777" w:rsidR="00864317" w:rsidRPr="00021493" w:rsidRDefault="00864317" w:rsidP="000F2E0E">
      <w:pPr>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lastRenderedPageBreak/>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w:t>
      </w:r>
      <w:proofErr w:type="gramStart"/>
      <w:r w:rsidRPr="00096CB5">
        <w:rPr>
          <w:rFonts w:ascii="Times New Roman" w:hAnsi="Times New Roman" w:cs="Times New Roman"/>
          <w:spacing w:val="-3"/>
        </w:rPr>
        <w:t xml:space="preserve"> </w:t>
      </w:r>
      <w:r w:rsidR="00BC3ED5" w:rsidRPr="00096CB5">
        <w:rPr>
          <w:rFonts w:ascii="Times New Roman" w:hAnsi="Times New Roman" w:cs="Times New Roman"/>
          <w:spacing w:val="-3"/>
        </w:rPr>
        <w:t xml:space="preserve">  (</w:t>
      </w:r>
      <w:proofErr w:type="gramEnd"/>
      <w:r w:rsidR="00BC3ED5" w:rsidRPr="00096CB5">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1A2D3A" w:rsidRDefault="00636518" w:rsidP="003E6DC6">
      <w:pPr>
        <w:spacing w:line="360" w:lineRule="auto"/>
        <w:ind w:firstLine="1440"/>
        <w:rPr>
          <w:rFonts w:ascii="Times New Roman" w:hAnsi="Times New Roman" w:cs="Times New Roman"/>
          <w:bCs/>
        </w:rPr>
      </w:pPr>
      <w:r w:rsidRPr="00BD2706">
        <w:rPr>
          <w:rFonts w:ascii="Times New Roman" w:hAnsi="Times New Roman" w:cs="Times New Roman"/>
          <w:bCs/>
        </w:rPr>
        <w:t>1</w:t>
      </w:r>
      <w:r w:rsidR="00100DED" w:rsidRPr="00BD2706">
        <w:rPr>
          <w:rFonts w:ascii="Times New Roman" w:hAnsi="Times New Roman" w:cs="Times New Roman"/>
          <w:bCs/>
        </w:rPr>
        <w:t>4</w:t>
      </w:r>
      <w:r w:rsidRPr="00BD2706">
        <w:rPr>
          <w:rFonts w:ascii="Times New Roman" w:hAnsi="Times New Roman" w:cs="Times New Roman"/>
          <w:bCs/>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sidRPr="00BD2706">
        <w:rPr>
          <w:rFonts w:ascii="Times New Roman" w:hAnsi="Times New Roman" w:cs="Times New Roman"/>
          <w:bCs/>
        </w:rPr>
        <w:t>1</w:t>
      </w:r>
      <w:r w:rsidR="00100DED" w:rsidRPr="00BD2706">
        <w:rPr>
          <w:rFonts w:ascii="Times New Roman" w:hAnsi="Times New Roman" w:cs="Times New Roman"/>
          <w:bCs/>
        </w:rPr>
        <w:t>5</w:t>
      </w:r>
      <w:r w:rsidRPr="00BD2706">
        <w:rPr>
          <w:rFonts w:ascii="Times New Roman" w:hAnsi="Times New Roman" w:cs="Times New Roman"/>
          <w:bCs/>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0EE0659B" w:rsidR="008D6670" w:rsidRPr="002D1426" w:rsidRDefault="008D6670" w:rsidP="008D6670">
      <w:pPr>
        <w:pStyle w:val="NoSpacing"/>
        <w:rPr>
          <w:szCs w:val="24"/>
        </w:rPr>
      </w:pPr>
      <w:r w:rsidRPr="002D1426">
        <w:rPr>
          <w:szCs w:val="24"/>
        </w:rPr>
        <w:t>Date:</w:t>
      </w:r>
      <w:r w:rsidRPr="002D1426">
        <w:rPr>
          <w:szCs w:val="24"/>
        </w:rPr>
        <w:tab/>
      </w:r>
      <w:r w:rsidR="00965A2B">
        <w:rPr>
          <w:szCs w:val="24"/>
          <w:u w:val="single"/>
        </w:rPr>
        <w:t xml:space="preserve">July </w:t>
      </w:r>
      <w:r w:rsidR="00602AFF">
        <w:rPr>
          <w:szCs w:val="24"/>
          <w:u w:val="single"/>
        </w:rPr>
        <w:t>27</w:t>
      </w:r>
      <w:r w:rsidRPr="00D06346">
        <w:rPr>
          <w:szCs w:val="24"/>
          <w:u w:val="single"/>
        </w:rPr>
        <w:t>,</w:t>
      </w:r>
      <w:r w:rsidRPr="002D1426">
        <w:rPr>
          <w:szCs w:val="24"/>
          <w:u w:val="single"/>
        </w:rPr>
        <w:t xml:space="preserve"> 202</w:t>
      </w:r>
      <w:r w:rsidR="00B77E73">
        <w:rPr>
          <w:szCs w:val="24"/>
          <w:u w:val="single"/>
        </w:rPr>
        <w:t>2</w:t>
      </w:r>
      <w:r w:rsidRPr="002D1426">
        <w:rPr>
          <w:szCs w:val="24"/>
        </w:rPr>
        <w:tab/>
      </w:r>
      <w:r w:rsidR="00667247">
        <w:rPr>
          <w:szCs w:val="24"/>
        </w:rPr>
        <w:tab/>
      </w:r>
      <w:r w:rsidRPr="002D1426">
        <w:rPr>
          <w:szCs w:val="24"/>
        </w:rPr>
        <w:tab/>
      </w:r>
      <w:r w:rsidRPr="002D1426">
        <w:rPr>
          <w:szCs w:val="24"/>
        </w:rPr>
        <w:tab/>
      </w:r>
      <w:r w:rsidR="00786589">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1E29424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005B0C9D">
        <w:rPr>
          <w:szCs w:val="24"/>
        </w:rPr>
        <w:t>Darlene Heep</w:t>
      </w:r>
    </w:p>
    <w:p w14:paraId="1E6A2C3B" w14:textId="2FE03F3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Pr="002D1426">
        <w:rPr>
          <w:szCs w:val="24"/>
        </w:rPr>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2A6B936E" w14:textId="77777777" w:rsidR="00154A47" w:rsidRPr="00154A47" w:rsidRDefault="00154A47" w:rsidP="00154A47">
      <w:pPr>
        <w:rPr>
          <w:rFonts w:ascii="Times New Roman" w:eastAsia="Microsoft Sans Serif" w:hAnsi="Times New Roman" w:cs="Times New Roman"/>
        </w:rPr>
      </w:pPr>
      <w:r w:rsidRPr="00154A47">
        <w:rPr>
          <w:rFonts w:ascii="Times New Roman" w:eastAsia="Microsoft Sans Serif" w:hAnsi="Times New Roman" w:cs="Times New Roman"/>
          <w:b/>
          <w:u w:val="single"/>
        </w:rPr>
        <w:lastRenderedPageBreak/>
        <w:t>C-2022-3032057 - STANLEY JENNINGS v. PHILADELPHIA GAS WORKS</w:t>
      </w:r>
      <w:r w:rsidRPr="00154A47">
        <w:rPr>
          <w:rFonts w:ascii="Times New Roman" w:eastAsia="Microsoft Sans Serif" w:hAnsi="Times New Roman" w:cs="Times New Roman"/>
          <w:b/>
          <w:u w:val="single"/>
        </w:rPr>
        <w:br/>
      </w:r>
      <w:r w:rsidRPr="00154A47">
        <w:rPr>
          <w:rFonts w:ascii="Times New Roman" w:eastAsia="Microsoft Sans Serif" w:hAnsi="Times New Roman" w:cs="Times New Roman"/>
          <w:b/>
          <w:u w:val="single"/>
        </w:rPr>
        <w:cr/>
      </w:r>
      <w:r w:rsidRPr="00154A47">
        <w:rPr>
          <w:rFonts w:ascii="Times New Roman" w:eastAsia="Microsoft Sans Serif" w:hAnsi="Times New Roman" w:cs="Times New Roman"/>
        </w:rPr>
        <w:t>STANLEY JENNINGS</w:t>
      </w:r>
      <w:r w:rsidRPr="00154A47">
        <w:rPr>
          <w:rFonts w:ascii="Times New Roman" w:eastAsia="Microsoft Sans Serif" w:hAnsi="Times New Roman" w:cs="Times New Roman"/>
        </w:rPr>
        <w:cr/>
        <w:t>133 SOUTH 61ST STREET</w:t>
      </w:r>
      <w:r w:rsidRPr="00154A47">
        <w:rPr>
          <w:rFonts w:ascii="Times New Roman" w:eastAsia="Microsoft Sans Serif" w:hAnsi="Times New Roman" w:cs="Times New Roman"/>
        </w:rPr>
        <w:cr/>
        <w:t>PHILADELPHIA PA  19139</w:t>
      </w:r>
      <w:r w:rsidRPr="00154A47">
        <w:rPr>
          <w:rFonts w:ascii="Times New Roman" w:eastAsia="Microsoft Sans Serif" w:hAnsi="Times New Roman" w:cs="Times New Roman"/>
        </w:rPr>
        <w:cr/>
      </w:r>
      <w:r w:rsidRPr="00154A47">
        <w:rPr>
          <w:rFonts w:ascii="Times New Roman" w:eastAsia="Microsoft Sans Serif" w:hAnsi="Times New Roman" w:cs="Times New Roman"/>
          <w:b/>
          <w:bCs/>
        </w:rPr>
        <w:t>267.707.4181</w:t>
      </w:r>
      <w:r w:rsidRPr="00154A47">
        <w:rPr>
          <w:rFonts w:ascii="Times New Roman" w:eastAsia="Microsoft Sans Serif" w:hAnsi="Times New Roman" w:cs="Times New Roman"/>
          <w:b/>
          <w:bCs/>
        </w:rPr>
        <w:cr/>
      </w:r>
      <w:r w:rsidRPr="00154A47">
        <w:rPr>
          <w:rFonts w:ascii="Times New Roman" w:eastAsia="Microsoft Sans Serif" w:hAnsi="Times New Roman" w:cs="Times New Roman"/>
          <w:color w:val="0563C1" w:themeColor="hyperlink"/>
          <w:u w:val="single"/>
        </w:rPr>
        <w:t>sjennings@dcsschool.com</w:t>
      </w:r>
      <w:r w:rsidRPr="00154A47">
        <w:rPr>
          <w:rFonts w:ascii="Times New Roman" w:eastAsia="Microsoft Sans Serif" w:hAnsi="Times New Roman" w:cs="Times New Roman"/>
        </w:rPr>
        <w:br/>
      </w:r>
    </w:p>
    <w:p w14:paraId="7C039AA1" w14:textId="77777777" w:rsidR="00154A47" w:rsidRPr="00154A47" w:rsidRDefault="00154A47" w:rsidP="00154A47">
      <w:pPr>
        <w:spacing w:after="160" w:line="259" w:lineRule="auto"/>
        <w:rPr>
          <w:rFonts w:ascii="Times New Roman" w:eastAsia="Microsoft Sans Serif" w:hAnsi="Times New Roman" w:cs="Times New Roman"/>
        </w:rPr>
      </w:pPr>
      <w:r w:rsidRPr="00154A47">
        <w:rPr>
          <w:rFonts w:ascii="Times New Roman" w:eastAsia="Microsoft Sans Serif" w:hAnsi="Times New Roman" w:cs="Times New Roman"/>
        </w:rPr>
        <w:cr/>
        <w:t>GRACIELA CHRISTLIEB ESQUIRE</w:t>
      </w:r>
      <w:r w:rsidRPr="00154A47">
        <w:rPr>
          <w:rFonts w:ascii="Times New Roman" w:eastAsia="Microsoft Sans Serif" w:hAnsi="Times New Roman" w:cs="Times New Roman"/>
        </w:rPr>
        <w:cr/>
        <w:t>PHILADELPHIA GAS WORKS</w:t>
      </w:r>
      <w:r w:rsidRPr="00154A47">
        <w:rPr>
          <w:rFonts w:ascii="Times New Roman" w:eastAsia="Microsoft Sans Serif" w:hAnsi="Times New Roman" w:cs="Times New Roman"/>
        </w:rPr>
        <w:cr/>
        <w:t>800 WEST MONTGOMERY AVENUE</w:t>
      </w:r>
      <w:r w:rsidRPr="00154A47">
        <w:rPr>
          <w:rFonts w:ascii="Times New Roman" w:eastAsia="Microsoft Sans Serif" w:hAnsi="Times New Roman" w:cs="Times New Roman"/>
        </w:rPr>
        <w:cr/>
        <w:t>PHILADELPHIA PA  19122</w:t>
      </w:r>
      <w:r w:rsidRPr="00154A47">
        <w:rPr>
          <w:rFonts w:ascii="Times New Roman" w:eastAsia="Microsoft Sans Serif" w:hAnsi="Times New Roman" w:cs="Times New Roman"/>
        </w:rPr>
        <w:cr/>
      </w:r>
      <w:r w:rsidRPr="00154A47">
        <w:rPr>
          <w:rFonts w:ascii="Times New Roman" w:eastAsia="Microsoft Sans Serif" w:hAnsi="Times New Roman" w:cs="Times New Roman"/>
          <w:b/>
          <w:bCs/>
        </w:rPr>
        <w:t>215.684.6164</w:t>
      </w:r>
      <w:r w:rsidRPr="00154A47">
        <w:rPr>
          <w:rFonts w:ascii="Times New Roman" w:eastAsia="Microsoft Sans Serif" w:hAnsi="Times New Roman" w:cs="Times New Roman"/>
        </w:rPr>
        <w:cr/>
      </w:r>
      <w:hyperlink r:id="rId12" w:history="1">
        <w:r w:rsidRPr="00154A47">
          <w:rPr>
            <w:rFonts w:ascii="Times New Roman" w:eastAsia="Microsoft Sans Serif" w:hAnsi="Times New Roman" w:cs="Times New Roman"/>
            <w:color w:val="0563C1" w:themeColor="hyperlink"/>
            <w:u w:val="single"/>
          </w:rPr>
          <w:t>Graciela.Christlieb@pgworks.com</w:t>
        </w:r>
      </w:hyperlink>
      <w:r w:rsidRPr="00154A47">
        <w:rPr>
          <w:rFonts w:ascii="Times New Roman" w:eastAsia="Microsoft Sans Serif" w:hAnsi="Times New Roman" w:cs="Times New Roman"/>
        </w:rPr>
        <w:br/>
        <w:t>Accepts eService</w:t>
      </w:r>
    </w:p>
    <w:p w14:paraId="3150111E" w14:textId="77777777" w:rsidR="00154A47" w:rsidRPr="00154A47" w:rsidRDefault="00154A47" w:rsidP="00154A47">
      <w:pPr>
        <w:rPr>
          <w:rFonts w:ascii="Times New Roman" w:hAnsi="Times New Roman" w:cs="Times New Roman"/>
        </w:rPr>
      </w:pPr>
    </w:p>
    <w:p w14:paraId="67AD84D6" w14:textId="77777777" w:rsidR="00154A47" w:rsidRPr="00154A47" w:rsidRDefault="00154A47" w:rsidP="00154A47">
      <w:pPr>
        <w:rPr>
          <w:rFonts w:ascii="Times New Roman" w:hAnsi="Times New Roman" w:cs="Times New Roman"/>
        </w:rPr>
      </w:pPr>
    </w:p>
    <w:p w14:paraId="7104A93E" w14:textId="23D5A916" w:rsidR="005F338D" w:rsidRPr="00154A47" w:rsidRDefault="005F338D" w:rsidP="00154A47">
      <w:pPr>
        <w:rPr>
          <w:rFonts w:ascii="Times New Roman" w:eastAsia="Microsoft Sans Serif" w:hAnsi="Times New Roman" w:cs="Times New Roman"/>
        </w:rPr>
      </w:pPr>
    </w:p>
    <w:sectPr w:rsidR="005F338D" w:rsidRPr="00154A47" w:rsidSect="003E6DC6">
      <w:footerReference w:type="default" r:id="rId13"/>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92E5" w14:textId="77777777" w:rsidR="007E33B8" w:rsidRDefault="007E33B8" w:rsidP="00244F8F">
      <w:r>
        <w:separator/>
      </w:r>
    </w:p>
  </w:endnote>
  <w:endnote w:type="continuationSeparator" w:id="0">
    <w:p w14:paraId="41EB51F0" w14:textId="77777777" w:rsidR="007E33B8" w:rsidRDefault="007E33B8"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D984" w14:textId="77777777" w:rsidR="007E33B8" w:rsidRDefault="007E33B8" w:rsidP="00244F8F">
      <w:r>
        <w:separator/>
      </w:r>
    </w:p>
  </w:footnote>
  <w:footnote w:type="continuationSeparator" w:id="0">
    <w:p w14:paraId="5ED79188" w14:textId="77777777" w:rsidR="007E33B8" w:rsidRDefault="007E33B8" w:rsidP="00244F8F">
      <w:r>
        <w:continuationSeparator/>
      </w:r>
    </w:p>
  </w:footnote>
  <w:footnote w:id="1">
    <w:p w14:paraId="4AA4ACED" w14:textId="6EE2AA66"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w:t>
      </w:r>
      <w:proofErr w:type="spellStart"/>
      <w:r w:rsidRPr="006F400C">
        <w:rPr>
          <w:rFonts w:ascii="Times New Roman" w:hAnsi="Times New Roman" w:cs="Times New Roman"/>
          <w:sz w:val="20"/>
        </w:rPr>
        <w:t>Pa.C.S</w:t>
      </w:r>
      <w:proofErr w:type="spellEnd"/>
      <w:r w:rsidRPr="006F400C">
        <w:rPr>
          <w:rFonts w:ascii="Times New Roman" w:hAnsi="Times New Roman" w:cs="Times New Roman"/>
          <w:sz w:val="20"/>
        </w:rPr>
        <w:t xml:space="preserve">.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0510336">
    <w:abstractNumId w:val="34"/>
  </w:num>
  <w:num w:numId="2" w16cid:durableId="1988708322">
    <w:abstractNumId w:val="14"/>
  </w:num>
  <w:num w:numId="3" w16cid:durableId="1804616906">
    <w:abstractNumId w:val="11"/>
  </w:num>
  <w:num w:numId="4" w16cid:durableId="1825317478">
    <w:abstractNumId w:val="36"/>
  </w:num>
  <w:num w:numId="5" w16cid:durableId="486752000">
    <w:abstractNumId w:val="17"/>
  </w:num>
  <w:num w:numId="6" w16cid:durableId="1042359867">
    <w:abstractNumId w:val="28"/>
  </w:num>
  <w:num w:numId="7" w16cid:durableId="1979727535">
    <w:abstractNumId w:val="33"/>
  </w:num>
  <w:num w:numId="8" w16cid:durableId="882133799">
    <w:abstractNumId w:val="9"/>
  </w:num>
  <w:num w:numId="9" w16cid:durableId="725377185">
    <w:abstractNumId w:val="7"/>
  </w:num>
  <w:num w:numId="10" w16cid:durableId="1262181400">
    <w:abstractNumId w:val="6"/>
  </w:num>
  <w:num w:numId="11" w16cid:durableId="1931817547">
    <w:abstractNumId w:val="5"/>
  </w:num>
  <w:num w:numId="12" w16cid:durableId="299459588">
    <w:abstractNumId w:val="4"/>
  </w:num>
  <w:num w:numId="13" w16cid:durableId="1385642718">
    <w:abstractNumId w:val="8"/>
  </w:num>
  <w:num w:numId="14" w16cid:durableId="881283036">
    <w:abstractNumId w:val="3"/>
  </w:num>
  <w:num w:numId="15" w16cid:durableId="727652630">
    <w:abstractNumId w:val="2"/>
  </w:num>
  <w:num w:numId="16" w16cid:durableId="730663675">
    <w:abstractNumId w:val="1"/>
  </w:num>
  <w:num w:numId="17" w16cid:durableId="607857161">
    <w:abstractNumId w:val="0"/>
  </w:num>
  <w:num w:numId="18" w16cid:durableId="171117165">
    <w:abstractNumId w:val="22"/>
  </w:num>
  <w:num w:numId="19" w16cid:durableId="978345569">
    <w:abstractNumId w:val="25"/>
  </w:num>
  <w:num w:numId="20" w16cid:durableId="2029670498">
    <w:abstractNumId w:val="35"/>
  </w:num>
  <w:num w:numId="21" w16cid:durableId="1144935201">
    <w:abstractNumId w:val="31"/>
  </w:num>
  <w:num w:numId="22" w16cid:durableId="1081487601">
    <w:abstractNumId w:val="13"/>
  </w:num>
  <w:num w:numId="23" w16cid:durableId="1287857506">
    <w:abstractNumId w:val="39"/>
  </w:num>
  <w:num w:numId="24" w16cid:durableId="2049144322">
    <w:abstractNumId w:val="21"/>
  </w:num>
  <w:num w:numId="25" w16cid:durableId="484011095">
    <w:abstractNumId w:val="30"/>
  </w:num>
  <w:num w:numId="26" w16cid:durableId="867177303">
    <w:abstractNumId w:val="12"/>
  </w:num>
  <w:num w:numId="27" w16cid:durableId="1433083600">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82605607">
    <w:abstractNumId w:val="18"/>
  </w:num>
  <w:num w:numId="29" w16cid:durableId="405301790">
    <w:abstractNumId w:val="32"/>
  </w:num>
  <w:num w:numId="30" w16cid:durableId="1039207949">
    <w:abstractNumId w:val="20"/>
  </w:num>
  <w:num w:numId="31" w16cid:durableId="1041630357">
    <w:abstractNumId w:val="26"/>
  </w:num>
  <w:num w:numId="32" w16cid:durableId="706225863">
    <w:abstractNumId w:val="38"/>
  </w:num>
  <w:num w:numId="33" w16cid:durableId="2008509114">
    <w:abstractNumId w:val="23"/>
  </w:num>
  <w:num w:numId="34" w16cid:durableId="301232536">
    <w:abstractNumId w:val="27"/>
  </w:num>
  <w:num w:numId="35" w16cid:durableId="1356689659">
    <w:abstractNumId w:val="19"/>
  </w:num>
  <w:num w:numId="36" w16cid:durableId="2095466436">
    <w:abstractNumId w:val="16"/>
  </w:num>
  <w:num w:numId="37" w16cid:durableId="198399079">
    <w:abstractNumId w:val="24"/>
  </w:num>
  <w:num w:numId="38" w16cid:durableId="285619431">
    <w:abstractNumId w:val="29"/>
  </w:num>
  <w:num w:numId="39" w16cid:durableId="1151168370">
    <w:abstractNumId w:val="37"/>
  </w:num>
  <w:num w:numId="40" w16cid:durableId="1398360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6778"/>
    <w:rsid w:val="00021493"/>
    <w:rsid w:val="00040B38"/>
    <w:rsid w:val="00046219"/>
    <w:rsid w:val="00046C0F"/>
    <w:rsid w:val="00054761"/>
    <w:rsid w:val="000571B7"/>
    <w:rsid w:val="00064176"/>
    <w:rsid w:val="0006506F"/>
    <w:rsid w:val="00070350"/>
    <w:rsid w:val="00070F9E"/>
    <w:rsid w:val="00073EAB"/>
    <w:rsid w:val="00087B9C"/>
    <w:rsid w:val="00091AC8"/>
    <w:rsid w:val="00093621"/>
    <w:rsid w:val="00096CB5"/>
    <w:rsid w:val="000A09C8"/>
    <w:rsid w:val="000A69B3"/>
    <w:rsid w:val="000B7E17"/>
    <w:rsid w:val="000C1579"/>
    <w:rsid w:val="000C1A32"/>
    <w:rsid w:val="000C270F"/>
    <w:rsid w:val="000D6838"/>
    <w:rsid w:val="000E169E"/>
    <w:rsid w:val="000E244C"/>
    <w:rsid w:val="000E6186"/>
    <w:rsid w:val="000F2E0E"/>
    <w:rsid w:val="00100DED"/>
    <w:rsid w:val="00102FFB"/>
    <w:rsid w:val="00136D85"/>
    <w:rsid w:val="00154A47"/>
    <w:rsid w:val="00157114"/>
    <w:rsid w:val="00161DAE"/>
    <w:rsid w:val="00166D3F"/>
    <w:rsid w:val="00172900"/>
    <w:rsid w:val="00174DB7"/>
    <w:rsid w:val="00175433"/>
    <w:rsid w:val="001804BF"/>
    <w:rsid w:val="00181B8A"/>
    <w:rsid w:val="00187155"/>
    <w:rsid w:val="00191012"/>
    <w:rsid w:val="00193F82"/>
    <w:rsid w:val="001A1E4F"/>
    <w:rsid w:val="001A2D3A"/>
    <w:rsid w:val="001A4041"/>
    <w:rsid w:val="001A4E19"/>
    <w:rsid w:val="001B155C"/>
    <w:rsid w:val="001B3EA0"/>
    <w:rsid w:val="001B6699"/>
    <w:rsid w:val="001C67DB"/>
    <w:rsid w:val="001E20C0"/>
    <w:rsid w:val="001E2F10"/>
    <w:rsid w:val="001E5370"/>
    <w:rsid w:val="001F152D"/>
    <w:rsid w:val="00204018"/>
    <w:rsid w:val="002061E8"/>
    <w:rsid w:val="00207DBE"/>
    <w:rsid w:val="0021278A"/>
    <w:rsid w:val="00215D23"/>
    <w:rsid w:val="0022324C"/>
    <w:rsid w:val="00223BA7"/>
    <w:rsid w:val="0023187E"/>
    <w:rsid w:val="00236822"/>
    <w:rsid w:val="00237895"/>
    <w:rsid w:val="00244F8F"/>
    <w:rsid w:val="00257FA8"/>
    <w:rsid w:val="002638F3"/>
    <w:rsid w:val="00267414"/>
    <w:rsid w:val="0027554E"/>
    <w:rsid w:val="0028740E"/>
    <w:rsid w:val="00290B15"/>
    <w:rsid w:val="002A1542"/>
    <w:rsid w:val="002B1A21"/>
    <w:rsid w:val="002B2F20"/>
    <w:rsid w:val="002B4BE3"/>
    <w:rsid w:val="00301E0B"/>
    <w:rsid w:val="00311D6A"/>
    <w:rsid w:val="0031795D"/>
    <w:rsid w:val="0032153D"/>
    <w:rsid w:val="0032346D"/>
    <w:rsid w:val="00331863"/>
    <w:rsid w:val="00332D89"/>
    <w:rsid w:val="00344119"/>
    <w:rsid w:val="0034617E"/>
    <w:rsid w:val="00352467"/>
    <w:rsid w:val="003526D9"/>
    <w:rsid w:val="00364E00"/>
    <w:rsid w:val="0037203E"/>
    <w:rsid w:val="00394965"/>
    <w:rsid w:val="00394B4C"/>
    <w:rsid w:val="003B4DEA"/>
    <w:rsid w:val="003C1EAD"/>
    <w:rsid w:val="003C26DD"/>
    <w:rsid w:val="003D53E4"/>
    <w:rsid w:val="003E4DE8"/>
    <w:rsid w:val="003E53F1"/>
    <w:rsid w:val="003E6DC6"/>
    <w:rsid w:val="003F0684"/>
    <w:rsid w:val="00403E19"/>
    <w:rsid w:val="004054B8"/>
    <w:rsid w:val="00416B90"/>
    <w:rsid w:val="00417F7E"/>
    <w:rsid w:val="00434972"/>
    <w:rsid w:val="00440A89"/>
    <w:rsid w:val="00445BD4"/>
    <w:rsid w:val="00465269"/>
    <w:rsid w:val="00467677"/>
    <w:rsid w:val="00497845"/>
    <w:rsid w:val="004A34D8"/>
    <w:rsid w:val="004A437F"/>
    <w:rsid w:val="004B0FC5"/>
    <w:rsid w:val="004B3ABB"/>
    <w:rsid w:val="004B3AE5"/>
    <w:rsid w:val="004D12BD"/>
    <w:rsid w:val="004E1986"/>
    <w:rsid w:val="005104B6"/>
    <w:rsid w:val="00510542"/>
    <w:rsid w:val="00586F6D"/>
    <w:rsid w:val="00590790"/>
    <w:rsid w:val="00592888"/>
    <w:rsid w:val="005A0CF6"/>
    <w:rsid w:val="005B0613"/>
    <w:rsid w:val="005B0C9D"/>
    <w:rsid w:val="005B2D54"/>
    <w:rsid w:val="005D0865"/>
    <w:rsid w:val="005D5044"/>
    <w:rsid w:val="005E0459"/>
    <w:rsid w:val="005E10E9"/>
    <w:rsid w:val="005E26F7"/>
    <w:rsid w:val="005E2EFC"/>
    <w:rsid w:val="005F338D"/>
    <w:rsid w:val="006006D7"/>
    <w:rsid w:val="00602AFF"/>
    <w:rsid w:val="00606AD2"/>
    <w:rsid w:val="00606BAB"/>
    <w:rsid w:val="00620B09"/>
    <w:rsid w:val="00622E2B"/>
    <w:rsid w:val="006335B9"/>
    <w:rsid w:val="00636518"/>
    <w:rsid w:val="00637593"/>
    <w:rsid w:val="00645252"/>
    <w:rsid w:val="0065150D"/>
    <w:rsid w:val="00654737"/>
    <w:rsid w:val="00657CAF"/>
    <w:rsid w:val="00663476"/>
    <w:rsid w:val="00667247"/>
    <w:rsid w:val="00667DFC"/>
    <w:rsid w:val="006706DB"/>
    <w:rsid w:val="00684FE1"/>
    <w:rsid w:val="006B2A8A"/>
    <w:rsid w:val="006C0976"/>
    <w:rsid w:val="006C483E"/>
    <w:rsid w:val="006D3D74"/>
    <w:rsid w:val="006D4620"/>
    <w:rsid w:val="006E0C33"/>
    <w:rsid w:val="006E30B2"/>
    <w:rsid w:val="006E6368"/>
    <w:rsid w:val="006F3B74"/>
    <w:rsid w:val="006F400C"/>
    <w:rsid w:val="006F7193"/>
    <w:rsid w:val="007018F7"/>
    <w:rsid w:val="00704042"/>
    <w:rsid w:val="0070517D"/>
    <w:rsid w:val="00713A30"/>
    <w:rsid w:val="0072191C"/>
    <w:rsid w:val="00723367"/>
    <w:rsid w:val="00724ACB"/>
    <w:rsid w:val="00730777"/>
    <w:rsid w:val="0075227A"/>
    <w:rsid w:val="007633D8"/>
    <w:rsid w:val="0077187D"/>
    <w:rsid w:val="0077585C"/>
    <w:rsid w:val="00775ACD"/>
    <w:rsid w:val="00777389"/>
    <w:rsid w:val="00786589"/>
    <w:rsid w:val="007A3724"/>
    <w:rsid w:val="007A4C3A"/>
    <w:rsid w:val="007B4E63"/>
    <w:rsid w:val="007B740C"/>
    <w:rsid w:val="007E33B8"/>
    <w:rsid w:val="008003B9"/>
    <w:rsid w:val="00803EE9"/>
    <w:rsid w:val="00820703"/>
    <w:rsid w:val="00821B31"/>
    <w:rsid w:val="008258E2"/>
    <w:rsid w:val="0083569A"/>
    <w:rsid w:val="008405E9"/>
    <w:rsid w:val="00855059"/>
    <w:rsid w:val="00864317"/>
    <w:rsid w:val="008749E6"/>
    <w:rsid w:val="00897410"/>
    <w:rsid w:val="008A5135"/>
    <w:rsid w:val="008B6732"/>
    <w:rsid w:val="008C2193"/>
    <w:rsid w:val="008D3A01"/>
    <w:rsid w:val="008D5C43"/>
    <w:rsid w:val="008D6670"/>
    <w:rsid w:val="008E3282"/>
    <w:rsid w:val="00910005"/>
    <w:rsid w:val="009120D5"/>
    <w:rsid w:val="009136C1"/>
    <w:rsid w:val="00921971"/>
    <w:rsid w:val="0093655A"/>
    <w:rsid w:val="00946DAD"/>
    <w:rsid w:val="00950645"/>
    <w:rsid w:val="00965A2B"/>
    <w:rsid w:val="0097055D"/>
    <w:rsid w:val="0098348C"/>
    <w:rsid w:val="009A0510"/>
    <w:rsid w:val="009A410A"/>
    <w:rsid w:val="009A60AC"/>
    <w:rsid w:val="009E12DF"/>
    <w:rsid w:val="00A01711"/>
    <w:rsid w:val="00A04C95"/>
    <w:rsid w:val="00A25E93"/>
    <w:rsid w:val="00A368C3"/>
    <w:rsid w:val="00A36F1D"/>
    <w:rsid w:val="00A40888"/>
    <w:rsid w:val="00A416D1"/>
    <w:rsid w:val="00A67878"/>
    <w:rsid w:val="00A70223"/>
    <w:rsid w:val="00A812FD"/>
    <w:rsid w:val="00A9204E"/>
    <w:rsid w:val="00A942EB"/>
    <w:rsid w:val="00A974AF"/>
    <w:rsid w:val="00AA5713"/>
    <w:rsid w:val="00AA61AF"/>
    <w:rsid w:val="00AB3B9B"/>
    <w:rsid w:val="00AB3C01"/>
    <w:rsid w:val="00AB3FFC"/>
    <w:rsid w:val="00AC2046"/>
    <w:rsid w:val="00AD0252"/>
    <w:rsid w:val="00AD04F2"/>
    <w:rsid w:val="00AF4A2A"/>
    <w:rsid w:val="00B15498"/>
    <w:rsid w:val="00B165DA"/>
    <w:rsid w:val="00B21DAC"/>
    <w:rsid w:val="00B24F23"/>
    <w:rsid w:val="00B27D49"/>
    <w:rsid w:val="00B372AC"/>
    <w:rsid w:val="00B72F1F"/>
    <w:rsid w:val="00B77E73"/>
    <w:rsid w:val="00B810E9"/>
    <w:rsid w:val="00B829AC"/>
    <w:rsid w:val="00B83BDF"/>
    <w:rsid w:val="00B8412E"/>
    <w:rsid w:val="00BC00EA"/>
    <w:rsid w:val="00BC3ED5"/>
    <w:rsid w:val="00BD0E6D"/>
    <w:rsid w:val="00BD2706"/>
    <w:rsid w:val="00BF0C1F"/>
    <w:rsid w:val="00BF323B"/>
    <w:rsid w:val="00BF3FE9"/>
    <w:rsid w:val="00BF7CEE"/>
    <w:rsid w:val="00C05102"/>
    <w:rsid w:val="00C16DC1"/>
    <w:rsid w:val="00C175C7"/>
    <w:rsid w:val="00C25146"/>
    <w:rsid w:val="00C4098B"/>
    <w:rsid w:val="00C434D7"/>
    <w:rsid w:val="00C60937"/>
    <w:rsid w:val="00C6377F"/>
    <w:rsid w:val="00C641B4"/>
    <w:rsid w:val="00C66B8C"/>
    <w:rsid w:val="00C745AB"/>
    <w:rsid w:val="00CA3B10"/>
    <w:rsid w:val="00CC77BE"/>
    <w:rsid w:val="00CD3F67"/>
    <w:rsid w:val="00CE5F31"/>
    <w:rsid w:val="00CF06C4"/>
    <w:rsid w:val="00CF1D2B"/>
    <w:rsid w:val="00CF748F"/>
    <w:rsid w:val="00D06346"/>
    <w:rsid w:val="00D22A9E"/>
    <w:rsid w:val="00D22E3F"/>
    <w:rsid w:val="00D322E3"/>
    <w:rsid w:val="00D3583D"/>
    <w:rsid w:val="00D52699"/>
    <w:rsid w:val="00D5283A"/>
    <w:rsid w:val="00D52962"/>
    <w:rsid w:val="00D67AA8"/>
    <w:rsid w:val="00D70320"/>
    <w:rsid w:val="00D833F3"/>
    <w:rsid w:val="00DA542B"/>
    <w:rsid w:val="00DB3AE3"/>
    <w:rsid w:val="00DB3BF4"/>
    <w:rsid w:val="00DB5B3F"/>
    <w:rsid w:val="00DC330F"/>
    <w:rsid w:val="00DC347B"/>
    <w:rsid w:val="00DC59DE"/>
    <w:rsid w:val="00DC651C"/>
    <w:rsid w:val="00DD5640"/>
    <w:rsid w:val="00DF6444"/>
    <w:rsid w:val="00E20B50"/>
    <w:rsid w:val="00E30DF9"/>
    <w:rsid w:val="00E3157A"/>
    <w:rsid w:val="00E351F5"/>
    <w:rsid w:val="00E42CDD"/>
    <w:rsid w:val="00E43791"/>
    <w:rsid w:val="00E5422C"/>
    <w:rsid w:val="00E54984"/>
    <w:rsid w:val="00E636A1"/>
    <w:rsid w:val="00E65574"/>
    <w:rsid w:val="00E8563B"/>
    <w:rsid w:val="00E86CC9"/>
    <w:rsid w:val="00E916E1"/>
    <w:rsid w:val="00EA6383"/>
    <w:rsid w:val="00EC71A2"/>
    <w:rsid w:val="00EC74A1"/>
    <w:rsid w:val="00ED17F9"/>
    <w:rsid w:val="00ED672F"/>
    <w:rsid w:val="00ED6C45"/>
    <w:rsid w:val="00EE0E51"/>
    <w:rsid w:val="00EE1E15"/>
    <w:rsid w:val="00EE2AA5"/>
    <w:rsid w:val="00EF40F4"/>
    <w:rsid w:val="00F00719"/>
    <w:rsid w:val="00F0161B"/>
    <w:rsid w:val="00F13F58"/>
    <w:rsid w:val="00F14BEB"/>
    <w:rsid w:val="00F26E9B"/>
    <w:rsid w:val="00F420F3"/>
    <w:rsid w:val="00F45B67"/>
    <w:rsid w:val="00F45BA3"/>
    <w:rsid w:val="00F527E9"/>
    <w:rsid w:val="00F653CB"/>
    <w:rsid w:val="00F71BDB"/>
    <w:rsid w:val="00F774A0"/>
    <w:rsid w:val="00F779FB"/>
    <w:rsid w:val="00FB19CC"/>
    <w:rsid w:val="00FB1FCF"/>
    <w:rsid w:val="00FC3314"/>
    <w:rsid w:val="00FD60AC"/>
    <w:rsid w:val="00FD6964"/>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ciela.Christlieb@pgwork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5</cp:revision>
  <cp:lastPrinted>2019-04-16T17:52:00Z</cp:lastPrinted>
  <dcterms:created xsi:type="dcterms:W3CDTF">2022-07-27T17:45:00Z</dcterms:created>
  <dcterms:modified xsi:type="dcterms:W3CDTF">2022-07-27T17:46:00Z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