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3E53F1">
      <w:pPr>
        <w:tabs>
          <w:tab w:val="left" w:pos="3780"/>
        </w:tabs>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0E00386" w14:textId="77777777" w:rsidR="00775ACD" w:rsidRDefault="00775ACD" w:rsidP="00CF1D2B">
      <w:pPr>
        <w:tabs>
          <w:tab w:val="left" w:pos="-720"/>
        </w:tabs>
        <w:suppressAutoHyphens/>
        <w:jc w:val="both"/>
        <w:rPr>
          <w:rFonts w:ascii="Times New Roman" w:hAnsi="Times New Roman" w:cs="Times New Roman"/>
          <w:spacing w:val="-3"/>
        </w:rPr>
      </w:pPr>
    </w:p>
    <w:p w14:paraId="50F05827" w14:textId="750B6F1B" w:rsidR="002B1A21" w:rsidRDefault="00BC377F"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Zenith Real Estate</w:t>
      </w:r>
      <w:r w:rsidR="005F4BDA">
        <w:rPr>
          <w:rFonts w:ascii="Times New Roman" w:hAnsi="Times New Roman" w:cs="Times New Roman"/>
          <w:spacing w:val="-3"/>
        </w:rPr>
        <w:tab/>
      </w:r>
      <w:r w:rsidR="005F4BDA">
        <w:rPr>
          <w:rFonts w:ascii="Times New Roman" w:hAnsi="Times New Roman" w:cs="Times New Roman"/>
          <w:spacing w:val="-3"/>
        </w:rPr>
        <w:tab/>
      </w:r>
      <w:r w:rsidR="005F4BDA">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D3583D">
        <w:rPr>
          <w:rFonts w:ascii="Times New Roman" w:hAnsi="Times New Roman" w:cs="Times New Roman"/>
          <w:spacing w:val="-3"/>
        </w:rPr>
        <w:t>:</w:t>
      </w:r>
      <w:r w:rsidR="00D3583D">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2B1A21">
        <w:rPr>
          <w:rFonts w:ascii="Times New Roman" w:hAnsi="Times New Roman" w:cs="Times New Roman"/>
          <w:spacing w:val="-3"/>
        </w:rPr>
        <w:tab/>
      </w:r>
      <w:r w:rsidR="002B1A21">
        <w:rPr>
          <w:rFonts w:ascii="Times New Roman" w:hAnsi="Times New Roman" w:cs="Times New Roman"/>
          <w:spacing w:val="-3"/>
        </w:rPr>
        <w:tab/>
      </w:r>
      <w:r w:rsidR="00434972">
        <w:rPr>
          <w:rFonts w:ascii="Times New Roman" w:hAnsi="Times New Roman" w:cs="Times New Roman"/>
          <w:spacing w:val="-3"/>
        </w:rPr>
        <w:tab/>
      </w:r>
      <w:r w:rsidR="002B1A21">
        <w:rPr>
          <w:rFonts w:ascii="Times New Roman" w:hAnsi="Times New Roman" w:cs="Times New Roman"/>
          <w:spacing w:val="-3"/>
        </w:rPr>
        <w:tab/>
      </w:r>
      <w:r w:rsidR="003E53F1">
        <w:rPr>
          <w:rFonts w:ascii="Times New Roman" w:hAnsi="Times New Roman" w:cs="Times New Roman"/>
          <w:spacing w:val="-3"/>
        </w:rPr>
        <w:tab/>
      </w:r>
      <w:r>
        <w:rPr>
          <w:rFonts w:ascii="Times New Roman" w:hAnsi="Times New Roman" w:cs="Times New Roman"/>
          <w:spacing w:val="-3"/>
        </w:rPr>
        <w:tab/>
      </w:r>
      <w:r w:rsidR="003E53F1">
        <w:rPr>
          <w:rFonts w:ascii="Times New Roman" w:hAnsi="Times New Roman" w:cs="Times New Roman"/>
          <w:spacing w:val="-3"/>
        </w:rPr>
        <w:tab/>
      </w:r>
      <w:r w:rsidR="002B1A21">
        <w:rPr>
          <w:rFonts w:ascii="Times New Roman" w:hAnsi="Times New Roman" w:cs="Times New Roman"/>
          <w:spacing w:val="-3"/>
        </w:rPr>
        <w:t>:</w:t>
      </w:r>
      <w:r w:rsidR="00657CAF">
        <w:rPr>
          <w:rFonts w:ascii="Times New Roman" w:hAnsi="Times New Roman" w:cs="Times New Roman"/>
          <w:spacing w:val="-3"/>
        </w:rPr>
        <w:tab/>
      </w:r>
      <w:r w:rsidR="00657CAF">
        <w:rPr>
          <w:rFonts w:ascii="Times New Roman" w:hAnsi="Times New Roman" w:cs="Times New Roman"/>
          <w:spacing w:val="-3"/>
        </w:rPr>
        <w:tab/>
      </w:r>
      <w:r w:rsidR="0027554E">
        <w:rPr>
          <w:rFonts w:ascii="Times New Roman" w:hAnsi="Times New Roman" w:cs="Times New Roman"/>
          <w:spacing w:val="-3"/>
        </w:rPr>
        <w:t>C-2022-3</w:t>
      </w:r>
      <w:r w:rsidR="00767DAA">
        <w:rPr>
          <w:rFonts w:ascii="Times New Roman" w:hAnsi="Times New Roman" w:cs="Times New Roman"/>
          <w:spacing w:val="-3"/>
        </w:rPr>
        <w:t>03</w:t>
      </w:r>
      <w:r>
        <w:rPr>
          <w:rFonts w:ascii="Times New Roman" w:hAnsi="Times New Roman" w:cs="Times New Roman"/>
          <w:spacing w:val="-3"/>
        </w:rPr>
        <w:t>3455</w:t>
      </w:r>
    </w:p>
    <w:p w14:paraId="7E74F09E" w14:textId="3DE6EC41"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2B1A21">
        <w:rPr>
          <w:rFonts w:ascii="Times New Roman" w:hAnsi="Times New Roman" w:cs="Times New Roman"/>
          <w:spacing w:val="-3"/>
        </w:rPr>
        <w:tab/>
      </w:r>
      <w:r w:rsidRPr="007A4C3A">
        <w:rPr>
          <w:rFonts w:ascii="Times New Roman" w:hAnsi="Times New Roman" w:cs="Times New Roman"/>
          <w:spacing w:val="-3"/>
        </w:rPr>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1F76E697" w14:textId="2F78E388" w:rsidR="005F4BDA" w:rsidRDefault="00CF1D2B" w:rsidP="005F4BD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234AA30F" w:rsidR="00CF1D2B" w:rsidRPr="007A4C3A" w:rsidRDefault="00BC377F" w:rsidP="005F4BDA">
      <w:pPr>
        <w:tabs>
          <w:tab w:val="left" w:pos="-720"/>
        </w:tabs>
        <w:suppressAutoHyphens/>
        <w:jc w:val="both"/>
        <w:rPr>
          <w:rFonts w:ascii="Times New Roman" w:hAnsi="Times New Roman" w:cs="Times New Roman"/>
          <w:spacing w:val="-3"/>
        </w:rPr>
      </w:pPr>
      <w:r>
        <w:rPr>
          <w:rFonts w:ascii="Times New Roman" w:hAnsi="Times New Roman" w:cs="Times New Roman"/>
          <w:spacing w:val="-3"/>
        </w:rPr>
        <w:t>Philadelphia Gas Works</w:t>
      </w:r>
      <w:r>
        <w:rPr>
          <w:rFonts w:ascii="Times New Roman" w:hAnsi="Times New Roman" w:cs="Times New Roman"/>
          <w:spacing w:val="-3"/>
        </w:rPr>
        <w:tab/>
      </w:r>
      <w:r w:rsidR="005F4BDA">
        <w:rPr>
          <w:rFonts w:ascii="Times New Roman" w:hAnsi="Times New Roman" w:cs="Times New Roman"/>
          <w:spacing w:val="-3"/>
        </w:rPr>
        <w:tab/>
      </w:r>
      <w:r w:rsidR="005F4BDA">
        <w:rPr>
          <w:rFonts w:ascii="Times New Roman" w:hAnsi="Times New Roman" w:cs="Times New Roman"/>
          <w:spacing w:val="-3"/>
        </w:rPr>
        <w:tab/>
      </w:r>
      <w:r w:rsidR="000E618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05532E86" w:rsidR="00DC347B" w:rsidRDefault="00CF1D2B" w:rsidP="00AC2046">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p>
    <w:p w14:paraId="285C7806" w14:textId="77777777" w:rsidR="00CF1D2B" w:rsidRPr="007A4C3A" w:rsidRDefault="00CF1D2B" w:rsidP="00087B9C">
      <w:pPr>
        <w:pStyle w:val="ParaTab1"/>
        <w:tabs>
          <w:tab w:val="left" w:pos="720"/>
          <w:tab w:val="left" w:pos="2070"/>
        </w:tabs>
        <w:spacing w:line="360" w:lineRule="auto"/>
        <w:ind w:firstLine="0"/>
        <w:rPr>
          <w:rFonts w:ascii="Times New Roman" w:hAnsi="Times New Roman" w:cs="Times New Roman"/>
        </w:rPr>
      </w:pPr>
    </w:p>
    <w:p w14:paraId="1F84DB3B" w14:textId="265EE2F1"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BC377F">
        <w:rPr>
          <w:rFonts w:ascii="Times New Roman" w:hAnsi="Times New Roman" w:cs="Times New Roman"/>
        </w:rPr>
        <w:t xml:space="preserve"> 8</w:t>
      </w:r>
      <w:r w:rsidR="00BC377F" w:rsidRPr="00BC377F">
        <w:rPr>
          <w:rFonts w:ascii="Times New Roman" w:hAnsi="Times New Roman" w:cs="Times New Roman"/>
          <w:vertAlign w:val="superscript"/>
        </w:rPr>
        <w:t>th</w:t>
      </w:r>
      <w:r w:rsidR="003E53F1">
        <w:rPr>
          <w:rFonts w:ascii="Times New Roman" w:hAnsi="Times New Roman" w:cs="Times New Roman"/>
        </w:rPr>
        <w:t xml:space="preserve"> </w:t>
      </w:r>
      <w:r w:rsidRPr="007A4C3A">
        <w:rPr>
          <w:rFonts w:ascii="Times New Roman" w:hAnsi="Times New Roman" w:cs="Times New Roman"/>
        </w:rPr>
        <w:t>day of</w:t>
      </w:r>
      <w:r w:rsidR="003C1EAD">
        <w:rPr>
          <w:rFonts w:ascii="Times New Roman" w:hAnsi="Times New Roman" w:cs="Times New Roman"/>
        </w:rPr>
        <w:t xml:space="preserve"> </w:t>
      </w:r>
      <w:proofErr w:type="gramStart"/>
      <w:r w:rsidR="009F0E86">
        <w:rPr>
          <w:rFonts w:ascii="Times New Roman" w:hAnsi="Times New Roman" w:cs="Times New Roman"/>
          <w:u w:val="single"/>
        </w:rPr>
        <w:t>August</w:t>
      </w:r>
      <w:r w:rsidR="006006D7">
        <w:rPr>
          <w:rFonts w:ascii="Times New Roman" w:hAnsi="Times New Roman" w:cs="Times New Roman"/>
        </w:rPr>
        <w:t>,</w:t>
      </w:r>
      <w:proofErr w:type="gramEnd"/>
      <w:r w:rsidRPr="007A4C3A">
        <w:rPr>
          <w:rFonts w:ascii="Times New Roman" w:hAnsi="Times New Roman" w:cs="Times New Roman"/>
        </w:rPr>
        <w:t xml:space="preserve"> 20</w:t>
      </w:r>
      <w:r w:rsidR="00D322E3">
        <w:rPr>
          <w:rFonts w:ascii="Times New Roman" w:hAnsi="Times New Roman" w:cs="Times New Roman"/>
        </w:rPr>
        <w:t>2</w:t>
      </w:r>
      <w:r w:rsidR="009A60AC">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58F3460"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4748D2EA" w:rsidR="007A4C3A" w:rsidRPr="00BF3FE9" w:rsidRDefault="00A368C3" w:rsidP="00A368C3">
      <w:pPr>
        <w:tabs>
          <w:tab w:val="left" w:pos="720"/>
        </w:tabs>
        <w:rPr>
          <w:rFonts w:ascii="Times New Roman" w:hAnsi="Times New Roman" w:cs="Times New Roman"/>
        </w:rPr>
      </w:pPr>
      <w:r>
        <w:rPr>
          <w:rFonts w:ascii="Times New Roman" w:hAnsi="Times New Roman" w:cs="Times New Roman"/>
        </w:rPr>
        <w:tab/>
      </w:r>
      <w:r w:rsidR="00E86CC9">
        <w:rPr>
          <w:rFonts w:ascii="Times New Roman" w:hAnsi="Times New Roman" w:cs="Times New Roman"/>
        </w:rPr>
        <w:tab/>
      </w:r>
      <w:r w:rsidR="00E86CC9">
        <w:rPr>
          <w:rFonts w:ascii="Times New Roman" w:hAnsi="Times New Roman" w:cs="Times New Roman"/>
        </w:rPr>
        <w:tab/>
      </w:r>
      <w:r w:rsidR="00A81363">
        <w:rPr>
          <w:rFonts w:ascii="Times New Roman" w:hAnsi="Times New Roman" w:cs="Times New Roman"/>
        </w:rPr>
        <w:t xml:space="preserve">Wednesday, September </w:t>
      </w:r>
      <w:r w:rsidR="00BC377F">
        <w:rPr>
          <w:rFonts w:ascii="Times New Roman" w:hAnsi="Times New Roman" w:cs="Times New Roman"/>
        </w:rPr>
        <w:t>21</w:t>
      </w:r>
      <w:r w:rsidR="00ED17F9">
        <w:rPr>
          <w:rFonts w:ascii="Times New Roman" w:hAnsi="Times New Roman" w:cs="Times New Roman"/>
        </w:rPr>
        <w:t>, 20</w:t>
      </w:r>
      <w:r w:rsidR="009A60AC">
        <w:rPr>
          <w:rFonts w:ascii="Times New Roman" w:hAnsi="Times New Roman" w:cs="Times New Roman"/>
        </w:rPr>
        <w:t>22</w:t>
      </w:r>
      <w:r w:rsidR="00ED17F9">
        <w:rPr>
          <w:rFonts w:ascii="Times New Roman" w:hAnsi="Times New Roman" w:cs="Times New Roman"/>
        </w:rPr>
        <w:t>,</w:t>
      </w:r>
      <w:r w:rsidR="00BF3FE9">
        <w:rPr>
          <w:rFonts w:ascii="Times New Roman" w:hAnsi="Times New Roman" w:cs="Times New Roman"/>
        </w:rPr>
        <w:t xml:space="preserve"> </w:t>
      </w:r>
      <w:r w:rsidR="007A4C3A" w:rsidRPr="00A368C3">
        <w:rPr>
          <w:rFonts w:ascii="Times New Roman" w:hAnsi="Times New Roman" w:cs="Times New Roman"/>
        </w:rPr>
        <w:t>beginning</w:t>
      </w:r>
      <w:r w:rsidR="002B1A21">
        <w:rPr>
          <w:rFonts w:ascii="Times New Roman" w:hAnsi="Times New Roman" w:cs="Times New Roman"/>
        </w:rPr>
        <w:t xml:space="preserve"> </w:t>
      </w:r>
      <w:r w:rsidR="007A4C3A" w:rsidRPr="00A368C3">
        <w:rPr>
          <w:rFonts w:ascii="Times New Roman" w:hAnsi="Times New Roman" w:cs="Times New Roman"/>
        </w:rPr>
        <w:t xml:space="preserve">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21AAB944"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3526D9">
        <w:rPr>
          <w:rFonts w:ascii="Times New Roman" w:hAnsi="Times New Roman" w:cs="Times New Roman"/>
          <w:b/>
        </w:rPr>
        <w:t>953</w:t>
      </w:r>
      <w:r w:rsidR="000E169E" w:rsidRPr="000E169E">
        <w:rPr>
          <w:rFonts w:ascii="Times New Roman" w:hAnsi="Times New Roman" w:cs="Times New Roman"/>
          <w:b/>
        </w:rPr>
        <w:t>.</w:t>
      </w:r>
      <w:r w:rsidR="003526D9">
        <w:rPr>
          <w:rFonts w:ascii="Times New Roman" w:hAnsi="Times New Roman" w:cs="Times New Roman"/>
          <w:b/>
        </w:rPr>
        <w:t>0992</w:t>
      </w:r>
    </w:p>
    <w:p w14:paraId="18AC4949" w14:textId="537AE07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3526D9">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58A279C3"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554D4" w:rsidRPr="002D67CE">
        <w:rPr>
          <w:rFonts w:ascii="Times New Roman" w:hAnsi="Times New Roman" w:cs="Times New Roman"/>
          <w:b/>
          <w:bCs/>
        </w:rPr>
        <w:t xml:space="preserve">ANY FURTHER CONTINUANCE OF THIS MATTER DUE TO MEDICAL REASONS MUST BE ACCOMPANIED BY WRITTEN MEDICAL DOCUMENTATION or the request will be </w:t>
      </w:r>
      <w:proofErr w:type="gramStart"/>
      <w:r w:rsidR="00E554D4" w:rsidRPr="002D67CE">
        <w:rPr>
          <w:rFonts w:ascii="Times New Roman" w:hAnsi="Times New Roman" w:cs="Times New Roman"/>
          <w:b/>
          <w:bCs/>
        </w:rPr>
        <w:t>denied</w:t>
      </w:r>
      <w:proofErr w:type="gramEnd"/>
      <w:r w:rsidR="00E554D4" w:rsidRPr="002D67CE">
        <w:rPr>
          <w:rFonts w:ascii="Times New Roman" w:hAnsi="Times New Roman" w:cs="Times New Roman"/>
          <w:b/>
          <w:bCs/>
        </w:rPr>
        <w:t xml:space="preserve"> and the matter dismissed</w:t>
      </w:r>
      <w:r w:rsidR="00E554D4">
        <w:rPr>
          <w:rFonts w:ascii="Times New Roman" w:hAnsi="Times New Roman" w:cs="Times New Roman"/>
          <w:b/>
          <w:bCs/>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4CE58CEA" w:rsidR="00DB3AE3" w:rsidRPr="00215D23" w:rsidRDefault="00A67878" w:rsidP="00F420F3">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215D23">
        <w:rPr>
          <w:rFonts w:ascii="Times New Roman" w:hAnsi="Times New Roman" w:cs="Times New Roman"/>
        </w:rPr>
        <w:t xml:space="preserve">submit a written request </w:t>
      </w:r>
      <w:r w:rsidR="00DB3AE3" w:rsidRPr="00215D23">
        <w:rPr>
          <w:rFonts w:ascii="Times New Roman" w:hAnsi="Times New Roman" w:cs="Times New Roman"/>
        </w:rPr>
        <w:t xml:space="preserve">(a “motion”) </w:t>
      </w:r>
      <w:r w:rsidR="00C745AB" w:rsidRPr="00215D23">
        <w:rPr>
          <w:rFonts w:ascii="Times New Roman" w:hAnsi="Times New Roman" w:cs="Times New Roman"/>
        </w:rPr>
        <w:t xml:space="preserve">at least five (5) days before the hearing.  Your </w:t>
      </w:r>
      <w:r w:rsidR="00DB3AE3" w:rsidRPr="00215D23">
        <w:rPr>
          <w:rFonts w:ascii="Times New Roman" w:hAnsi="Times New Roman" w:cs="Times New Roman"/>
        </w:rPr>
        <w:t>motion</w:t>
      </w:r>
      <w:r w:rsidR="00C745AB" w:rsidRPr="00215D23">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w:t>
      </w:r>
      <w:proofErr w:type="gramStart"/>
      <w:r>
        <w:t>date;</w:t>
      </w:r>
      <w:proofErr w:type="gramEnd"/>
      <w:r>
        <w:t xml:space="preserv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0F11643B" w14:textId="77777777" w:rsidR="002061E8" w:rsidRPr="0070547F" w:rsidRDefault="001E5370" w:rsidP="002061E8">
      <w:pPr>
        <w:pStyle w:val="ListParagraph"/>
        <w:numPr>
          <w:ilvl w:val="0"/>
          <w:numId w:val="40"/>
        </w:numPr>
        <w:spacing w:line="360" w:lineRule="auto"/>
        <w:ind w:left="0" w:firstLine="1440"/>
        <w:rPr>
          <w:rFonts w:ascii="Times New Roman" w:hAnsi="Times New Roman" w:cs="Times New Roman"/>
        </w:rPr>
      </w:pPr>
      <w:r w:rsidRPr="002061E8">
        <w:rPr>
          <w:rFonts w:ascii="Times New Roman" w:hAnsi="Times New Roman" w:cs="Times New Roman"/>
          <w:b/>
          <w:bCs/>
        </w:rPr>
        <w:t>COVID-1</w:t>
      </w:r>
      <w:r w:rsidR="00E5422C" w:rsidRPr="002061E8">
        <w:rPr>
          <w:rFonts w:ascii="Times New Roman" w:hAnsi="Times New Roman" w:cs="Times New Roman"/>
          <w:b/>
          <w:bCs/>
        </w:rPr>
        <w:t>9.</w:t>
      </w:r>
      <w:r w:rsidR="00E5422C" w:rsidRPr="002061E8">
        <w:rPr>
          <w:rFonts w:ascii="Times New Roman" w:hAnsi="Times New Roman" w:cs="Times New Roman"/>
        </w:rPr>
        <w:t xml:space="preserve">  </w:t>
      </w:r>
      <w:r w:rsidR="002061E8" w:rsidRPr="0070547F">
        <w:rPr>
          <w:rFonts w:ascii="Times New Roman" w:hAnsi="Times New Roman" w:cs="Times New Roman"/>
        </w:rPr>
        <w:t xml:space="preserve">Currently the PUC’s buildings are open for business; however, some operational restraints occasioned by the pandemic remain.  Therefore, ALL </w:t>
      </w:r>
      <w:r w:rsidR="002061E8" w:rsidRPr="0070547F">
        <w:rPr>
          <w:rFonts w:ascii="Times New Roman" w:hAnsi="Times New Roman" w:cs="Times New Roman"/>
        </w:rPr>
        <w:lastRenderedPageBreak/>
        <w:t xml:space="preserve">Parties to proceedings pending are encouraged to EITHER open and use an </w:t>
      </w:r>
      <w:proofErr w:type="spellStart"/>
      <w:r w:rsidR="002061E8" w:rsidRPr="0070547F">
        <w:rPr>
          <w:rFonts w:ascii="Times New Roman" w:hAnsi="Times New Roman" w:cs="Times New Roman"/>
        </w:rPr>
        <w:t>eFiling</w:t>
      </w:r>
      <w:proofErr w:type="spellEnd"/>
      <w:r w:rsidR="002061E8" w:rsidRPr="0070547F">
        <w:rPr>
          <w:rFonts w:ascii="Times New Roman" w:hAnsi="Times New Roman" w:cs="Times New Roman"/>
        </w:rPr>
        <w:t xml:space="preserve"> account through the Commission’s website at </w:t>
      </w:r>
      <w:hyperlink r:id="rId11" w:history="1">
        <w:r w:rsidR="002061E8" w:rsidRPr="0070547F">
          <w:rPr>
            <w:rStyle w:val="Hyperlink"/>
            <w:rFonts w:ascii="Times New Roman" w:hAnsi="Times New Roman" w:cs="Times New Roman"/>
          </w:rPr>
          <w:t>www.puc.pa.gov</w:t>
        </w:r>
      </w:hyperlink>
      <w:r w:rsidR="002061E8" w:rsidRPr="0070547F">
        <w:rPr>
          <w:rFonts w:ascii="Times New Roman" w:hAnsi="Times New Roman" w:cs="Times New Roman"/>
        </w:rPr>
        <w:t xml:space="preserve"> OR to ensure timely arrival, submit the filing by overnight delivery as explained below.</w:t>
      </w:r>
    </w:p>
    <w:p w14:paraId="2BA8C28A" w14:textId="293EF5EA" w:rsidR="001E5370" w:rsidRPr="002061E8" w:rsidRDefault="001E5370" w:rsidP="00943DE8">
      <w:pPr>
        <w:pStyle w:val="ListParagraph"/>
        <w:numPr>
          <w:ilvl w:val="0"/>
          <w:numId w:val="38"/>
        </w:numPr>
        <w:spacing w:line="360" w:lineRule="auto"/>
        <w:ind w:left="0" w:firstLine="1440"/>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w:t>
      </w:r>
      <w:proofErr w:type="gramStart"/>
      <w:r w:rsidR="00100DED" w:rsidRPr="002A1542">
        <w:rPr>
          <w:rFonts w:ascii="Times New Roman" w:hAnsi="Times New Roman" w:cs="Times New Roman"/>
        </w:rPr>
        <w:t>sdelvillar@pa.gov</w:t>
      </w:r>
      <w:r w:rsidR="00864317" w:rsidRPr="002A1542">
        <w:rPr>
          <w:rFonts w:ascii="Times New Roman" w:hAnsi="Times New Roman" w:cs="Times New Roman"/>
        </w:rPr>
        <w:t xml:space="preserve"> .</w:t>
      </w:r>
      <w:proofErr w:type="gramEnd"/>
      <w:r w:rsidR="00864317" w:rsidRPr="002A1542">
        <w:rPr>
          <w:rFonts w:ascii="Times New Roman" w:hAnsi="Times New Roman" w:cs="Times New Roman"/>
        </w:rPr>
        <w:t xml:space="preserve">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1ADCA7E" w14:textId="77777777" w:rsidR="00864317" w:rsidRPr="00021493" w:rsidRDefault="00864317" w:rsidP="000F2E0E">
      <w:pPr>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1A2D3A" w:rsidRDefault="00636518" w:rsidP="003E6DC6">
      <w:pPr>
        <w:spacing w:line="360" w:lineRule="auto"/>
        <w:ind w:firstLine="1440"/>
        <w:rPr>
          <w:rFonts w:ascii="Times New Roman" w:hAnsi="Times New Roman" w:cs="Times New Roman"/>
          <w:bCs/>
        </w:rPr>
      </w:pPr>
      <w:r w:rsidRPr="00BD2706">
        <w:rPr>
          <w:rFonts w:ascii="Times New Roman" w:hAnsi="Times New Roman" w:cs="Times New Roman"/>
          <w:bCs/>
        </w:rPr>
        <w:t>1</w:t>
      </w:r>
      <w:r w:rsidR="00100DED" w:rsidRPr="00BD2706">
        <w:rPr>
          <w:rFonts w:ascii="Times New Roman" w:hAnsi="Times New Roman" w:cs="Times New Roman"/>
          <w:bCs/>
        </w:rPr>
        <w:t>4</w:t>
      </w:r>
      <w:r w:rsidRPr="00BD2706">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D2706">
        <w:rPr>
          <w:rFonts w:ascii="Times New Roman" w:hAnsi="Times New Roman" w:cs="Times New Roman"/>
          <w:bCs/>
        </w:rPr>
        <w:t>1</w:t>
      </w:r>
      <w:r w:rsidR="00100DED" w:rsidRPr="00BD2706">
        <w:rPr>
          <w:rFonts w:ascii="Times New Roman" w:hAnsi="Times New Roman" w:cs="Times New Roman"/>
          <w:bCs/>
        </w:rPr>
        <w:t>5</w:t>
      </w:r>
      <w:r w:rsidRPr="00BD2706">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36645B32" w:rsidR="008D6670" w:rsidRPr="002D1426" w:rsidRDefault="008D6670" w:rsidP="008D6670">
      <w:pPr>
        <w:pStyle w:val="NoSpacing"/>
        <w:rPr>
          <w:szCs w:val="24"/>
        </w:rPr>
      </w:pPr>
      <w:r w:rsidRPr="002D1426">
        <w:rPr>
          <w:szCs w:val="24"/>
        </w:rPr>
        <w:t>Date:</w:t>
      </w:r>
      <w:r w:rsidRPr="002D1426">
        <w:rPr>
          <w:szCs w:val="24"/>
        </w:rPr>
        <w:tab/>
      </w:r>
      <w:r w:rsidR="00C718D4">
        <w:rPr>
          <w:szCs w:val="24"/>
          <w:u w:val="single"/>
        </w:rPr>
        <w:t xml:space="preserve">August </w:t>
      </w:r>
      <w:r w:rsidR="00BC377F">
        <w:rPr>
          <w:szCs w:val="24"/>
          <w:u w:val="single"/>
        </w:rPr>
        <w:t>8</w:t>
      </w:r>
      <w:r w:rsidRPr="00D06346">
        <w:rPr>
          <w:szCs w:val="24"/>
          <w:u w:val="single"/>
        </w:rPr>
        <w:t>,</w:t>
      </w:r>
      <w:r w:rsidRPr="002D1426">
        <w:rPr>
          <w:szCs w:val="24"/>
          <w:u w:val="single"/>
        </w:rPr>
        <w:t xml:space="preserve"> 202</w:t>
      </w:r>
      <w:r w:rsidR="00B77E73">
        <w:rPr>
          <w:szCs w:val="24"/>
          <w:u w:val="single"/>
        </w:rPr>
        <w:t>2</w:t>
      </w:r>
      <w:r w:rsidRPr="002D1426">
        <w:rPr>
          <w:szCs w:val="24"/>
        </w:rPr>
        <w:tab/>
      </w:r>
      <w:r w:rsidR="00667247">
        <w:rPr>
          <w:szCs w:val="24"/>
        </w:rPr>
        <w:tab/>
      </w:r>
      <w:r w:rsidRPr="002D1426">
        <w:rPr>
          <w:szCs w:val="24"/>
        </w:rPr>
        <w:tab/>
      </w:r>
      <w:r w:rsidRPr="002D142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E29424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005B0C9D">
        <w:rPr>
          <w:szCs w:val="24"/>
        </w:rPr>
        <w:t>Darlene Heep</w:t>
      </w:r>
    </w:p>
    <w:p w14:paraId="1E6A2C3B" w14:textId="2FE03F3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7855C50B" w14:textId="667D8253" w:rsidR="00BC377F" w:rsidRPr="00BC377F" w:rsidRDefault="00BC377F" w:rsidP="00BC377F">
      <w:pPr>
        <w:rPr>
          <w:rFonts w:ascii="Times New Roman" w:eastAsia="Microsoft Sans Serif" w:hAnsi="Times New Roman" w:cs="Times New Roman"/>
        </w:rPr>
      </w:pPr>
      <w:r w:rsidRPr="00BC377F">
        <w:rPr>
          <w:rFonts w:ascii="Times New Roman" w:eastAsia="Microsoft Sans Serif" w:hAnsi="Times New Roman" w:cs="Times New Roman"/>
          <w:b/>
          <w:u w:val="single"/>
        </w:rPr>
        <w:lastRenderedPageBreak/>
        <w:t>C-2022-3033455 - ZENITH REAL ESTATE INC v. PHILADELPHIA GAS WORKS</w:t>
      </w:r>
      <w:r w:rsidRPr="00BC377F">
        <w:rPr>
          <w:rFonts w:ascii="Times New Roman" w:eastAsia="Microsoft Sans Serif" w:hAnsi="Times New Roman" w:cs="Times New Roman"/>
          <w:b/>
          <w:u w:val="single"/>
        </w:rPr>
        <w:cr/>
      </w:r>
      <w:r w:rsidRPr="00BC377F">
        <w:rPr>
          <w:rFonts w:ascii="Times New Roman" w:eastAsia="Microsoft Sans Serif" w:hAnsi="Times New Roman" w:cs="Times New Roman"/>
          <w:b/>
          <w:u w:val="single"/>
        </w:rPr>
        <w:cr/>
      </w:r>
      <w:r w:rsidRPr="00BC377F">
        <w:rPr>
          <w:rFonts w:ascii="Times New Roman" w:eastAsia="Microsoft Sans Serif" w:hAnsi="Times New Roman" w:cs="Times New Roman"/>
        </w:rPr>
        <w:cr/>
        <w:t xml:space="preserve">HOWARD BERNSTEIN </w:t>
      </w:r>
      <w:r w:rsidRPr="00BC377F">
        <w:rPr>
          <w:rFonts w:ascii="Times New Roman" w:eastAsia="Microsoft Sans Serif" w:hAnsi="Times New Roman" w:cs="Times New Roman"/>
        </w:rPr>
        <w:cr/>
        <w:t>ZENITH REAL ESTATE GROUP INC</w:t>
      </w:r>
      <w:r w:rsidRPr="00BC377F">
        <w:rPr>
          <w:rFonts w:ascii="Times New Roman" w:eastAsia="Microsoft Sans Serif" w:hAnsi="Times New Roman" w:cs="Times New Roman"/>
        </w:rPr>
        <w:cr/>
        <w:t>PO BOX 164</w:t>
      </w:r>
      <w:r w:rsidRPr="00BC377F">
        <w:rPr>
          <w:rFonts w:ascii="Times New Roman" w:eastAsia="Microsoft Sans Serif" w:hAnsi="Times New Roman" w:cs="Times New Roman"/>
        </w:rPr>
        <w:cr/>
        <w:t>DRESHER PA  19025</w:t>
      </w:r>
      <w:r w:rsidRPr="00BC377F">
        <w:rPr>
          <w:rFonts w:ascii="Times New Roman" w:eastAsia="Microsoft Sans Serif" w:hAnsi="Times New Roman" w:cs="Times New Roman"/>
        </w:rPr>
        <w:cr/>
      </w:r>
      <w:r w:rsidRPr="00BC377F">
        <w:rPr>
          <w:rFonts w:ascii="Times New Roman" w:eastAsia="Microsoft Sans Serif" w:hAnsi="Times New Roman" w:cs="Times New Roman"/>
          <w:b/>
          <w:bCs/>
        </w:rPr>
        <w:t>215.238.1099</w:t>
      </w:r>
    </w:p>
    <w:p w14:paraId="0D751D5A" w14:textId="77777777" w:rsidR="00BC377F" w:rsidRPr="00BC377F" w:rsidRDefault="00BC377F" w:rsidP="00BC377F">
      <w:pPr>
        <w:rPr>
          <w:rFonts w:ascii="Times New Roman" w:eastAsia="Microsoft Sans Serif" w:hAnsi="Times New Roman" w:cs="Times New Roman"/>
        </w:rPr>
      </w:pPr>
      <w:r w:rsidRPr="00BC377F">
        <w:rPr>
          <w:rFonts w:ascii="Times New Roman" w:eastAsia="Microsoft Sans Serif" w:hAnsi="Times New Roman" w:cs="Times New Roman"/>
        </w:rPr>
        <w:cr/>
        <w:t>MICHAEL WOLINSKY ESQUIRE</w:t>
      </w:r>
      <w:r w:rsidRPr="00BC377F">
        <w:rPr>
          <w:rFonts w:ascii="Times New Roman" w:eastAsia="Microsoft Sans Serif" w:hAnsi="Times New Roman" w:cs="Times New Roman"/>
        </w:rPr>
        <w:cr/>
        <w:t>ZENITH REAL ESTATE INC</w:t>
      </w:r>
      <w:r w:rsidRPr="00BC377F">
        <w:rPr>
          <w:rFonts w:ascii="Times New Roman" w:eastAsia="Microsoft Sans Serif" w:hAnsi="Times New Roman" w:cs="Times New Roman"/>
        </w:rPr>
        <w:cr/>
        <w:t>1015 CHESTNUT STREET</w:t>
      </w:r>
      <w:r w:rsidRPr="00BC377F">
        <w:rPr>
          <w:rFonts w:ascii="Times New Roman" w:eastAsia="Microsoft Sans Serif" w:hAnsi="Times New Roman" w:cs="Times New Roman"/>
        </w:rPr>
        <w:cr/>
        <w:t>SUITE 414</w:t>
      </w:r>
      <w:r w:rsidRPr="00BC377F">
        <w:rPr>
          <w:rFonts w:ascii="Times New Roman" w:eastAsia="Microsoft Sans Serif" w:hAnsi="Times New Roman" w:cs="Times New Roman"/>
        </w:rPr>
        <w:cr/>
        <w:t>PHILADELPHIA PA  19107</w:t>
      </w:r>
      <w:r w:rsidRPr="00BC377F">
        <w:rPr>
          <w:rFonts w:ascii="Times New Roman" w:eastAsia="Microsoft Sans Serif" w:hAnsi="Times New Roman" w:cs="Times New Roman"/>
        </w:rPr>
        <w:cr/>
      </w:r>
      <w:r w:rsidRPr="00BC377F">
        <w:rPr>
          <w:rFonts w:ascii="Times New Roman" w:eastAsia="Microsoft Sans Serif" w:hAnsi="Times New Roman" w:cs="Times New Roman"/>
          <w:b/>
          <w:bCs/>
        </w:rPr>
        <w:t>215.238.1099</w:t>
      </w:r>
      <w:r w:rsidRPr="00BC377F">
        <w:rPr>
          <w:rFonts w:ascii="Times New Roman" w:eastAsia="Microsoft Sans Serif" w:hAnsi="Times New Roman" w:cs="Times New Roman"/>
          <w:b/>
          <w:bCs/>
        </w:rPr>
        <w:cr/>
        <w:t>215.704.0608</w:t>
      </w:r>
      <w:r w:rsidRPr="00BC377F">
        <w:rPr>
          <w:rFonts w:ascii="Times New Roman" w:eastAsia="Microsoft Sans Serif" w:hAnsi="Times New Roman" w:cs="Times New Roman"/>
          <w:b/>
          <w:bCs/>
        </w:rPr>
        <w:cr/>
      </w:r>
      <w:hyperlink r:id="rId12" w:history="1">
        <w:r w:rsidRPr="00BC377F">
          <w:rPr>
            <w:rFonts w:ascii="Times New Roman" w:eastAsia="Microsoft Sans Serif" w:hAnsi="Times New Roman" w:cs="Times New Roman"/>
            <w:color w:val="0563C1" w:themeColor="hyperlink"/>
            <w:u w:val="single"/>
          </w:rPr>
          <w:t>mwolinsky@aol.com</w:t>
        </w:r>
      </w:hyperlink>
      <w:r w:rsidRPr="00BC377F">
        <w:rPr>
          <w:rFonts w:ascii="Times New Roman" w:eastAsia="Microsoft Sans Serif" w:hAnsi="Times New Roman" w:cs="Times New Roman"/>
        </w:rPr>
        <w:br/>
        <w:t>Accepts eService</w:t>
      </w:r>
      <w:r w:rsidRPr="00BC377F">
        <w:rPr>
          <w:rFonts w:ascii="Times New Roman" w:eastAsia="Microsoft Sans Serif" w:hAnsi="Times New Roman" w:cs="Times New Roman"/>
        </w:rPr>
        <w:br/>
      </w:r>
      <w:r w:rsidRPr="00BC377F">
        <w:rPr>
          <w:rFonts w:ascii="Times New Roman" w:eastAsia="Microsoft Sans Serif" w:hAnsi="Times New Roman" w:cs="Times New Roman"/>
          <w:i/>
          <w:iCs/>
        </w:rPr>
        <w:t>(Counsel for Zenith Real Estate Inc.)</w:t>
      </w:r>
      <w:r w:rsidRPr="00BC377F">
        <w:rPr>
          <w:rFonts w:ascii="Times New Roman" w:eastAsia="Microsoft Sans Serif" w:hAnsi="Times New Roman" w:cs="Times New Roman"/>
          <w:i/>
          <w:iCs/>
        </w:rPr>
        <w:cr/>
      </w:r>
    </w:p>
    <w:p w14:paraId="60F3BDF7" w14:textId="77777777" w:rsidR="00BC377F" w:rsidRPr="00BC377F" w:rsidRDefault="00BC377F" w:rsidP="00BC377F">
      <w:pPr>
        <w:spacing w:after="160" w:line="259" w:lineRule="auto"/>
        <w:rPr>
          <w:rFonts w:ascii="Times New Roman" w:eastAsia="Microsoft Sans Serif" w:hAnsi="Times New Roman" w:cs="Times New Roman"/>
          <w:i/>
          <w:iCs/>
        </w:rPr>
      </w:pPr>
      <w:r w:rsidRPr="00BC377F">
        <w:rPr>
          <w:rFonts w:ascii="Times New Roman" w:eastAsia="Microsoft Sans Serif" w:hAnsi="Times New Roman" w:cs="Times New Roman"/>
        </w:rPr>
        <w:t>GRACIELA CHRISTLIEB ESQUIRE</w:t>
      </w:r>
      <w:r w:rsidRPr="00BC377F">
        <w:rPr>
          <w:rFonts w:ascii="Times New Roman" w:eastAsia="Microsoft Sans Serif" w:hAnsi="Times New Roman" w:cs="Times New Roman"/>
        </w:rPr>
        <w:cr/>
        <w:t>PHILADELPHIA GAS WORKS</w:t>
      </w:r>
      <w:r w:rsidRPr="00BC377F">
        <w:rPr>
          <w:rFonts w:ascii="Times New Roman" w:eastAsia="Microsoft Sans Serif" w:hAnsi="Times New Roman" w:cs="Times New Roman"/>
        </w:rPr>
        <w:cr/>
        <w:t>800 W MONTGOMERY AVENUE</w:t>
      </w:r>
      <w:r w:rsidRPr="00BC377F">
        <w:rPr>
          <w:rFonts w:ascii="Times New Roman" w:eastAsia="Microsoft Sans Serif" w:hAnsi="Times New Roman" w:cs="Times New Roman"/>
        </w:rPr>
        <w:cr/>
        <w:t>PHILADELPHIA PA  19122</w:t>
      </w:r>
      <w:r w:rsidRPr="00BC377F">
        <w:rPr>
          <w:rFonts w:ascii="Times New Roman" w:eastAsia="Microsoft Sans Serif" w:hAnsi="Times New Roman" w:cs="Times New Roman"/>
        </w:rPr>
        <w:cr/>
      </w:r>
      <w:r w:rsidRPr="00BC377F">
        <w:rPr>
          <w:rFonts w:ascii="Times New Roman" w:eastAsia="Microsoft Sans Serif" w:hAnsi="Times New Roman" w:cs="Times New Roman"/>
          <w:b/>
          <w:bCs/>
        </w:rPr>
        <w:t>215.684.6862</w:t>
      </w:r>
      <w:r w:rsidRPr="00BC377F">
        <w:rPr>
          <w:rFonts w:ascii="Times New Roman" w:eastAsia="Microsoft Sans Serif" w:hAnsi="Times New Roman" w:cs="Times New Roman"/>
          <w:b/>
          <w:bCs/>
        </w:rPr>
        <w:cr/>
      </w:r>
      <w:hyperlink r:id="rId13" w:history="1">
        <w:r w:rsidRPr="00BC377F">
          <w:rPr>
            <w:rFonts w:ascii="Times New Roman" w:eastAsia="Microsoft Sans Serif" w:hAnsi="Times New Roman" w:cs="Times New Roman"/>
            <w:color w:val="0563C1" w:themeColor="hyperlink"/>
            <w:u w:val="single"/>
          </w:rPr>
          <w:t>graciela.christlieb@pgworks.com</w:t>
        </w:r>
      </w:hyperlink>
      <w:r w:rsidRPr="00BC377F">
        <w:rPr>
          <w:rFonts w:ascii="Times New Roman" w:eastAsia="Microsoft Sans Serif" w:hAnsi="Times New Roman" w:cs="Times New Roman"/>
        </w:rPr>
        <w:br/>
        <w:t>Accepts eService</w:t>
      </w:r>
      <w:r w:rsidRPr="00BC377F">
        <w:rPr>
          <w:rFonts w:ascii="Times New Roman" w:eastAsia="Microsoft Sans Serif" w:hAnsi="Times New Roman" w:cs="Times New Roman"/>
        </w:rPr>
        <w:br/>
      </w:r>
      <w:r w:rsidRPr="00BC377F">
        <w:rPr>
          <w:rFonts w:ascii="Times New Roman" w:eastAsia="Microsoft Sans Serif" w:hAnsi="Times New Roman" w:cs="Times New Roman"/>
          <w:i/>
          <w:iCs/>
        </w:rPr>
        <w:t>(Counsel for Philadelphia Gas Works)</w:t>
      </w:r>
    </w:p>
    <w:p w14:paraId="01CB9662" w14:textId="77777777" w:rsidR="00BC377F" w:rsidRPr="00BC377F" w:rsidRDefault="00BC377F" w:rsidP="00BC377F">
      <w:pPr>
        <w:rPr>
          <w:rFonts w:ascii="Times New Roman" w:hAnsi="Times New Roman" w:cs="Times New Roman"/>
        </w:rPr>
      </w:pPr>
    </w:p>
    <w:p w14:paraId="7104A93E" w14:textId="37C0BE6A" w:rsidR="005F338D" w:rsidRPr="00BC377F" w:rsidRDefault="005F338D" w:rsidP="00BC377F">
      <w:pPr>
        <w:rPr>
          <w:rFonts w:ascii="Times New Roman" w:hAnsi="Times New Roman" w:cs="Times New Roman"/>
        </w:rPr>
      </w:pPr>
    </w:p>
    <w:sectPr w:rsidR="005F338D" w:rsidRPr="00BC377F" w:rsidSect="003E6DC6">
      <w:footerReference w:type="default" r:id="rId14"/>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9158" w14:textId="77777777" w:rsidR="00D152A4" w:rsidRDefault="00D152A4" w:rsidP="00244F8F">
      <w:r>
        <w:separator/>
      </w:r>
    </w:p>
  </w:endnote>
  <w:endnote w:type="continuationSeparator" w:id="0">
    <w:p w14:paraId="1E100AA8" w14:textId="77777777" w:rsidR="00D152A4" w:rsidRDefault="00D152A4"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AC72" w14:textId="77777777" w:rsidR="00D152A4" w:rsidRDefault="00D152A4" w:rsidP="00244F8F">
      <w:r>
        <w:separator/>
      </w:r>
    </w:p>
  </w:footnote>
  <w:footnote w:type="continuationSeparator" w:id="0">
    <w:p w14:paraId="75230ACA" w14:textId="77777777" w:rsidR="00D152A4" w:rsidRDefault="00D152A4" w:rsidP="00244F8F">
      <w:r>
        <w:continuationSeparator/>
      </w:r>
    </w:p>
  </w:footnote>
  <w:footnote w:id="1">
    <w:p w14:paraId="4AA4ACED" w14:textId="6EE2AA66"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0510336">
    <w:abstractNumId w:val="34"/>
  </w:num>
  <w:num w:numId="2" w16cid:durableId="1988708322">
    <w:abstractNumId w:val="14"/>
  </w:num>
  <w:num w:numId="3" w16cid:durableId="1804616906">
    <w:abstractNumId w:val="11"/>
  </w:num>
  <w:num w:numId="4" w16cid:durableId="1825317478">
    <w:abstractNumId w:val="36"/>
  </w:num>
  <w:num w:numId="5" w16cid:durableId="486752000">
    <w:abstractNumId w:val="17"/>
  </w:num>
  <w:num w:numId="6" w16cid:durableId="1042359867">
    <w:abstractNumId w:val="28"/>
  </w:num>
  <w:num w:numId="7" w16cid:durableId="1979727535">
    <w:abstractNumId w:val="33"/>
  </w:num>
  <w:num w:numId="8" w16cid:durableId="882133799">
    <w:abstractNumId w:val="9"/>
  </w:num>
  <w:num w:numId="9" w16cid:durableId="725377185">
    <w:abstractNumId w:val="7"/>
  </w:num>
  <w:num w:numId="10" w16cid:durableId="1262181400">
    <w:abstractNumId w:val="6"/>
  </w:num>
  <w:num w:numId="11" w16cid:durableId="1931817547">
    <w:abstractNumId w:val="5"/>
  </w:num>
  <w:num w:numId="12" w16cid:durableId="299459588">
    <w:abstractNumId w:val="4"/>
  </w:num>
  <w:num w:numId="13" w16cid:durableId="1385642718">
    <w:abstractNumId w:val="8"/>
  </w:num>
  <w:num w:numId="14" w16cid:durableId="881283036">
    <w:abstractNumId w:val="3"/>
  </w:num>
  <w:num w:numId="15" w16cid:durableId="727652630">
    <w:abstractNumId w:val="2"/>
  </w:num>
  <w:num w:numId="16" w16cid:durableId="730663675">
    <w:abstractNumId w:val="1"/>
  </w:num>
  <w:num w:numId="17" w16cid:durableId="607857161">
    <w:abstractNumId w:val="0"/>
  </w:num>
  <w:num w:numId="18" w16cid:durableId="171117165">
    <w:abstractNumId w:val="22"/>
  </w:num>
  <w:num w:numId="19" w16cid:durableId="978345569">
    <w:abstractNumId w:val="25"/>
  </w:num>
  <w:num w:numId="20" w16cid:durableId="2029670498">
    <w:abstractNumId w:val="35"/>
  </w:num>
  <w:num w:numId="21" w16cid:durableId="1144935201">
    <w:abstractNumId w:val="31"/>
  </w:num>
  <w:num w:numId="22" w16cid:durableId="1081487601">
    <w:abstractNumId w:val="13"/>
  </w:num>
  <w:num w:numId="23" w16cid:durableId="1287857506">
    <w:abstractNumId w:val="39"/>
  </w:num>
  <w:num w:numId="24" w16cid:durableId="2049144322">
    <w:abstractNumId w:val="21"/>
  </w:num>
  <w:num w:numId="25" w16cid:durableId="484011095">
    <w:abstractNumId w:val="30"/>
  </w:num>
  <w:num w:numId="26" w16cid:durableId="867177303">
    <w:abstractNumId w:val="12"/>
  </w:num>
  <w:num w:numId="27" w16cid:durableId="143308360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82605607">
    <w:abstractNumId w:val="18"/>
  </w:num>
  <w:num w:numId="29" w16cid:durableId="405301790">
    <w:abstractNumId w:val="32"/>
  </w:num>
  <w:num w:numId="30" w16cid:durableId="1039207949">
    <w:abstractNumId w:val="20"/>
  </w:num>
  <w:num w:numId="31" w16cid:durableId="1041630357">
    <w:abstractNumId w:val="26"/>
  </w:num>
  <w:num w:numId="32" w16cid:durableId="706225863">
    <w:abstractNumId w:val="38"/>
  </w:num>
  <w:num w:numId="33" w16cid:durableId="2008509114">
    <w:abstractNumId w:val="23"/>
  </w:num>
  <w:num w:numId="34" w16cid:durableId="301232536">
    <w:abstractNumId w:val="27"/>
  </w:num>
  <w:num w:numId="35" w16cid:durableId="1356689659">
    <w:abstractNumId w:val="19"/>
  </w:num>
  <w:num w:numId="36" w16cid:durableId="2095466436">
    <w:abstractNumId w:val="16"/>
  </w:num>
  <w:num w:numId="37" w16cid:durableId="198399079">
    <w:abstractNumId w:val="24"/>
  </w:num>
  <w:num w:numId="38" w16cid:durableId="285619431">
    <w:abstractNumId w:val="29"/>
  </w:num>
  <w:num w:numId="39" w16cid:durableId="1151168370">
    <w:abstractNumId w:val="37"/>
  </w:num>
  <w:num w:numId="40" w16cid:durableId="1398360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6778"/>
    <w:rsid w:val="00021493"/>
    <w:rsid w:val="00040B38"/>
    <w:rsid w:val="00046219"/>
    <w:rsid w:val="00046C0F"/>
    <w:rsid w:val="00054761"/>
    <w:rsid w:val="000571B7"/>
    <w:rsid w:val="00064176"/>
    <w:rsid w:val="0006506F"/>
    <w:rsid w:val="00070350"/>
    <w:rsid w:val="00070F9E"/>
    <w:rsid w:val="00073EAB"/>
    <w:rsid w:val="00087B9C"/>
    <w:rsid w:val="00091AC8"/>
    <w:rsid w:val="00093621"/>
    <w:rsid w:val="00096CB5"/>
    <w:rsid w:val="000A09C8"/>
    <w:rsid w:val="000A69B3"/>
    <w:rsid w:val="000B7E17"/>
    <w:rsid w:val="000C1579"/>
    <w:rsid w:val="000C1A32"/>
    <w:rsid w:val="000C270F"/>
    <w:rsid w:val="000D6838"/>
    <w:rsid w:val="000E169E"/>
    <w:rsid w:val="000E244C"/>
    <w:rsid w:val="000E6186"/>
    <w:rsid w:val="000F2E0E"/>
    <w:rsid w:val="00100DED"/>
    <w:rsid w:val="00102FFB"/>
    <w:rsid w:val="00136D85"/>
    <w:rsid w:val="00154A47"/>
    <w:rsid w:val="00157114"/>
    <w:rsid w:val="00161DAE"/>
    <w:rsid w:val="00166D3F"/>
    <w:rsid w:val="00172900"/>
    <w:rsid w:val="00174DB7"/>
    <w:rsid w:val="00175433"/>
    <w:rsid w:val="001804BF"/>
    <w:rsid w:val="00181B8A"/>
    <w:rsid w:val="00187155"/>
    <w:rsid w:val="00191012"/>
    <w:rsid w:val="00193F82"/>
    <w:rsid w:val="001A1E4F"/>
    <w:rsid w:val="001A2D3A"/>
    <w:rsid w:val="001A4041"/>
    <w:rsid w:val="001A4E19"/>
    <w:rsid w:val="001B155C"/>
    <w:rsid w:val="001B3EA0"/>
    <w:rsid w:val="001B6699"/>
    <w:rsid w:val="001C67DB"/>
    <w:rsid w:val="001E20C0"/>
    <w:rsid w:val="001E2F10"/>
    <w:rsid w:val="001E5370"/>
    <w:rsid w:val="001F152D"/>
    <w:rsid w:val="00204018"/>
    <w:rsid w:val="002061E8"/>
    <w:rsid w:val="00207DBE"/>
    <w:rsid w:val="0021278A"/>
    <w:rsid w:val="00215D23"/>
    <w:rsid w:val="0022324C"/>
    <w:rsid w:val="00223BA7"/>
    <w:rsid w:val="0023187E"/>
    <w:rsid w:val="00236822"/>
    <w:rsid w:val="00237895"/>
    <w:rsid w:val="00244F8F"/>
    <w:rsid w:val="00257FA8"/>
    <w:rsid w:val="002638F3"/>
    <w:rsid w:val="00267414"/>
    <w:rsid w:val="0027554E"/>
    <w:rsid w:val="0028740E"/>
    <w:rsid w:val="00290B15"/>
    <w:rsid w:val="002A1542"/>
    <w:rsid w:val="002B1A21"/>
    <w:rsid w:val="002B2F20"/>
    <w:rsid w:val="002B4BE3"/>
    <w:rsid w:val="00301E0B"/>
    <w:rsid w:val="00311D6A"/>
    <w:rsid w:val="0031795D"/>
    <w:rsid w:val="0032153D"/>
    <w:rsid w:val="0032346D"/>
    <w:rsid w:val="00331040"/>
    <w:rsid w:val="00331863"/>
    <w:rsid w:val="00332D89"/>
    <w:rsid w:val="00344119"/>
    <w:rsid w:val="0034617E"/>
    <w:rsid w:val="00352467"/>
    <w:rsid w:val="003526D9"/>
    <w:rsid w:val="00364E00"/>
    <w:rsid w:val="0037203E"/>
    <w:rsid w:val="00394965"/>
    <w:rsid w:val="00394B4C"/>
    <w:rsid w:val="003B4DEA"/>
    <w:rsid w:val="003C1EAD"/>
    <w:rsid w:val="003C26DD"/>
    <w:rsid w:val="003D53E4"/>
    <w:rsid w:val="003E4DE8"/>
    <w:rsid w:val="003E53F1"/>
    <w:rsid w:val="003E6DC6"/>
    <w:rsid w:val="003F0684"/>
    <w:rsid w:val="00403E19"/>
    <w:rsid w:val="004054B8"/>
    <w:rsid w:val="00416B90"/>
    <w:rsid w:val="00417F7E"/>
    <w:rsid w:val="00434972"/>
    <w:rsid w:val="00440A89"/>
    <w:rsid w:val="00445BD4"/>
    <w:rsid w:val="00465269"/>
    <w:rsid w:val="00467677"/>
    <w:rsid w:val="00497845"/>
    <w:rsid w:val="004A34D8"/>
    <w:rsid w:val="004A437F"/>
    <w:rsid w:val="004B0FC5"/>
    <w:rsid w:val="004B3ABB"/>
    <w:rsid w:val="004B3AE5"/>
    <w:rsid w:val="004D12BD"/>
    <w:rsid w:val="004E1986"/>
    <w:rsid w:val="005104B6"/>
    <w:rsid w:val="00510542"/>
    <w:rsid w:val="00586F6D"/>
    <w:rsid w:val="00590790"/>
    <w:rsid w:val="00592888"/>
    <w:rsid w:val="005A0CF6"/>
    <w:rsid w:val="005B0613"/>
    <w:rsid w:val="005B0C9D"/>
    <w:rsid w:val="005B2D54"/>
    <w:rsid w:val="005D0865"/>
    <w:rsid w:val="005D5044"/>
    <w:rsid w:val="005E0459"/>
    <w:rsid w:val="005E10E9"/>
    <w:rsid w:val="005E26F7"/>
    <w:rsid w:val="005E2EFC"/>
    <w:rsid w:val="005F338D"/>
    <w:rsid w:val="005F4BDA"/>
    <w:rsid w:val="006006D7"/>
    <w:rsid w:val="00602AFF"/>
    <w:rsid w:val="00606AD2"/>
    <w:rsid w:val="00606BAB"/>
    <w:rsid w:val="00620B09"/>
    <w:rsid w:val="00622E2B"/>
    <w:rsid w:val="006335B9"/>
    <w:rsid w:val="00636518"/>
    <w:rsid w:val="00637593"/>
    <w:rsid w:val="00645252"/>
    <w:rsid w:val="0065150D"/>
    <w:rsid w:val="00654737"/>
    <w:rsid w:val="00657CAF"/>
    <w:rsid w:val="00663476"/>
    <w:rsid w:val="00667247"/>
    <w:rsid w:val="00667DFC"/>
    <w:rsid w:val="006706DB"/>
    <w:rsid w:val="00684FE1"/>
    <w:rsid w:val="006B2A8A"/>
    <w:rsid w:val="006C0976"/>
    <w:rsid w:val="006C483E"/>
    <w:rsid w:val="006D3D74"/>
    <w:rsid w:val="006D4620"/>
    <w:rsid w:val="006E0C33"/>
    <w:rsid w:val="006E30B2"/>
    <w:rsid w:val="006E6368"/>
    <w:rsid w:val="006F3B74"/>
    <w:rsid w:val="006F400C"/>
    <w:rsid w:val="006F7193"/>
    <w:rsid w:val="007018F7"/>
    <w:rsid w:val="00704042"/>
    <w:rsid w:val="0070517D"/>
    <w:rsid w:val="00713A30"/>
    <w:rsid w:val="0072191C"/>
    <w:rsid w:val="00723367"/>
    <w:rsid w:val="00724ACB"/>
    <w:rsid w:val="00730777"/>
    <w:rsid w:val="0075227A"/>
    <w:rsid w:val="007633D8"/>
    <w:rsid w:val="00767DAA"/>
    <w:rsid w:val="0077187D"/>
    <w:rsid w:val="0077585C"/>
    <w:rsid w:val="00775ACD"/>
    <w:rsid w:val="00777389"/>
    <w:rsid w:val="00786589"/>
    <w:rsid w:val="007A3724"/>
    <w:rsid w:val="007A4C3A"/>
    <w:rsid w:val="007B4E63"/>
    <w:rsid w:val="007B740C"/>
    <w:rsid w:val="007E33B8"/>
    <w:rsid w:val="008003B9"/>
    <w:rsid w:val="00803EE9"/>
    <w:rsid w:val="00820703"/>
    <w:rsid w:val="00821B31"/>
    <w:rsid w:val="008245C8"/>
    <w:rsid w:val="008258E2"/>
    <w:rsid w:val="0083569A"/>
    <w:rsid w:val="008405E9"/>
    <w:rsid w:val="00855059"/>
    <w:rsid w:val="00864317"/>
    <w:rsid w:val="008749E6"/>
    <w:rsid w:val="00897410"/>
    <w:rsid w:val="008A5135"/>
    <w:rsid w:val="008B6732"/>
    <w:rsid w:val="008C2193"/>
    <w:rsid w:val="008D3A01"/>
    <w:rsid w:val="008D5C43"/>
    <w:rsid w:val="008D6670"/>
    <w:rsid w:val="008E3282"/>
    <w:rsid w:val="00910005"/>
    <w:rsid w:val="009120D5"/>
    <w:rsid w:val="009136C1"/>
    <w:rsid w:val="00921971"/>
    <w:rsid w:val="00927FF5"/>
    <w:rsid w:val="0093655A"/>
    <w:rsid w:val="00946DAD"/>
    <w:rsid w:val="00950645"/>
    <w:rsid w:val="00965A2B"/>
    <w:rsid w:val="0097055D"/>
    <w:rsid w:val="00976049"/>
    <w:rsid w:val="0098348C"/>
    <w:rsid w:val="009A0510"/>
    <w:rsid w:val="009A410A"/>
    <w:rsid w:val="009A60AC"/>
    <w:rsid w:val="009E12DF"/>
    <w:rsid w:val="009F0E86"/>
    <w:rsid w:val="00A01711"/>
    <w:rsid w:val="00A04C95"/>
    <w:rsid w:val="00A25E93"/>
    <w:rsid w:val="00A368C3"/>
    <w:rsid w:val="00A36F1D"/>
    <w:rsid w:val="00A40888"/>
    <w:rsid w:val="00A416D1"/>
    <w:rsid w:val="00A67878"/>
    <w:rsid w:val="00A70223"/>
    <w:rsid w:val="00A812FD"/>
    <w:rsid w:val="00A81363"/>
    <w:rsid w:val="00A83438"/>
    <w:rsid w:val="00A9204E"/>
    <w:rsid w:val="00A942EB"/>
    <w:rsid w:val="00A974AF"/>
    <w:rsid w:val="00AA5713"/>
    <w:rsid w:val="00AA61AF"/>
    <w:rsid w:val="00AB3B9B"/>
    <w:rsid w:val="00AB3C01"/>
    <w:rsid w:val="00AB3FFC"/>
    <w:rsid w:val="00AC2046"/>
    <w:rsid w:val="00AD0252"/>
    <w:rsid w:val="00AD04F2"/>
    <w:rsid w:val="00AF4A2A"/>
    <w:rsid w:val="00B15498"/>
    <w:rsid w:val="00B165DA"/>
    <w:rsid w:val="00B21DAC"/>
    <w:rsid w:val="00B24F23"/>
    <w:rsid w:val="00B27D49"/>
    <w:rsid w:val="00B372AC"/>
    <w:rsid w:val="00B72F1F"/>
    <w:rsid w:val="00B77E73"/>
    <w:rsid w:val="00B810E9"/>
    <w:rsid w:val="00B829AC"/>
    <w:rsid w:val="00B83BDF"/>
    <w:rsid w:val="00B8412E"/>
    <w:rsid w:val="00BC00EA"/>
    <w:rsid w:val="00BC377F"/>
    <w:rsid w:val="00BC3ED5"/>
    <w:rsid w:val="00BD0E6D"/>
    <w:rsid w:val="00BD2706"/>
    <w:rsid w:val="00BF0C1F"/>
    <w:rsid w:val="00BF323B"/>
    <w:rsid w:val="00BF3FE9"/>
    <w:rsid w:val="00BF7CEE"/>
    <w:rsid w:val="00C05102"/>
    <w:rsid w:val="00C069C8"/>
    <w:rsid w:val="00C16DC1"/>
    <w:rsid w:val="00C175C7"/>
    <w:rsid w:val="00C206E5"/>
    <w:rsid w:val="00C25146"/>
    <w:rsid w:val="00C4098B"/>
    <w:rsid w:val="00C434D7"/>
    <w:rsid w:val="00C60937"/>
    <w:rsid w:val="00C6377F"/>
    <w:rsid w:val="00C641B4"/>
    <w:rsid w:val="00C66B8C"/>
    <w:rsid w:val="00C718D4"/>
    <w:rsid w:val="00C745AB"/>
    <w:rsid w:val="00CA3B10"/>
    <w:rsid w:val="00CC77BE"/>
    <w:rsid w:val="00CD3F67"/>
    <w:rsid w:val="00CE5F31"/>
    <w:rsid w:val="00CF06C4"/>
    <w:rsid w:val="00CF1D2B"/>
    <w:rsid w:val="00CF748F"/>
    <w:rsid w:val="00D06346"/>
    <w:rsid w:val="00D152A4"/>
    <w:rsid w:val="00D22A9E"/>
    <w:rsid w:val="00D22E3F"/>
    <w:rsid w:val="00D322E3"/>
    <w:rsid w:val="00D3583D"/>
    <w:rsid w:val="00D52699"/>
    <w:rsid w:val="00D5283A"/>
    <w:rsid w:val="00D52962"/>
    <w:rsid w:val="00D611AF"/>
    <w:rsid w:val="00D67AA8"/>
    <w:rsid w:val="00D70320"/>
    <w:rsid w:val="00D833F3"/>
    <w:rsid w:val="00DA542B"/>
    <w:rsid w:val="00DB3AE3"/>
    <w:rsid w:val="00DB3BF4"/>
    <w:rsid w:val="00DB5B3F"/>
    <w:rsid w:val="00DC330F"/>
    <w:rsid w:val="00DC347B"/>
    <w:rsid w:val="00DC59DE"/>
    <w:rsid w:val="00DC651C"/>
    <w:rsid w:val="00DD5640"/>
    <w:rsid w:val="00DF6444"/>
    <w:rsid w:val="00E20B50"/>
    <w:rsid w:val="00E30DF9"/>
    <w:rsid w:val="00E3157A"/>
    <w:rsid w:val="00E351F5"/>
    <w:rsid w:val="00E42CDD"/>
    <w:rsid w:val="00E43791"/>
    <w:rsid w:val="00E5422C"/>
    <w:rsid w:val="00E54984"/>
    <w:rsid w:val="00E554D4"/>
    <w:rsid w:val="00E636A1"/>
    <w:rsid w:val="00E65574"/>
    <w:rsid w:val="00E8563B"/>
    <w:rsid w:val="00E86CC9"/>
    <w:rsid w:val="00E916E1"/>
    <w:rsid w:val="00EA6383"/>
    <w:rsid w:val="00EC71A2"/>
    <w:rsid w:val="00EC74A1"/>
    <w:rsid w:val="00ED17F9"/>
    <w:rsid w:val="00ED672F"/>
    <w:rsid w:val="00ED6C45"/>
    <w:rsid w:val="00EE0E51"/>
    <w:rsid w:val="00EE1E15"/>
    <w:rsid w:val="00EE2AA5"/>
    <w:rsid w:val="00EF40F4"/>
    <w:rsid w:val="00F00719"/>
    <w:rsid w:val="00F0161B"/>
    <w:rsid w:val="00F13F58"/>
    <w:rsid w:val="00F14BEB"/>
    <w:rsid w:val="00F26E9B"/>
    <w:rsid w:val="00F420F3"/>
    <w:rsid w:val="00F45B67"/>
    <w:rsid w:val="00F45BA3"/>
    <w:rsid w:val="00F527E9"/>
    <w:rsid w:val="00F653CB"/>
    <w:rsid w:val="00F71BDB"/>
    <w:rsid w:val="00F774A0"/>
    <w:rsid w:val="00F779FB"/>
    <w:rsid w:val="00FB19CC"/>
    <w:rsid w:val="00FB1FCF"/>
    <w:rsid w:val="00FC3314"/>
    <w:rsid w:val="00FD60AC"/>
    <w:rsid w:val="00FD696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ciela.christlieb@pgwork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wolinsky@a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2</cp:revision>
  <cp:lastPrinted>2019-04-16T17:52:00Z</cp:lastPrinted>
  <dcterms:created xsi:type="dcterms:W3CDTF">2022-08-08T17:15:00Z</dcterms:created>
  <dcterms:modified xsi:type="dcterms:W3CDTF">2022-08-08T17:15:00Z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