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3E53F1">
      <w:pPr>
        <w:tabs>
          <w:tab w:val="left" w:pos="3780"/>
        </w:tabs>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00E00386" w14:textId="77777777" w:rsidR="00775ACD" w:rsidRDefault="00775ACD" w:rsidP="00CF1D2B">
      <w:pPr>
        <w:tabs>
          <w:tab w:val="left" w:pos="-720"/>
        </w:tabs>
        <w:suppressAutoHyphens/>
        <w:jc w:val="both"/>
        <w:rPr>
          <w:rFonts w:ascii="Times New Roman" w:hAnsi="Times New Roman" w:cs="Times New Roman"/>
          <w:spacing w:val="-3"/>
        </w:rPr>
      </w:pPr>
    </w:p>
    <w:p w14:paraId="50F05827" w14:textId="20989B3E" w:rsidR="002B1A21" w:rsidRDefault="008B6305"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Thomas </w:t>
      </w:r>
      <w:proofErr w:type="spellStart"/>
      <w:r>
        <w:rPr>
          <w:rFonts w:ascii="Times New Roman" w:hAnsi="Times New Roman" w:cs="Times New Roman"/>
          <w:spacing w:val="-3"/>
        </w:rPr>
        <w:t>Gadziala</w:t>
      </w:r>
      <w:proofErr w:type="spellEnd"/>
      <w:r w:rsidR="005F4BDA">
        <w:rPr>
          <w:rFonts w:ascii="Times New Roman" w:hAnsi="Times New Roman" w:cs="Times New Roman"/>
          <w:spacing w:val="-3"/>
        </w:rPr>
        <w:tab/>
      </w:r>
      <w:r w:rsidR="005F4BDA">
        <w:rPr>
          <w:rFonts w:ascii="Times New Roman" w:hAnsi="Times New Roman" w:cs="Times New Roman"/>
          <w:spacing w:val="-3"/>
        </w:rPr>
        <w:tab/>
      </w:r>
      <w:r w:rsidR="005F4BDA">
        <w:rPr>
          <w:rFonts w:ascii="Times New Roman" w:hAnsi="Times New Roman" w:cs="Times New Roman"/>
          <w:spacing w:val="-3"/>
        </w:rPr>
        <w:tab/>
      </w:r>
      <w:r>
        <w:rPr>
          <w:rFonts w:ascii="Times New Roman" w:hAnsi="Times New Roman" w:cs="Times New Roman"/>
          <w:spacing w:val="-3"/>
        </w:rPr>
        <w:tab/>
      </w:r>
      <w:r w:rsidR="00434972">
        <w:rPr>
          <w:rFonts w:ascii="Times New Roman" w:hAnsi="Times New Roman" w:cs="Times New Roman"/>
          <w:spacing w:val="-3"/>
        </w:rPr>
        <w:tab/>
      </w:r>
      <w:r w:rsidR="00D3583D">
        <w:rPr>
          <w:rFonts w:ascii="Times New Roman" w:hAnsi="Times New Roman" w:cs="Times New Roman"/>
          <w:spacing w:val="-3"/>
        </w:rPr>
        <w:t>:</w:t>
      </w:r>
      <w:r w:rsidR="00D3583D">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CF1D2B" w:rsidRPr="007A4C3A">
        <w:rPr>
          <w:rFonts w:ascii="Times New Roman" w:hAnsi="Times New Roman" w:cs="Times New Roman"/>
          <w:spacing w:val="-3"/>
        </w:rPr>
        <w:tab/>
      </w:r>
      <w:r w:rsidR="002B1A21">
        <w:rPr>
          <w:rFonts w:ascii="Times New Roman" w:hAnsi="Times New Roman" w:cs="Times New Roman"/>
          <w:spacing w:val="-3"/>
        </w:rPr>
        <w:tab/>
      </w:r>
      <w:r w:rsidR="002B1A21">
        <w:rPr>
          <w:rFonts w:ascii="Times New Roman" w:hAnsi="Times New Roman" w:cs="Times New Roman"/>
          <w:spacing w:val="-3"/>
        </w:rPr>
        <w:tab/>
      </w:r>
      <w:r w:rsidR="00434972">
        <w:rPr>
          <w:rFonts w:ascii="Times New Roman" w:hAnsi="Times New Roman" w:cs="Times New Roman"/>
          <w:spacing w:val="-3"/>
        </w:rPr>
        <w:tab/>
      </w:r>
      <w:r w:rsidR="002B1A21">
        <w:rPr>
          <w:rFonts w:ascii="Times New Roman" w:hAnsi="Times New Roman" w:cs="Times New Roman"/>
          <w:spacing w:val="-3"/>
        </w:rPr>
        <w:tab/>
      </w:r>
      <w:r w:rsidR="003E53F1">
        <w:rPr>
          <w:rFonts w:ascii="Times New Roman" w:hAnsi="Times New Roman" w:cs="Times New Roman"/>
          <w:spacing w:val="-3"/>
        </w:rPr>
        <w:tab/>
      </w:r>
      <w:r w:rsidR="00BC377F">
        <w:rPr>
          <w:rFonts w:ascii="Times New Roman" w:hAnsi="Times New Roman" w:cs="Times New Roman"/>
          <w:spacing w:val="-3"/>
        </w:rPr>
        <w:tab/>
      </w:r>
      <w:r w:rsidR="002C4B1D">
        <w:rPr>
          <w:rFonts w:ascii="Times New Roman" w:hAnsi="Times New Roman" w:cs="Times New Roman"/>
          <w:spacing w:val="-3"/>
        </w:rPr>
        <w:tab/>
      </w:r>
      <w:r w:rsidR="002B1A21">
        <w:rPr>
          <w:rFonts w:ascii="Times New Roman" w:hAnsi="Times New Roman" w:cs="Times New Roman"/>
          <w:spacing w:val="-3"/>
        </w:rPr>
        <w:t>:</w:t>
      </w:r>
      <w:r w:rsidR="00657CAF">
        <w:rPr>
          <w:rFonts w:ascii="Times New Roman" w:hAnsi="Times New Roman" w:cs="Times New Roman"/>
          <w:spacing w:val="-3"/>
        </w:rPr>
        <w:tab/>
      </w:r>
      <w:r w:rsidR="00657CAF">
        <w:rPr>
          <w:rFonts w:ascii="Times New Roman" w:hAnsi="Times New Roman" w:cs="Times New Roman"/>
          <w:spacing w:val="-3"/>
        </w:rPr>
        <w:tab/>
      </w:r>
      <w:r w:rsidR="0027554E">
        <w:rPr>
          <w:rFonts w:ascii="Times New Roman" w:hAnsi="Times New Roman" w:cs="Times New Roman"/>
          <w:spacing w:val="-3"/>
        </w:rPr>
        <w:t>C-2022-</w:t>
      </w:r>
      <w:r>
        <w:rPr>
          <w:rFonts w:ascii="Times New Roman" w:hAnsi="Times New Roman" w:cs="Times New Roman"/>
          <w:spacing w:val="-3"/>
        </w:rPr>
        <w:t>3033689</w:t>
      </w:r>
    </w:p>
    <w:p w14:paraId="7E74F09E" w14:textId="3DE6EC41"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002B1A21">
        <w:rPr>
          <w:rFonts w:ascii="Times New Roman" w:hAnsi="Times New Roman" w:cs="Times New Roman"/>
          <w:spacing w:val="-3"/>
        </w:rPr>
        <w:tab/>
      </w:r>
      <w:r w:rsidRPr="007A4C3A">
        <w:rPr>
          <w:rFonts w:ascii="Times New Roman" w:hAnsi="Times New Roman" w:cs="Times New Roman"/>
          <w:spacing w:val="-3"/>
        </w:rPr>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1F76E697" w14:textId="2F78E388" w:rsidR="005F4BDA" w:rsidRDefault="00CF1D2B" w:rsidP="005F4BD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2B4C1B4C" w14:textId="215DE3DB" w:rsidR="008B6305" w:rsidRDefault="00BC377F" w:rsidP="005F4BDA">
      <w:pPr>
        <w:tabs>
          <w:tab w:val="left" w:pos="-720"/>
        </w:tabs>
        <w:suppressAutoHyphens/>
        <w:jc w:val="both"/>
        <w:rPr>
          <w:rFonts w:ascii="Times New Roman" w:hAnsi="Times New Roman" w:cs="Times New Roman"/>
          <w:spacing w:val="-3"/>
        </w:rPr>
      </w:pPr>
      <w:r>
        <w:rPr>
          <w:rFonts w:ascii="Times New Roman" w:hAnsi="Times New Roman" w:cs="Times New Roman"/>
          <w:spacing w:val="-3"/>
        </w:rPr>
        <w:t>P</w:t>
      </w:r>
      <w:r w:rsidR="008B6305">
        <w:rPr>
          <w:rFonts w:ascii="Times New Roman" w:hAnsi="Times New Roman" w:cs="Times New Roman"/>
          <w:spacing w:val="-3"/>
        </w:rPr>
        <w:t>ennsylvania American Water Company–</w:t>
      </w:r>
      <w:r w:rsidR="008B6305">
        <w:rPr>
          <w:rFonts w:ascii="Times New Roman" w:hAnsi="Times New Roman" w:cs="Times New Roman"/>
          <w:spacing w:val="-3"/>
        </w:rPr>
        <w:tab/>
      </w:r>
      <w:r w:rsidR="008B6305">
        <w:rPr>
          <w:rFonts w:ascii="Times New Roman" w:hAnsi="Times New Roman" w:cs="Times New Roman"/>
          <w:spacing w:val="-3"/>
        </w:rPr>
        <w:tab/>
        <w:t>:</w:t>
      </w:r>
    </w:p>
    <w:p w14:paraId="16760218" w14:textId="0B906D0D" w:rsidR="00CF1D2B" w:rsidRPr="007A4C3A" w:rsidRDefault="008B6305" w:rsidP="005F4BDA">
      <w:pPr>
        <w:tabs>
          <w:tab w:val="left" w:pos="-720"/>
        </w:tabs>
        <w:suppressAutoHyphens/>
        <w:jc w:val="both"/>
        <w:rPr>
          <w:rFonts w:ascii="Times New Roman" w:hAnsi="Times New Roman" w:cs="Times New Roman"/>
          <w:spacing w:val="-3"/>
        </w:rPr>
      </w:pPr>
      <w:r>
        <w:rPr>
          <w:rFonts w:ascii="Times New Roman" w:hAnsi="Times New Roman" w:cs="Times New Roman"/>
          <w:spacing w:val="-3"/>
        </w:rPr>
        <w:t>Wastewater</w:t>
      </w:r>
      <w:r>
        <w:rPr>
          <w:rFonts w:ascii="Times New Roman" w:hAnsi="Times New Roman" w:cs="Times New Roman"/>
          <w:spacing w:val="-3"/>
        </w:rPr>
        <w:tab/>
      </w:r>
      <w:r>
        <w:rPr>
          <w:rFonts w:ascii="Times New Roman" w:hAnsi="Times New Roman" w:cs="Times New Roman"/>
          <w:spacing w:val="-3"/>
        </w:rPr>
        <w:tab/>
      </w:r>
      <w:r w:rsidR="002C4B1D">
        <w:rPr>
          <w:rFonts w:ascii="Times New Roman" w:hAnsi="Times New Roman" w:cs="Times New Roman"/>
          <w:spacing w:val="-3"/>
        </w:rPr>
        <w:tab/>
      </w:r>
      <w:r w:rsidR="005F4BDA">
        <w:rPr>
          <w:rFonts w:ascii="Times New Roman" w:hAnsi="Times New Roman" w:cs="Times New Roman"/>
          <w:spacing w:val="-3"/>
        </w:rPr>
        <w:tab/>
      </w:r>
      <w:r w:rsidR="005F4BDA">
        <w:rPr>
          <w:rFonts w:ascii="Times New Roman" w:hAnsi="Times New Roman" w:cs="Times New Roman"/>
          <w:spacing w:val="-3"/>
        </w:rPr>
        <w:tab/>
      </w:r>
      <w:r w:rsidR="000E6186">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05532E86" w:rsidR="00DC347B" w:rsidRDefault="00CF1D2B" w:rsidP="00AC2046">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p>
    <w:p w14:paraId="285C7806" w14:textId="77777777" w:rsidR="00CF1D2B" w:rsidRPr="007A4C3A" w:rsidRDefault="00CF1D2B" w:rsidP="00087B9C">
      <w:pPr>
        <w:pStyle w:val="ParaTab1"/>
        <w:tabs>
          <w:tab w:val="left" w:pos="720"/>
          <w:tab w:val="left" w:pos="2070"/>
        </w:tabs>
        <w:spacing w:line="360" w:lineRule="auto"/>
        <w:ind w:firstLine="0"/>
        <w:rPr>
          <w:rFonts w:ascii="Times New Roman" w:hAnsi="Times New Roman" w:cs="Times New Roman"/>
        </w:rPr>
      </w:pPr>
    </w:p>
    <w:p w14:paraId="1F84DB3B" w14:textId="265EE2F1" w:rsidR="00A9204E" w:rsidRPr="007A4C3A" w:rsidRDefault="005E10E9">
      <w:pPr>
        <w:rPr>
          <w:rFonts w:ascii="Times New Roman" w:hAnsi="Times New Roman" w:cs="Times New Roman"/>
        </w:rPr>
      </w:pPr>
      <w:r w:rsidRPr="007A4C3A">
        <w:rPr>
          <w:rFonts w:ascii="Times New Roman" w:hAnsi="Times New Roman" w:cs="Times New Roman"/>
        </w:rPr>
        <w:tab/>
        <w:t>AND NOW, this</w:t>
      </w:r>
      <w:r w:rsidR="00BC377F">
        <w:rPr>
          <w:rFonts w:ascii="Times New Roman" w:hAnsi="Times New Roman" w:cs="Times New Roman"/>
        </w:rPr>
        <w:t xml:space="preserve"> 8</w:t>
      </w:r>
      <w:r w:rsidR="00BC377F" w:rsidRPr="00BC377F">
        <w:rPr>
          <w:rFonts w:ascii="Times New Roman" w:hAnsi="Times New Roman" w:cs="Times New Roman"/>
          <w:vertAlign w:val="superscript"/>
        </w:rPr>
        <w:t>th</w:t>
      </w:r>
      <w:r w:rsidR="003E53F1">
        <w:rPr>
          <w:rFonts w:ascii="Times New Roman" w:hAnsi="Times New Roman" w:cs="Times New Roman"/>
        </w:rPr>
        <w:t xml:space="preserve"> </w:t>
      </w:r>
      <w:r w:rsidRPr="007A4C3A">
        <w:rPr>
          <w:rFonts w:ascii="Times New Roman" w:hAnsi="Times New Roman" w:cs="Times New Roman"/>
        </w:rPr>
        <w:t>day of</w:t>
      </w:r>
      <w:r w:rsidR="003C1EAD">
        <w:rPr>
          <w:rFonts w:ascii="Times New Roman" w:hAnsi="Times New Roman" w:cs="Times New Roman"/>
        </w:rPr>
        <w:t xml:space="preserve"> </w:t>
      </w:r>
      <w:proofErr w:type="gramStart"/>
      <w:r w:rsidR="009F0E86">
        <w:rPr>
          <w:rFonts w:ascii="Times New Roman" w:hAnsi="Times New Roman" w:cs="Times New Roman"/>
          <w:u w:val="single"/>
        </w:rPr>
        <w:t>August</w:t>
      </w:r>
      <w:r w:rsidR="006006D7">
        <w:rPr>
          <w:rFonts w:ascii="Times New Roman" w:hAnsi="Times New Roman" w:cs="Times New Roman"/>
        </w:rPr>
        <w:t>,</w:t>
      </w:r>
      <w:proofErr w:type="gramEnd"/>
      <w:r w:rsidRPr="007A4C3A">
        <w:rPr>
          <w:rFonts w:ascii="Times New Roman" w:hAnsi="Times New Roman" w:cs="Times New Roman"/>
        </w:rPr>
        <w:t xml:space="preserve"> 20</w:t>
      </w:r>
      <w:r w:rsidR="00D322E3">
        <w:rPr>
          <w:rFonts w:ascii="Times New Roman" w:hAnsi="Times New Roman" w:cs="Times New Roman"/>
        </w:rPr>
        <w:t>2</w:t>
      </w:r>
      <w:r w:rsidR="009A60AC">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658F3460"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60F7B37F" w:rsidR="007A4C3A" w:rsidRPr="00BF3FE9" w:rsidRDefault="00A368C3" w:rsidP="00A368C3">
      <w:pPr>
        <w:tabs>
          <w:tab w:val="left" w:pos="720"/>
        </w:tabs>
        <w:rPr>
          <w:rFonts w:ascii="Times New Roman" w:hAnsi="Times New Roman" w:cs="Times New Roman"/>
        </w:rPr>
      </w:pPr>
      <w:r>
        <w:rPr>
          <w:rFonts w:ascii="Times New Roman" w:hAnsi="Times New Roman" w:cs="Times New Roman"/>
        </w:rPr>
        <w:tab/>
      </w:r>
      <w:r w:rsidR="00E86CC9">
        <w:rPr>
          <w:rFonts w:ascii="Times New Roman" w:hAnsi="Times New Roman" w:cs="Times New Roman"/>
        </w:rPr>
        <w:tab/>
      </w:r>
      <w:r w:rsidR="00E86CC9">
        <w:rPr>
          <w:rFonts w:ascii="Times New Roman" w:hAnsi="Times New Roman" w:cs="Times New Roman"/>
        </w:rPr>
        <w:tab/>
      </w:r>
      <w:r w:rsidR="00E15D88">
        <w:rPr>
          <w:rFonts w:ascii="Times New Roman" w:hAnsi="Times New Roman" w:cs="Times New Roman"/>
        </w:rPr>
        <w:t>T</w:t>
      </w:r>
      <w:r w:rsidR="00197DFD">
        <w:rPr>
          <w:rFonts w:ascii="Times New Roman" w:hAnsi="Times New Roman" w:cs="Times New Roman"/>
        </w:rPr>
        <w:t>uesday</w:t>
      </w:r>
      <w:r w:rsidR="00A81363">
        <w:rPr>
          <w:rFonts w:ascii="Times New Roman" w:hAnsi="Times New Roman" w:cs="Times New Roman"/>
        </w:rPr>
        <w:t xml:space="preserve">, September </w:t>
      </w:r>
      <w:r w:rsidR="00197DFD">
        <w:rPr>
          <w:rFonts w:ascii="Times New Roman" w:hAnsi="Times New Roman" w:cs="Times New Roman"/>
        </w:rPr>
        <w:t>27</w:t>
      </w:r>
      <w:r w:rsidR="00ED17F9">
        <w:rPr>
          <w:rFonts w:ascii="Times New Roman" w:hAnsi="Times New Roman" w:cs="Times New Roman"/>
        </w:rPr>
        <w:t>, 20</w:t>
      </w:r>
      <w:r w:rsidR="009A60AC">
        <w:rPr>
          <w:rFonts w:ascii="Times New Roman" w:hAnsi="Times New Roman" w:cs="Times New Roman"/>
        </w:rPr>
        <w:t>22</w:t>
      </w:r>
      <w:r w:rsidR="00ED17F9">
        <w:rPr>
          <w:rFonts w:ascii="Times New Roman" w:hAnsi="Times New Roman" w:cs="Times New Roman"/>
        </w:rPr>
        <w:t>,</w:t>
      </w:r>
      <w:r w:rsidR="00BF3FE9">
        <w:rPr>
          <w:rFonts w:ascii="Times New Roman" w:hAnsi="Times New Roman" w:cs="Times New Roman"/>
        </w:rPr>
        <w:t xml:space="preserve"> </w:t>
      </w:r>
      <w:r w:rsidR="007A4C3A" w:rsidRPr="00A368C3">
        <w:rPr>
          <w:rFonts w:ascii="Times New Roman" w:hAnsi="Times New Roman" w:cs="Times New Roman"/>
        </w:rPr>
        <w:t>beginning</w:t>
      </w:r>
      <w:r w:rsidR="002B1A21">
        <w:rPr>
          <w:rFonts w:ascii="Times New Roman" w:hAnsi="Times New Roman" w:cs="Times New Roman"/>
        </w:rPr>
        <w:t xml:space="preserve"> </w:t>
      </w:r>
      <w:r w:rsidR="007A4C3A" w:rsidRPr="00A368C3">
        <w:rPr>
          <w:rFonts w:ascii="Times New Roman" w:hAnsi="Times New Roman" w:cs="Times New Roman"/>
        </w:rPr>
        <w:t xml:space="preserve">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21AAB944"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3526D9">
        <w:rPr>
          <w:rFonts w:ascii="Times New Roman" w:hAnsi="Times New Roman" w:cs="Times New Roman"/>
          <w:b/>
        </w:rPr>
        <w:t>953</w:t>
      </w:r>
      <w:r w:rsidR="000E169E" w:rsidRPr="000E169E">
        <w:rPr>
          <w:rFonts w:ascii="Times New Roman" w:hAnsi="Times New Roman" w:cs="Times New Roman"/>
          <w:b/>
        </w:rPr>
        <w:t>.</w:t>
      </w:r>
      <w:r w:rsidR="003526D9">
        <w:rPr>
          <w:rFonts w:ascii="Times New Roman" w:hAnsi="Times New Roman" w:cs="Times New Roman"/>
          <w:b/>
        </w:rPr>
        <w:t>0992</w:t>
      </w:r>
    </w:p>
    <w:p w14:paraId="18AC4949" w14:textId="537AE07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3526D9">
        <w:rPr>
          <w:rFonts w:ascii="Times New Roman" w:hAnsi="Times New Roman" w:cs="Times New Roman"/>
          <w:b/>
        </w:rPr>
        <w:t>21268703</w:t>
      </w:r>
    </w:p>
    <w:p w14:paraId="130DC900" w14:textId="24843403" w:rsidR="007A4C3A" w:rsidRPr="00ED672F" w:rsidRDefault="007A4C3A" w:rsidP="000E169E">
      <w:pPr>
        <w:spacing w:line="360" w:lineRule="auto"/>
        <w:rPr>
          <w:rFonts w:ascii="Times New Roman" w:hAnsi="Times New Roman" w:cs="Times New Roman"/>
        </w:rPr>
      </w:pPr>
    </w:p>
    <w:p w14:paraId="4A621E7A" w14:textId="58A279C3"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554D4" w:rsidRPr="002D67CE">
        <w:rPr>
          <w:rFonts w:ascii="Times New Roman" w:hAnsi="Times New Roman" w:cs="Times New Roman"/>
          <w:b/>
          <w:bCs/>
        </w:rPr>
        <w:t xml:space="preserve">ANY FURTHER CONTINUANCE OF THIS MATTER DUE TO MEDICAL REASONS MUST BE ACCOMPANIED BY WRITTEN MEDICAL DOCUMENTATION or the request will be </w:t>
      </w:r>
      <w:proofErr w:type="gramStart"/>
      <w:r w:rsidR="00E554D4" w:rsidRPr="002D67CE">
        <w:rPr>
          <w:rFonts w:ascii="Times New Roman" w:hAnsi="Times New Roman" w:cs="Times New Roman"/>
          <w:b/>
          <w:bCs/>
        </w:rPr>
        <w:t>denied</w:t>
      </w:r>
      <w:proofErr w:type="gramEnd"/>
      <w:r w:rsidR="00E554D4" w:rsidRPr="002D67CE">
        <w:rPr>
          <w:rFonts w:ascii="Times New Roman" w:hAnsi="Times New Roman" w:cs="Times New Roman"/>
          <w:b/>
          <w:bCs/>
        </w:rPr>
        <w:t xml:space="preserve"> and the matter dismissed</w:t>
      </w:r>
      <w:r w:rsidR="00E554D4">
        <w:rPr>
          <w:rFonts w:ascii="Times New Roman" w:hAnsi="Times New Roman" w:cs="Times New Roman"/>
          <w:b/>
          <w:bCs/>
        </w:rPr>
        <w:t xml:space="preserve">.  </w:t>
      </w:r>
      <w:r w:rsidR="00ED672F" w:rsidRPr="00ED672F">
        <w:rPr>
          <w:rFonts w:ascii="Times New Roman" w:hAnsi="Times New Roman" w:cs="Times New Roman"/>
          <w:szCs w:val="24"/>
        </w:rPr>
        <w:lastRenderedPageBreak/>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0F6C8067" w14:textId="4CE58CEA" w:rsidR="00DB3AE3" w:rsidRPr="00215D23" w:rsidRDefault="00A67878" w:rsidP="00F420F3">
      <w:pPr>
        <w:pStyle w:val="ListParagraph"/>
        <w:numPr>
          <w:ilvl w:val="0"/>
          <w:numId w:val="24"/>
        </w:numPr>
        <w:spacing w:line="360" w:lineRule="auto"/>
        <w:ind w:left="0" w:firstLine="1440"/>
        <w:rPr>
          <w:rFonts w:ascii="Times New Roman" w:hAnsi="Times New Roman" w:cs="Times New Roman"/>
          <w:b/>
        </w:rPr>
      </w:pPr>
      <w:r>
        <w:rPr>
          <w:rFonts w:ascii="Times New Roman" w:hAnsi="Times New Roman" w:cs="Times New Roman"/>
          <w:b/>
        </w:rPr>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r w:rsidR="00C745AB" w:rsidRPr="00215D23">
        <w:rPr>
          <w:rFonts w:ascii="Times New Roman" w:hAnsi="Times New Roman" w:cs="Times New Roman"/>
        </w:rPr>
        <w:t xml:space="preserve">submit a written request </w:t>
      </w:r>
      <w:r w:rsidR="00DB3AE3" w:rsidRPr="00215D23">
        <w:rPr>
          <w:rFonts w:ascii="Times New Roman" w:hAnsi="Times New Roman" w:cs="Times New Roman"/>
        </w:rPr>
        <w:t xml:space="preserve">(a “motion”) </w:t>
      </w:r>
      <w:r w:rsidR="00C745AB" w:rsidRPr="00215D23">
        <w:rPr>
          <w:rFonts w:ascii="Times New Roman" w:hAnsi="Times New Roman" w:cs="Times New Roman"/>
        </w:rPr>
        <w:t xml:space="preserve">at least five (5) days before the hearing.  Your </w:t>
      </w:r>
      <w:r w:rsidR="00DB3AE3" w:rsidRPr="00215D23">
        <w:rPr>
          <w:rFonts w:ascii="Times New Roman" w:hAnsi="Times New Roman" w:cs="Times New Roman"/>
        </w:rPr>
        <w:t>motion</w:t>
      </w:r>
      <w:r w:rsidR="00C745AB" w:rsidRPr="00215D23">
        <w:rPr>
          <w:rFonts w:ascii="Times New Roman" w:hAnsi="Times New Roman" w:cs="Times New Roman"/>
        </w:rPr>
        <w:t xml:space="preserve"> 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w:t>
      </w:r>
      <w:proofErr w:type="gramStart"/>
      <w:r>
        <w:t>date;</w:t>
      </w:r>
      <w:proofErr w:type="gramEnd"/>
      <w:r>
        <w:t xml:space="preserv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 xml:space="preserve">Athena </w:t>
      </w:r>
      <w:proofErr w:type="spellStart"/>
      <w:r>
        <w:rPr>
          <w:rFonts w:ascii="Times New Roman" w:hAnsi="Times New Roman" w:cs="Times New Roman"/>
        </w:rPr>
        <w:t>DelVillar</w:t>
      </w:r>
      <w:proofErr w:type="spellEnd"/>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 xml:space="preserve">via the legal assistant, Athena </w:t>
      </w:r>
      <w:proofErr w:type="spellStart"/>
      <w:r w:rsidR="00100DED" w:rsidRPr="00F14BEB">
        <w:rPr>
          <w:rFonts w:ascii="Times New Roman" w:hAnsi="Times New Roman" w:cs="Times New Roman"/>
        </w:rPr>
        <w:t>DelVillar</w:t>
      </w:r>
      <w:proofErr w:type="spellEnd"/>
      <w:r w:rsidR="00100DED" w:rsidRPr="00F14BEB">
        <w:rPr>
          <w:rFonts w:ascii="Times New Roman" w:hAnsi="Times New Roman" w:cs="Times New Roman"/>
        </w:rPr>
        <w:t xml:space="preserve">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0F11643B" w14:textId="77777777" w:rsidR="002061E8" w:rsidRPr="0070547F" w:rsidRDefault="001E5370" w:rsidP="002061E8">
      <w:pPr>
        <w:pStyle w:val="ListParagraph"/>
        <w:numPr>
          <w:ilvl w:val="0"/>
          <w:numId w:val="40"/>
        </w:numPr>
        <w:spacing w:line="360" w:lineRule="auto"/>
        <w:ind w:left="0" w:firstLine="1440"/>
        <w:rPr>
          <w:rFonts w:ascii="Times New Roman" w:hAnsi="Times New Roman" w:cs="Times New Roman"/>
        </w:rPr>
      </w:pPr>
      <w:r w:rsidRPr="002061E8">
        <w:rPr>
          <w:rFonts w:ascii="Times New Roman" w:hAnsi="Times New Roman" w:cs="Times New Roman"/>
          <w:b/>
          <w:bCs/>
        </w:rPr>
        <w:t>COVID-1</w:t>
      </w:r>
      <w:r w:rsidR="00E5422C" w:rsidRPr="002061E8">
        <w:rPr>
          <w:rFonts w:ascii="Times New Roman" w:hAnsi="Times New Roman" w:cs="Times New Roman"/>
          <w:b/>
          <w:bCs/>
        </w:rPr>
        <w:t>9.</w:t>
      </w:r>
      <w:r w:rsidR="00E5422C" w:rsidRPr="002061E8">
        <w:rPr>
          <w:rFonts w:ascii="Times New Roman" w:hAnsi="Times New Roman" w:cs="Times New Roman"/>
        </w:rPr>
        <w:t xml:space="preserve">  </w:t>
      </w:r>
      <w:r w:rsidR="002061E8" w:rsidRPr="0070547F">
        <w:rPr>
          <w:rFonts w:ascii="Times New Roman" w:hAnsi="Times New Roman" w:cs="Times New Roman"/>
        </w:rPr>
        <w:t xml:space="preserve">Currently the PUC’s buildings are open for business; however, some operational restraints occasioned by the pandemic remain.  Therefore, ALL Parties to proceedings pending are encouraged to EITHER open and use an </w:t>
      </w:r>
      <w:proofErr w:type="spellStart"/>
      <w:r w:rsidR="002061E8" w:rsidRPr="0070547F">
        <w:rPr>
          <w:rFonts w:ascii="Times New Roman" w:hAnsi="Times New Roman" w:cs="Times New Roman"/>
        </w:rPr>
        <w:t>eFiling</w:t>
      </w:r>
      <w:proofErr w:type="spellEnd"/>
      <w:r w:rsidR="002061E8" w:rsidRPr="0070547F">
        <w:rPr>
          <w:rFonts w:ascii="Times New Roman" w:hAnsi="Times New Roman" w:cs="Times New Roman"/>
        </w:rPr>
        <w:t xml:space="preserve"> account through the Commission’s website at </w:t>
      </w:r>
      <w:hyperlink r:id="rId11" w:history="1">
        <w:r w:rsidR="002061E8" w:rsidRPr="0070547F">
          <w:rPr>
            <w:rStyle w:val="Hyperlink"/>
            <w:rFonts w:ascii="Times New Roman" w:hAnsi="Times New Roman" w:cs="Times New Roman"/>
          </w:rPr>
          <w:t>www.puc.pa.gov</w:t>
        </w:r>
      </w:hyperlink>
      <w:r w:rsidR="002061E8" w:rsidRPr="0070547F">
        <w:rPr>
          <w:rFonts w:ascii="Times New Roman" w:hAnsi="Times New Roman" w:cs="Times New Roman"/>
        </w:rPr>
        <w:t xml:space="preserve"> OR to ensure timely arrival, submit the filing by overnight delivery as explained below.</w:t>
      </w:r>
    </w:p>
    <w:p w14:paraId="2BA8C28A" w14:textId="293EF5EA" w:rsidR="001E5370" w:rsidRPr="002061E8" w:rsidRDefault="001E5370" w:rsidP="00943DE8">
      <w:pPr>
        <w:pStyle w:val="ListParagraph"/>
        <w:numPr>
          <w:ilvl w:val="0"/>
          <w:numId w:val="38"/>
        </w:numPr>
        <w:spacing w:line="360" w:lineRule="auto"/>
        <w:ind w:left="0" w:firstLine="1440"/>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xml:space="preserve">, via the legal assistant, Athena </w:t>
      </w:r>
      <w:proofErr w:type="spellStart"/>
      <w:r w:rsidR="00100DED" w:rsidRPr="002A1542">
        <w:rPr>
          <w:rFonts w:ascii="Times New Roman" w:hAnsi="Times New Roman" w:cs="Times New Roman"/>
        </w:rPr>
        <w:t>DelVillar,</w:t>
      </w:r>
      <w:proofErr w:type="spellEnd"/>
      <w:r w:rsidR="00100DED" w:rsidRPr="002A1542">
        <w:rPr>
          <w:rFonts w:ascii="Times New Roman" w:hAnsi="Times New Roman" w:cs="Times New Roman"/>
        </w:rPr>
        <w:t xml:space="preserve"> at </w:t>
      </w:r>
      <w:proofErr w:type="gramStart"/>
      <w:r w:rsidR="00100DED" w:rsidRPr="002A1542">
        <w:rPr>
          <w:rFonts w:ascii="Times New Roman" w:hAnsi="Times New Roman" w:cs="Times New Roman"/>
        </w:rPr>
        <w:t>sdelvillar@pa.gov</w:t>
      </w:r>
      <w:r w:rsidR="00864317" w:rsidRPr="002A1542">
        <w:rPr>
          <w:rFonts w:ascii="Times New Roman" w:hAnsi="Times New Roman" w:cs="Times New Roman"/>
        </w:rPr>
        <w:t xml:space="preserve"> .</w:t>
      </w:r>
      <w:proofErr w:type="gramEnd"/>
      <w:r w:rsidR="00864317" w:rsidRPr="002A1542">
        <w:rPr>
          <w:rFonts w:ascii="Times New Roman" w:hAnsi="Times New Roman" w:cs="Times New Roman"/>
        </w:rPr>
        <w:t xml:space="preserve">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lastRenderedPageBreak/>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31ADCA7E" w14:textId="77777777" w:rsidR="00864317" w:rsidRPr="00021493" w:rsidRDefault="00864317" w:rsidP="000F2E0E">
      <w:pPr>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w:t>
      </w:r>
      <w:r w:rsidR="00950645" w:rsidRPr="00096CB5">
        <w:rPr>
          <w:rFonts w:ascii="Times New Roman" w:hAnsi="Times New Roman" w:cs="Times New Roman"/>
        </w:rPr>
        <w:lastRenderedPageBreak/>
        <w:t>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w:t>
      </w:r>
      <w:proofErr w:type="gramStart"/>
      <w:r w:rsidRPr="00096CB5">
        <w:rPr>
          <w:rFonts w:ascii="Times New Roman" w:hAnsi="Times New Roman" w:cs="Times New Roman"/>
          <w:spacing w:val="-3"/>
        </w:rPr>
        <w:t xml:space="preserve"> </w:t>
      </w:r>
      <w:r w:rsidR="00BC3ED5" w:rsidRPr="00096CB5">
        <w:rPr>
          <w:rFonts w:ascii="Times New Roman" w:hAnsi="Times New Roman" w:cs="Times New Roman"/>
          <w:spacing w:val="-3"/>
        </w:rPr>
        <w:t xml:space="preserve">  (</w:t>
      </w:r>
      <w:proofErr w:type="gramEnd"/>
      <w:r w:rsidR="00BC3ED5" w:rsidRPr="00096CB5">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1A2D3A" w:rsidRDefault="00636518" w:rsidP="003E6DC6">
      <w:pPr>
        <w:spacing w:line="360" w:lineRule="auto"/>
        <w:ind w:firstLine="1440"/>
        <w:rPr>
          <w:rFonts w:ascii="Times New Roman" w:hAnsi="Times New Roman" w:cs="Times New Roman"/>
          <w:bCs/>
        </w:rPr>
      </w:pPr>
      <w:r w:rsidRPr="00BD2706">
        <w:rPr>
          <w:rFonts w:ascii="Times New Roman" w:hAnsi="Times New Roman" w:cs="Times New Roman"/>
          <w:bCs/>
        </w:rPr>
        <w:lastRenderedPageBreak/>
        <w:t>1</w:t>
      </w:r>
      <w:r w:rsidR="00100DED" w:rsidRPr="00BD2706">
        <w:rPr>
          <w:rFonts w:ascii="Times New Roman" w:hAnsi="Times New Roman" w:cs="Times New Roman"/>
          <w:bCs/>
        </w:rPr>
        <w:t>4</w:t>
      </w:r>
      <w:r w:rsidRPr="00BD2706">
        <w:rPr>
          <w:rFonts w:ascii="Times New Roman" w:hAnsi="Times New Roman" w:cs="Times New Roman"/>
          <w:bCs/>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sidRPr="00BD2706">
        <w:rPr>
          <w:rFonts w:ascii="Times New Roman" w:hAnsi="Times New Roman" w:cs="Times New Roman"/>
          <w:bCs/>
        </w:rPr>
        <w:t>1</w:t>
      </w:r>
      <w:r w:rsidR="00100DED" w:rsidRPr="00BD2706">
        <w:rPr>
          <w:rFonts w:ascii="Times New Roman" w:hAnsi="Times New Roman" w:cs="Times New Roman"/>
          <w:bCs/>
        </w:rPr>
        <w:t>5</w:t>
      </w:r>
      <w:r w:rsidRPr="00BD2706">
        <w:rPr>
          <w:rFonts w:ascii="Times New Roman" w:hAnsi="Times New Roman" w:cs="Times New Roman"/>
          <w:bCs/>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36645B32" w:rsidR="008D6670" w:rsidRPr="002D1426" w:rsidRDefault="008D6670" w:rsidP="008D6670">
      <w:pPr>
        <w:pStyle w:val="NoSpacing"/>
        <w:rPr>
          <w:szCs w:val="24"/>
        </w:rPr>
      </w:pPr>
      <w:r w:rsidRPr="002D1426">
        <w:rPr>
          <w:szCs w:val="24"/>
        </w:rPr>
        <w:t>Date:</w:t>
      </w:r>
      <w:r w:rsidRPr="002D1426">
        <w:rPr>
          <w:szCs w:val="24"/>
        </w:rPr>
        <w:tab/>
      </w:r>
      <w:r w:rsidR="00C718D4">
        <w:rPr>
          <w:szCs w:val="24"/>
          <w:u w:val="single"/>
        </w:rPr>
        <w:t xml:space="preserve">August </w:t>
      </w:r>
      <w:r w:rsidR="00BC377F">
        <w:rPr>
          <w:szCs w:val="24"/>
          <w:u w:val="single"/>
        </w:rPr>
        <w:t>8</w:t>
      </w:r>
      <w:r w:rsidRPr="00D06346">
        <w:rPr>
          <w:szCs w:val="24"/>
          <w:u w:val="single"/>
        </w:rPr>
        <w:t>,</w:t>
      </w:r>
      <w:r w:rsidRPr="002D1426">
        <w:rPr>
          <w:szCs w:val="24"/>
          <w:u w:val="single"/>
        </w:rPr>
        <w:t xml:space="preserve"> 202</w:t>
      </w:r>
      <w:r w:rsidR="00B77E73">
        <w:rPr>
          <w:szCs w:val="24"/>
          <w:u w:val="single"/>
        </w:rPr>
        <w:t>2</w:t>
      </w:r>
      <w:r w:rsidRPr="002D1426">
        <w:rPr>
          <w:szCs w:val="24"/>
        </w:rPr>
        <w:tab/>
      </w:r>
      <w:r w:rsidR="00667247">
        <w:rPr>
          <w:szCs w:val="24"/>
        </w:rPr>
        <w:tab/>
      </w:r>
      <w:r w:rsidRPr="002D1426">
        <w:rPr>
          <w:szCs w:val="24"/>
        </w:rPr>
        <w:tab/>
      </w:r>
      <w:r w:rsidRPr="002D1426">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1E29424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005B0C9D">
        <w:rPr>
          <w:szCs w:val="24"/>
        </w:rPr>
        <w:t>Darlene Heep</w:t>
      </w:r>
    </w:p>
    <w:p w14:paraId="1E6A2C3B" w14:textId="2FE03F36"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207DBE">
        <w:rPr>
          <w:szCs w:val="24"/>
        </w:rPr>
        <w:tab/>
      </w:r>
      <w:r w:rsidRPr="002D1426">
        <w:rPr>
          <w:szCs w:val="24"/>
        </w:rPr>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5E956796" w14:textId="77777777" w:rsidR="00865B18" w:rsidRPr="00865B18" w:rsidRDefault="00865B18" w:rsidP="00865B18">
      <w:pPr>
        <w:rPr>
          <w:rFonts w:ascii="Times New Roman" w:eastAsia="Microsoft Sans Serif" w:hAnsi="Times New Roman" w:cs="Times New Roman"/>
        </w:rPr>
      </w:pPr>
      <w:r w:rsidRPr="00865B18">
        <w:rPr>
          <w:rFonts w:ascii="Times New Roman" w:eastAsia="Microsoft Sans Serif" w:hAnsi="Times New Roman" w:cs="Times New Roman"/>
          <w:b/>
          <w:u w:val="single"/>
        </w:rPr>
        <w:lastRenderedPageBreak/>
        <w:t>C-2022-3033689 - THOMAS GADZIALA v. PENNSYLVANIA AMERICAN WATER COMPANY-WASTEWATER</w:t>
      </w:r>
      <w:r w:rsidRPr="00865B18">
        <w:rPr>
          <w:rFonts w:ascii="Times New Roman" w:eastAsia="Microsoft Sans Serif" w:hAnsi="Times New Roman" w:cs="Times New Roman"/>
          <w:b/>
          <w:u w:val="single"/>
        </w:rPr>
        <w:cr/>
      </w:r>
      <w:r w:rsidRPr="00865B18">
        <w:rPr>
          <w:rFonts w:ascii="Times New Roman" w:eastAsia="Microsoft Sans Serif" w:hAnsi="Times New Roman" w:cs="Times New Roman"/>
          <w:b/>
          <w:u w:val="single"/>
        </w:rPr>
        <w:cr/>
      </w:r>
      <w:r w:rsidRPr="00865B18">
        <w:rPr>
          <w:rFonts w:ascii="Times New Roman" w:eastAsia="Microsoft Sans Serif" w:hAnsi="Times New Roman" w:cs="Times New Roman"/>
        </w:rPr>
        <w:t>THOMAS GADZIALA</w:t>
      </w:r>
      <w:r w:rsidRPr="00865B18">
        <w:rPr>
          <w:rFonts w:ascii="Times New Roman" w:eastAsia="Microsoft Sans Serif" w:hAnsi="Times New Roman" w:cs="Times New Roman"/>
        </w:rPr>
        <w:cr/>
        <w:t>6107 PERKIOMEN AVE</w:t>
      </w:r>
      <w:r w:rsidRPr="00865B18">
        <w:rPr>
          <w:rFonts w:ascii="Times New Roman" w:eastAsia="Microsoft Sans Serif" w:hAnsi="Times New Roman" w:cs="Times New Roman"/>
        </w:rPr>
        <w:cr/>
        <w:t>BIRDSBORO PA  19508</w:t>
      </w:r>
      <w:r w:rsidRPr="00865B18">
        <w:rPr>
          <w:rFonts w:ascii="Times New Roman" w:eastAsia="Microsoft Sans Serif" w:hAnsi="Times New Roman" w:cs="Times New Roman"/>
        </w:rPr>
        <w:cr/>
      </w:r>
      <w:r w:rsidRPr="00865B18">
        <w:rPr>
          <w:rFonts w:ascii="Times New Roman" w:eastAsia="Microsoft Sans Serif" w:hAnsi="Times New Roman" w:cs="Times New Roman"/>
          <w:b/>
          <w:bCs/>
        </w:rPr>
        <w:t>908.499.4913</w:t>
      </w:r>
      <w:r w:rsidRPr="00865B18">
        <w:rPr>
          <w:rFonts w:ascii="Times New Roman" w:eastAsia="Microsoft Sans Serif" w:hAnsi="Times New Roman" w:cs="Times New Roman"/>
        </w:rPr>
        <w:cr/>
        <w:t>THOMASGADZIALA1987@AOL.COM</w:t>
      </w:r>
      <w:r w:rsidRPr="00865B18">
        <w:rPr>
          <w:rFonts w:ascii="Times New Roman" w:eastAsia="Microsoft Sans Serif" w:hAnsi="Times New Roman" w:cs="Times New Roman"/>
        </w:rPr>
        <w:cr/>
      </w:r>
    </w:p>
    <w:p w14:paraId="24B3D2BD" w14:textId="77777777" w:rsidR="00865B18" w:rsidRPr="00865B18" w:rsidRDefault="00865B18" w:rsidP="00865B18">
      <w:pPr>
        <w:rPr>
          <w:rFonts w:ascii="Times New Roman" w:hAnsi="Times New Roman" w:cs="Times New Roman"/>
        </w:rPr>
      </w:pPr>
      <w:r w:rsidRPr="00865B18">
        <w:rPr>
          <w:rFonts w:ascii="Times New Roman" w:eastAsia="Microsoft Sans Serif" w:hAnsi="Times New Roman" w:cs="Times New Roman"/>
        </w:rPr>
        <w:t>SUSAN SIMMS MARSH ESQUIRE</w:t>
      </w:r>
      <w:r w:rsidRPr="00865B18">
        <w:rPr>
          <w:rFonts w:ascii="Times New Roman" w:eastAsia="Microsoft Sans Serif" w:hAnsi="Times New Roman" w:cs="Times New Roman"/>
        </w:rPr>
        <w:cr/>
        <w:t>PENNSYLVANIA AMERICAN WATER COMPANY</w:t>
      </w:r>
      <w:r w:rsidRPr="00865B18">
        <w:rPr>
          <w:rFonts w:ascii="Times New Roman" w:eastAsia="Microsoft Sans Serif" w:hAnsi="Times New Roman" w:cs="Times New Roman"/>
        </w:rPr>
        <w:cr/>
        <w:t>852 WESLEY DRIVE</w:t>
      </w:r>
      <w:r w:rsidRPr="00865B18">
        <w:rPr>
          <w:rFonts w:ascii="Times New Roman" w:eastAsia="Microsoft Sans Serif" w:hAnsi="Times New Roman" w:cs="Times New Roman"/>
        </w:rPr>
        <w:cr/>
        <w:t>MECHANICSBURG PA  17055</w:t>
      </w:r>
      <w:r w:rsidRPr="00865B18">
        <w:rPr>
          <w:rFonts w:ascii="Times New Roman" w:eastAsia="Microsoft Sans Serif" w:hAnsi="Times New Roman" w:cs="Times New Roman"/>
        </w:rPr>
        <w:cr/>
      </w:r>
      <w:r w:rsidRPr="00865B18">
        <w:rPr>
          <w:rFonts w:ascii="Times New Roman" w:eastAsia="Microsoft Sans Serif" w:hAnsi="Times New Roman" w:cs="Times New Roman"/>
          <w:b/>
          <w:bCs/>
        </w:rPr>
        <w:t>717.550.1570</w:t>
      </w:r>
      <w:r w:rsidRPr="00865B18">
        <w:rPr>
          <w:rFonts w:ascii="Times New Roman" w:eastAsia="Microsoft Sans Serif" w:hAnsi="Times New Roman" w:cs="Times New Roman"/>
          <w:b/>
          <w:bCs/>
        </w:rPr>
        <w:cr/>
      </w:r>
      <w:r w:rsidRPr="00865B18">
        <w:rPr>
          <w:rFonts w:ascii="Times New Roman" w:eastAsia="Microsoft Sans Serif" w:hAnsi="Times New Roman" w:cs="Times New Roman"/>
        </w:rPr>
        <w:t>SUSAN.MARSH@AMWATER.COM</w:t>
      </w:r>
      <w:r w:rsidRPr="00865B18">
        <w:rPr>
          <w:rFonts w:ascii="Times New Roman" w:eastAsia="Microsoft Sans Serif" w:hAnsi="Times New Roman" w:cs="Times New Roman"/>
        </w:rPr>
        <w:cr/>
        <w:t xml:space="preserve">Accepts </w:t>
      </w:r>
      <w:proofErr w:type="spellStart"/>
      <w:r w:rsidRPr="00865B18">
        <w:rPr>
          <w:rFonts w:ascii="Times New Roman" w:eastAsia="Microsoft Sans Serif" w:hAnsi="Times New Roman" w:cs="Times New Roman"/>
        </w:rPr>
        <w:t>EService</w:t>
      </w:r>
      <w:proofErr w:type="spellEnd"/>
      <w:r w:rsidRPr="00865B18">
        <w:rPr>
          <w:rFonts w:ascii="Times New Roman" w:eastAsia="Microsoft Sans Serif" w:hAnsi="Times New Roman" w:cs="Times New Roman"/>
        </w:rPr>
        <w:cr/>
      </w:r>
      <w:r w:rsidRPr="00865B18">
        <w:rPr>
          <w:rFonts w:ascii="Times New Roman" w:eastAsia="Microsoft Sans Serif" w:hAnsi="Times New Roman" w:cs="Times New Roman"/>
        </w:rPr>
        <w:cr/>
        <w:t>MICHAEL A GRUIN ESQUIRE</w:t>
      </w:r>
      <w:r w:rsidRPr="00865B18">
        <w:rPr>
          <w:rFonts w:ascii="Times New Roman" w:eastAsia="Microsoft Sans Serif" w:hAnsi="Times New Roman" w:cs="Times New Roman"/>
        </w:rPr>
        <w:cr/>
        <w:t>STEVENS &amp; LEE</w:t>
      </w:r>
      <w:r w:rsidRPr="00865B18">
        <w:rPr>
          <w:rFonts w:ascii="Times New Roman" w:eastAsia="Microsoft Sans Serif" w:hAnsi="Times New Roman" w:cs="Times New Roman"/>
        </w:rPr>
        <w:cr/>
        <w:t>16th FLOOR</w:t>
      </w:r>
      <w:r w:rsidRPr="00865B18">
        <w:rPr>
          <w:rFonts w:ascii="Times New Roman" w:eastAsia="Microsoft Sans Serif" w:hAnsi="Times New Roman" w:cs="Times New Roman"/>
        </w:rPr>
        <w:cr/>
        <w:t>17 NORTH SECOND STREET</w:t>
      </w:r>
      <w:r w:rsidRPr="00865B18">
        <w:rPr>
          <w:rFonts w:ascii="Times New Roman" w:eastAsia="Microsoft Sans Serif" w:hAnsi="Times New Roman" w:cs="Times New Roman"/>
        </w:rPr>
        <w:cr/>
        <w:t>HARRISBURG PA  17101</w:t>
      </w:r>
      <w:r w:rsidRPr="00865B18">
        <w:rPr>
          <w:rFonts w:ascii="Times New Roman" w:eastAsia="Microsoft Sans Serif" w:hAnsi="Times New Roman" w:cs="Times New Roman"/>
        </w:rPr>
        <w:cr/>
      </w:r>
      <w:r w:rsidRPr="00865B18">
        <w:rPr>
          <w:rFonts w:ascii="Times New Roman" w:eastAsia="Microsoft Sans Serif" w:hAnsi="Times New Roman" w:cs="Times New Roman"/>
          <w:b/>
          <w:bCs/>
        </w:rPr>
        <w:t>717.255.7365</w:t>
      </w:r>
      <w:r w:rsidRPr="00865B18">
        <w:rPr>
          <w:rFonts w:ascii="Times New Roman" w:eastAsia="Microsoft Sans Serif" w:hAnsi="Times New Roman" w:cs="Times New Roman"/>
          <w:b/>
          <w:bCs/>
        </w:rPr>
        <w:cr/>
      </w:r>
      <w:r w:rsidRPr="00865B18">
        <w:rPr>
          <w:rFonts w:ascii="Times New Roman" w:eastAsia="Microsoft Sans Serif" w:hAnsi="Times New Roman" w:cs="Times New Roman"/>
        </w:rPr>
        <w:t>MICHAEL.GRUIN@STEVENSLEE.COM</w:t>
      </w:r>
      <w:r w:rsidRPr="00865B18">
        <w:rPr>
          <w:rFonts w:ascii="Times New Roman" w:eastAsia="Microsoft Sans Serif" w:hAnsi="Times New Roman" w:cs="Times New Roman"/>
        </w:rPr>
        <w:cr/>
        <w:t xml:space="preserve">Accepts </w:t>
      </w:r>
      <w:proofErr w:type="spellStart"/>
      <w:r w:rsidRPr="00865B18">
        <w:rPr>
          <w:rFonts w:ascii="Times New Roman" w:eastAsia="Microsoft Sans Serif" w:hAnsi="Times New Roman" w:cs="Times New Roman"/>
        </w:rPr>
        <w:t>EService</w:t>
      </w:r>
      <w:proofErr w:type="spellEnd"/>
    </w:p>
    <w:p w14:paraId="21A8700F" w14:textId="77777777" w:rsidR="00865B18" w:rsidRPr="00865B18" w:rsidRDefault="00865B18" w:rsidP="00865B18">
      <w:pPr>
        <w:rPr>
          <w:rFonts w:ascii="Times New Roman" w:hAnsi="Times New Roman" w:cs="Times New Roman"/>
          <w:sz w:val="20"/>
        </w:rPr>
      </w:pPr>
    </w:p>
    <w:p w14:paraId="7104A93E" w14:textId="37C0BE6A" w:rsidR="005F338D" w:rsidRPr="00865B18" w:rsidRDefault="005F338D" w:rsidP="00865B18">
      <w:pPr>
        <w:rPr>
          <w:rFonts w:ascii="Times New Roman" w:hAnsi="Times New Roman" w:cs="Times New Roman"/>
        </w:rPr>
      </w:pPr>
    </w:p>
    <w:sectPr w:rsidR="005F338D" w:rsidRPr="00865B18" w:rsidSect="003E6DC6">
      <w:footerReference w:type="default" r:id="rId12"/>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9D4F" w14:textId="77777777" w:rsidR="002E7736" w:rsidRDefault="002E7736" w:rsidP="00244F8F">
      <w:r>
        <w:separator/>
      </w:r>
    </w:p>
  </w:endnote>
  <w:endnote w:type="continuationSeparator" w:id="0">
    <w:p w14:paraId="7BAD65F2" w14:textId="77777777" w:rsidR="002E7736" w:rsidRDefault="002E7736"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A470" w14:textId="77777777" w:rsidR="002E7736" w:rsidRDefault="002E7736" w:rsidP="00244F8F">
      <w:r>
        <w:separator/>
      </w:r>
    </w:p>
  </w:footnote>
  <w:footnote w:type="continuationSeparator" w:id="0">
    <w:p w14:paraId="11D4C38C" w14:textId="77777777" w:rsidR="002E7736" w:rsidRDefault="002E7736" w:rsidP="00244F8F">
      <w:r>
        <w:continuationSeparator/>
      </w:r>
    </w:p>
  </w:footnote>
  <w:footnote w:id="1">
    <w:p w14:paraId="4AA4ACED" w14:textId="72DC6B84" w:rsidR="008B6732" w:rsidRPr="00C839BB" w:rsidRDefault="008B6732" w:rsidP="008B6732">
      <w:pPr>
        <w:pStyle w:val="FootnoteText"/>
        <w:rPr>
          <w:rFonts w:ascii="Times New Roman" w:hAnsi="Times New Roman" w:cs="Times New Roman"/>
          <w:spacing w:val="-3"/>
          <w:sz w:val="20"/>
        </w:rPr>
      </w:pPr>
      <w:r w:rsidRPr="00C839BB">
        <w:rPr>
          <w:rStyle w:val="FootnoteReference"/>
          <w:rFonts w:ascii="Times New Roman" w:hAnsi="Times New Roman" w:cs="Times New Roman"/>
          <w:sz w:val="20"/>
        </w:rPr>
        <w:footnoteRef/>
      </w:r>
      <w:r w:rsidRPr="00C839BB">
        <w:rPr>
          <w:rFonts w:ascii="Times New Roman" w:hAnsi="Times New Roman" w:cs="Times New Roman"/>
          <w:sz w:val="20"/>
        </w:rPr>
        <w:tab/>
      </w:r>
      <w:r w:rsidRPr="00C839BB">
        <w:rPr>
          <w:rFonts w:ascii="Times New Roman" w:hAnsi="Times New Roman" w:cs="Times New Roman"/>
          <w:spacing w:val="-3"/>
          <w:sz w:val="20"/>
        </w:rPr>
        <w:t>52 Pa. Code §§ 1.21 &amp; 1.22.</w:t>
      </w:r>
    </w:p>
  </w:footnote>
  <w:footnote w:id="2">
    <w:p w14:paraId="149F428F" w14:textId="0D1594A7" w:rsidR="0032153D" w:rsidRPr="00C839BB" w:rsidRDefault="0032153D">
      <w:pPr>
        <w:pStyle w:val="FootnoteText"/>
        <w:rPr>
          <w:rFonts w:ascii="Times New Roman" w:hAnsi="Times New Roman" w:cs="Times New Roman"/>
          <w:sz w:val="20"/>
        </w:rPr>
      </w:pPr>
      <w:r w:rsidRPr="00C839BB">
        <w:rPr>
          <w:rStyle w:val="FootnoteReference"/>
          <w:rFonts w:ascii="Times New Roman" w:hAnsi="Times New Roman" w:cs="Times New Roman"/>
          <w:sz w:val="20"/>
        </w:rPr>
        <w:footnoteRef/>
      </w:r>
      <w:r w:rsidRPr="00C839BB">
        <w:rPr>
          <w:rFonts w:ascii="Times New Roman" w:hAnsi="Times New Roman" w:cs="Times New Roman"/>
          <w:sz w:val="20"/>
        </w:rPr>
        <w:tab/>
      </w:r>
      <w:r w:rsidRPr="00C839BB">
        <w:rPr>
          <w:rFonts w:ascii="Times New Roman" w:hAnsi="Times New Roman" w:cs="Times New Roman"/>
          <w:spacing w:val="-3"/>
          <w:sz w:val="20"/>
        </w:rPr>
        <w:t xml:space="preserve">66 </w:t>
      </w:r>
      <w:proofErr w:type="spellStart"/>
      <w:r w:rsidRPr="00C839BB">
        <w:rPr>
          <w:rFonts w:ascii="Times New Roman" w:hAnsi="Times New Roman" w:cs="Times New Roman"/>
          <w:spacing w:val="-3"/>
          <w:sz w:val="20"/>
        </w:rPr>
        <w:t>Pa.C.S</w:t>
      </w:r>
      <w:proofErr w:type="spellEnd"/>
      <w:r w:rsidRPr="00C839BB">
        <w:rPr>
          <w:rFonts w:ascii="Times New Roman" w:hAnsi="Times New Roman" w:cs="Times New Roman"/>
          <w:spacing w:val="-3"/>
          <w:sz w:val="20"/>
        </w:rPr>
        <w:t>. §332(a).</w:t>
      </w:r>
    </w:p>
  </w:footnote>
  <w:footnote w:id="3">
    <w:p w14:paraId="09A70772" w14:textId="0FF47B26" w:rsidR="00EE2AA5" w:rsidRPr="00C839BB" w:rsidRDefault="00EE2AA5">
      <w:pPr>
        <w:pStyle w:val="FootnoteText"/>
        <w:rPr>
          <w:rFonts w:ascii="Times New Roman" w:hAnsi="Times New Roman" w:cs="Times New Roman"/>
          <w:sz w:val="20"/>
        </w:rPr>
      </w:pPr>
      <w:r w:rsidRPr="00C839BB">
        <w:rPr>
          <w:rStyle w:val="FootnoteReference"/>
          <w:rFonts w:ascii="Times New Roman" w:hAnsi="Times New Roman" w:cs="Times New Roman"/>
          <w:sz w:val="20"/>
        </w:rPr>
        <w:footnoteRef/>
      </w:r>
      <w:r w:rsidRPr="00C839BB">
        <w:rPr>
          <w:rFonts w:ascii="Times New Roman" w:hAnsi="Times New Roman" w:cs="Times New Roman"/>
          <w:sz w:val="20"/>
        </w:rPr>
        <w:tab/>
      </w:r>
      <w:r w:rsidR="00950645" w:rsidRPr="00C839BB">
        <w:rPr>
          <w:rFonts w:ascii="Times New Roman" w:hAnsi="Times New Roman" w:cs="Times New Roman"/>
          <w:sz w:val="20"/>
        </w:rPr>
        <w:t xml:space="preserve">52 Pa. Code § 5.231(a).  </w:t>
      </w:r>
    </w:p>
  </w:footnote>
  <w:footnote w:id="4">
    <w:p w14:paraId="52CD292B" w14:textId="3B6B89A5" w:rsidR="006F400C" w:rsidRDefault="006F400C">
      <w:pPr>
        <w:pStyle w:val="FootnoteText"/>
      </w:pPr>
      <w:r>
        <w:rPr>
          <w:rStyle w:val="FootnoteReference"/>
        </w:rPr>
        <w:footnoteRef/>
      </w:r>
      <w:r>
        <w:tab/>
      </w:r>
      <w:r w:rsidRPr="006F400C">
        <w:rPr>
          <w:rFonts w:ascii="Times New Roman" w:hAnsi="Times New Roman" w:cs="Times New Roman"/>
          <w:sz w:val="20"/>
        </w:rPr>
        <w:t xml:space="preserve">66 </w:t>
      </w:r>
      <w:proofErr w:type="spellStart"/>
      <w:r w:rsidRPr="006F400C">
        <w:rPr>
          <w:rFonts w:ascii="Times New Roman" w:hAnsi="Times New Roman" w:cs="Times New Roman"/>
          <w:sz w:val="20"/>
        </w:rPr>
        <w:t>Pa.C.S</w:t>
      </w:r>
      <w:proofErr w:type="spellEnd"/>
      <w:r w:rsidRPr="006F400C">
        <w:rPr>
          <w:rFonts w:ascii="Times New Roman" w:hAnsi="Times New Roman" w:cs="Times New Roman"/>
          <w:sz w:val="20"/>
        </w:rPr>
        <w:t xml:space="preserve">.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60510336">
    <w:abstractNumId w:val="34"/>
  </w:num>
  <w:num w:numId="2" w16cid:durableId="1988708322">
    <w:abstractNumId w:val="14"/>
  </w:num>
  <w:num w:numId="3" w16cid:durableId="1804616906">
    <w:abstractNumId w:val="11"/>
  </w:num>
  <w:num w:numId="4" w16cid:durableId="1825317478">
    <w:abstractNumId w:val="36"/>
  </w:num>
  <w:num w:numId="5" w16cid:durableId="486752000">
    <w:abstractNumId w:val="17"/>
  </w:num>
  <w:num w:numId="6" w16cid:durableId="1042359867">
    <w:abstractNumId w:val="28"/>
  </w:num>
  <w:num w:numId="7" w16cid:durableId="1979727535">
    <w:abstractNumId w:val="33"/>
  </w:num>
  <w:num w:numId="8" w16cid:durableId="882133799">
    <w:abstractNumId w:val="9"/>
  </w:num>
  <w:num w:numId="9" w16cid:durableId="725377185">
    <w:abstractNumId w:val="7"/>
  </w:num>
  <w:num w:numId="10" w16cid:durableId="1262181400">
    <w:abstractNumId w:val="6"/>
  </w:num>
  <w:num w:numId="11" w16cid:durableId="1931817547">
    <w:abstractNumId w:val="5"/>
  </w:num>
  <w:num w:numId="12" w16cid:durableId="299459588">
    <w:abstractNumId w:val="4"/>
  </w:num>
  <w:num w:numId="13" w16cid:durableId="1385642718">
    <w:abstractNumId w:val="8"/>
  </w:num>
  <w:num w:numId="14" w16cid:durableId="881283036">
    <w:abstractNumId w:val="3"/>
  </w:num>
  <w:num w:numId="15" w16cid:durableId="727652630">
    <w:abstractNumId w:val="2"/>
  </w:num>
  <w:num w:numId="16" w16cid:durableId="730663675">
    <w:abstractNumId w:val="1"/>
  </w:num>
  <w:num w:numId="17" w16cid:durableId="607857161">
    <w:abstractNumId w:val="0"/>
  </w:num>
  <w:num w:numId="18" w16cid:durableId="171117165">
    <w:abstractNumId w:val="22"/>
  </w:num>
  <w:num w:numId="19" w16cid:durableId="978345569">
    <w:abstractNumId w:val="25"/>
  </w:num>
  <w:num w:numId="20" w16cid:durableId="2029670498">
    <w:abstractNumId w:val="35"/>
  </w:num>
  <w:num w:numId="21" w16cid:durableId="1144935201">
    <w:abstractNumId w:val="31"/>
  </w:num>
  <w:num w:numId="22" w16cid:durableId="1081487601">
    <w:abstractNumId w:val="13"/>
  </w:num>
  <w:num w:numId="23" w16cid:durableId="1287857506">
    <w:abstractNumId w:val="39"/>
  </w:num>
  <w:num w:numId="24" w16cid:durableId="2049144322">
    <w:abstractNumId w:val="21"/>
  </w:num>
  <w:num w:numId="25" w16cid:durableId="484011095">
    <w:abstractNumId w:val="30"/>
  </w:num>
  <w:num w:numId="26" w16cid:durableId="867177303">
    <w:abstractNumId w:val="12"/>
  </w:num>
  <w:num w:numId="27" w16cid:durableId="1433083600">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82605607">
    <w:abstractNumId w:val="18"/>
  </w:num>
  <w:num w:numId="29" w16cid:durableId="405301790">
    <w:abstractNumId w:val="32"/>
  </w:num>
  <w:num w:numId="30" w16cid:durableId="1039207949">
    <w:abstractNumId w:val="20"/>
  </w:num>
  <w:num w:numId="31" w16cid:durableId="1041630357">
    <w:abstractNumId w:val="26"/>
  </w:num>
  <w:num w:numId="32" w16cid:durableId="706225863">
    <w:abstractNumId w:val="38"/>
  </w:num>
  <w:num w:numId="33" w16cid:durableId="2008509114">
    <w:abstractNumId w:val="23"/>
  </w:num>
  <w:num w:numId="34" w16cid:durableId="301232536">
    <w:abstractNumId w:val="27"/>
  </w:num>
  <w:num w:numId="35" w16cid:durableId="1356689659">
    <w:abstractNumId w:val="19"/>
  </w:num>
  <w:num w:numId="36" w16cid:durableId="2095466436">
    <w:abstractNumId w:val="16"/>
  </w:num>
  <w:num w:numId="37" w16cid:durableId="198399079">
    <w:abstractNumId w:val="24"/>
  </w:num>
  <w:num w:numId="38" w16cid:durableId="285619431">
    <w:abstractNumId w:val="29"/>
  </w:num>
  <w:num w:numId="39" w16cid:durableId="1151168370">
    <w:abstractNumId w:val="37"/>
  </w:num>
  <w:num w:numId="40" w16cid:durableId="1398360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6778"/>
    <w:rsid w:val="00021493"/>
    <w:rsid w:val="00040B38"/>
    <w:rsid w:val="00046219"/>
    <w:rsid w:val="00046C0F"/>
    <w:rsid w:val="00054761"/>
    <w:rsid w:val="000571B7"/>
    <w:rsid w:val="00064176"/>
    <w:rsid w:val="0006506F"/>
    <w:rsid w:val="00070350"/>
    <w:rsid w:val="00070F9E"/>
    <w:rsid w:val="00073EAB"/>
    <w:rsid w:val="00087B9C"/>
    <w:rsid w:val="00091AC8"/>
    <w:rsid w:val="00093621"/>
    <w:rsid w:val="00096CB5"/>
    <w:rsid w:val="000A09C8"/>
    <w:rsid w:val="000A69B3"/>
    <w:rsid w:val="000B7E17"/>
    <w:rsid w:val="000C1579"/>
    <w:rsid w:val="000C1A32"/>
    <w:rsid w:val="000C270F"/>
    <w:rsid w:val="000D6838"/>
    <w:rsid w:val="000E169E"/>
    <w:rsid w:val="000E244C"/>
    <w:rsid w:val="000E6186"/>
    <w:rsid w:val="000F2E0E"/>
    <w:rsid w:val="00100DED"/>
    <w:rsid w:val="00102FFB"/>
    <w:rsid w:val="00136D85"/>
    <w:rsid w:val="00154A47"/>
    <w:rsid w:val="00157114"/>
    <w:rsid w:val="00161DAE"/>
    <w:rsid w:val="00166D3F"/>
    <w:rsid w:val="00172900"/>
    <w:rsid w:val="00174DB7"/>
    <w:rsid w:val="00175433"/>
    <w:rsid w:val="001804BF"/>
    <w:rsid w:val="00181B8A"/>
    <w:rsid w:val="00187155"/>
    <w:rsid w:val="00191012"/>
    <w:rsid w:val="00193F82"/>
    <w:rsid w:val="00197DFD"/>
    <w:rsid w:val="001A1E4F"/>
    <w:rsid w:val="001A2D3A"/>
    <w:rsid w:val="001A4041"/>
    <w:rsid w:val="001A4E19"/>
    <w:rsid w:val="001B155C"/>
    <w:rsid w:val="001B3EA0"/>
    <w:rsid w:val="001B6699"/>
    <w:rsid w:val="001C67DB"/>
    <w:rsid w:val="001E20C0"/>
    <w:rsid w:val="001E2F10"/>
    <w:rsid w:val="001E5370"/>
    <w:rsid w:val="001F152D"/>
    <w:rsid w:val="00204018"/>
    <w:rsid w:val="002061E8"/>
    <w:rsid w:val="00207DBE"/>
    <w:rsid w:val="0021278A"/>
    <w:rsid w:val="00215D23"/>
    <w:rsid w:val="0022324C"/>
    <w:rsid w:val="00223BA7"/>
    <w:rsid w:val="0023187E"/>
    <w:rsid w:val="00236822"/>
    <w:rsid w:val="00237895"/>
    <w:rsid w:val="00244F8F"/>
    <w:rsid w:val="00257FA8"/>
    <w:rsid w:val="002638F3"/>
    <w:rsid w:val="00267414"/>
    <w:rsid w:val="0027554E"/>
    <w:rsid w:val="0028740E"/>
    <w:rsid w:val="00290B15"/>
    <w:rsid w:val="002A1542"/>
    <w:rsid w:val="002B1A21"/>
    <w:rsid w:val="002B2F20"/>
    <w:rsid w:val="002B4BE3"/>
    <w:rsid w:val="002C4B1D"/>
    <w:rsid w:val="002E7736"/>
    <w:rsid w:val="00301E0B"/>
    <w:rsid w:val="00311D6A"/>
    <w:rsid w:val="0031795D"/>
    <w:rsid w:val="0032153D"/>
    <w:rsid w:val="0032346D"/>
    <w:rsid w:val="00331040"/>
    <w:rsid w:val="00331863"/>
    <w:rsid w:val="00332D89"/>
    <w:rsid w:val="00344119"/>
    <w:rsid w:val="0034617E"/>
    <w:rsid w:val="00352467"/>
    <w:rsid w:val="003526D9"/>
    <w:rsid w:val="00364E00"/>
    <w:rsid w:val="0037203E"/>
    <w:rsid w:val="00394965"/>
    <w:rsid w:val="00394B4C"/>
    <w:rsid w:val="003B4DEA"/>
    <w:rsid w:val="003C1EAD"/>
    <w:rsid w:val="003C26DD"/>
    <w:rsid w:val="003D53E4"/>
    <w:rsid w:val="003E4DE8"/>
    <w:rsid w:val="003E53F1"/>
    <w:rsid w:val="003E6DC6"/>
    <w:rsid w:val="003F0684"/>
    <w:rsid w:val="00403E19"/>
    <w:rsid w:val="004054B8"/>
    <w:rsid w:val="00416B90"/>
    <w:rsid w:val="00417F7E"/>
    <w:rsid w:val="00434972"/>
    <w:rsid w:val="00440A89"/>
    <w:rsid w:val="00445BD4"/>
    <w:rsid w:val="00465269"/>
    <w:rsid w:val="00467677"/>
    <w:rsid w:val="00497845"/>
    <w:rsid w:val="004A34D8"/>
    <w:rsid w:val="004A437F"/>
    <w:rsid w:val="004B0FC5"/>
    <w:rsid w:val="004B3ABB"/>
    <w:rsid w:val="004B3AE5"/>
    <w:rsid w:val="004D12BD"/>
    <w:rsid w:val="004E1986"/>
    <w:rsid w:val="005104B6"/>
    <w:rsid w:val="00510542"/>
    <w:rsid w:val="00586F6D"/>
    <w:rsid w:val="00590790"/>
    <w:rsid w:val="00592888"/>
    <w:rsid w:val="005A0CF6"/>
    <w:rsid w:val="005B0613"/>
    <w:rsid w:val="005B0C9D"/>
    <w:rsid w:val="005B2D54"/>
    <w:rsid w:val="005D0865"/>
    <w:rsid w:val="005D5044"/>
    <w:rsid w:val="005E0459"/>
    <w:rsid w:val="005E10E9"/>
    <w:rsid w:val="005E26F7"/>
    <w:rsid w:val="005E2EFC"/>
    <w:rsid w:val="005F338D"/>
    <w:rsid w:val="005F4BDA"/>
    <w:rsid w:val="006006D7"/>
    <w:rsid w:val="00602AFF"/>
    <w:rsid w:val="00606AD2"/>
    <w:rsid w:val="00606BAB"/>
    <w:rsid w:val="00620B09"/>
    <w:rsid w:val="00622E2B"/>
    <w:rsid w:val="006335B9"/>
    <w:rsid w:val="00636518"/>
    <w:rsid w:val="00637593"/>
    <w:rsid w:val="00645252"/>
    <w:rsid w:val="0065150D"/>
    <w:rsid w:val="00654737"/>
    <w:rsid w:val="00657CAF"/>
    <w:rsid w:val="00663476"/>
    <w:rsid w:val="00667247"/>
    <w:rsid w:val="00667DFC"/>
    <w:rsid w:val="006706DB"/>
    <w:rsid w:val="00684FE1"/>
    <w:rsid w:val="006B2A8A"/>
    <w:rsid w:val="006C0976"/>
    <w:rsid w:val="006C483E"/>
    <w:rsid w:val="006D3D74"/>
    <w:rsid w:val="006D4620"/>
    <w:rsid w:val="006E0C33"/>
    <w:rsid w:val="006E30B2"/>
    <w:rsid w:val="006E6368"/>
    <w:rsid w:val="006F3B74"/>
    <w:rsid w:val="006F400C"/>
    <w:rsid w:val="006F7193"/>
    <w:rsid w:val="007018F7"/>
    <w:rsid w:val="00704042"/>
    <w:rsid w:val="0070517D"/>
    <w:rsid w:val="00713A30"/>
    <w:rsid w:val="0072191C"/>
    <w:rsid w:val="00723367"/>
    <w:rsid w:val="00724ACB"/>
    <w:rsid w:val="00730777"/>
    <w:rsid w:val="0075227A"/>
    <w:rsid w:val="007633D8"/>
    <w:rsid w:val="00767DAA"/>
    <w:rsid w:val="0077187D"/>
    <w:rsid w:val="0077585C"/>
    <w:rsid w:val="00775ACD"/>
    <w:rsid w:val="00777389"/>
    <w:rsid w:val="00786589"/>
    <w:rsid w:val="007A3724"/>
    <w:rsid w:val="007A4C3A"/>
    <w:rsid w:val="007B4E63"/>
    <w:rsid w:val="007B740C"/>
    <w:rsid w:val="007E33B8"/>
    <w:rsid w:val="008003B9"/>
    <w:rsid w:val="00803EE9"/>
    <w:rsid w:val="00820703"/>
    <w:rsid w:val="00821B31"/>
    <w:rsid w:val="008245C8"/>
    <w:rsid w:val="008258E2"/>
    <w:rsid w:val="0083569A"/>
    <w:rsid w:val="008405E9"/>
    <w:rsid w:val="00855059"/>
    <w:rsid w:val="00864317"/>
    <w:rsid w:val="00865B18"/>
    <w:rsid w:val="008749E6"/>
    <w:rsid w:val="00897410"/>
    <w:rsid w:val="008A5135"/>
    <w:rsid w:val="008B6305"/>
    <w:rsid w:val="008B6732"/>
    <w:rsid w:val="008C2193"/>
    <w:rsid w:val="008D3A01"/>
    <w:rsid w:val="008D5C43"/>
    <w:rsid w:val="008D6670"/>
    <w:rsid w:val="008E3282"/>
    <w:rsid w:val="00910005"/>
    <w:rsid w:val="009120D5"/>
    <w:rsid w:val="009136C1"/>
    <w:rsid w:val="00921971"/>
    <w:rsid w:val="00927FF5"/>
    <w:rsid w:val="0093655A"/>
    <w:rsid w:val="00946DAD"/>
    <w:rsid w:val="00950645"/>
    <w:rsid w:val="00965A2B"/>
    <w:rsid w:val="0097055D"/>
    <w:rsid w:val="00976049"/>
    <w:rsid w:val="0098348C"/>
    <w:rsid w:val="009A0510"/>
    <w:rsid w:val="009A410A"/>
    <w:rsid w:val="009A60AC"/>
    <w:rsid w:val="009E12DF"/>
    <w:rsid w:val="009F0E86"/>
    <w:rsid w:val="00A01711"/>
    <w:rsid w:val="00A04C95"/>
    <w:rsid w:val="00A25E93"/>
    <w:rsid w:val="00A368C3"/>
    <w:rsid w:val="00A36F1D"/>
    <w:rsid w:val="00A40888"/>
    <w:rsid w:val="00A416D1"/>
    <w:rsid w:val="00A67878"/>
    <w:rsid w:val="00A70223"/>
    <w:rsid w:val="00A812FD"/>
    <w:rsid w:val="00A81363"/>
    <w:rsid w:val="00A83438"/>
    <w:rsid w:val="00A9204E"/>
    <w:rsid w:val="00A942EB"/>
    <w:rsid w:val="00A974AF"/>
    <w:rsid w:val="00AA5713"/>
    <w:rsid w:val="00AA61AF"/>
    <w:rsid w:val="00AB3B9B"/>
    <w:rsid w:val="00AB3C01"/>
    <w:rsid w:val="00AB3FFC"/>
    <w:rsid w:val="00AC2046"/>
    <w:rsid w:val="00AD0252"/>
    <w:rsid w:val="00AD04F2"/>
    <w:rsid w:val="00AF4A2A"/>
    <w:rsid w:val="00B15498"/>
    <w:rsid w:val="00B165DA"/>
    <w:rsid w:val="00B21DAC"/>
    <w:rsid w:val="00B24F23"/>
    <w:rsid w:val="00B27D49"/>
    <w:rsid w:val="00B372AC"/>
    <w:rsid w:val="00B72F1F"/>
    <w:rsid w:val="00B77E73"/>
    <w:rsid w:val="00B810E9"/>
    <w:rsid w:val="00B829AC"/>
    <w:rsid w:val="00B83BDF"/>
    <w:rsid w:val="00B8412E"/>
    <w:rsid w:val="00BA379D"/>
    <w:rsid w:val="00BC00EA"/>
    <w:rsid w:val="00BC377F"/>
    <w:rsid w:val="00BC3ED5"/>
    <w:rsid w:val="00BD0E6D"/>
    <w:rsid w:val="00BD2706"/>
    <w:rsid w:val="00BF0C1F"/>
    <w:rsid w:val="00BF323B"/>
    <w:rsid w:val="00BF3FE9"/>
    <w:rsid w:val="00BF7CEE"/>
    <w:rsid w:val="00C05102"/>
    <w:rsid w:val="00C069C8"/>
    <w:rsid w:val="00C06F0B"/>
    <w:rsid w:val="00C16DC1"/>
    <w:rsid w:val="00C175C7"/>
    <w:rsid w:val="00C206E5"/>
    <w:rsid w:val="00C25146"/>
    <w:rsid w:val="00C4098B"/>
    <w:rsid w:val="00C434D7"/>
    <w:rsid w:val="00C60937"/>
    <w:rsid w:val="00C6377F"/>
    <w:rsid w:val="00C641B4"/>
    <w:rsid w:val="00C66B8C"/>
    <w:rsid w:val="00C718D4"/>
    <w:rsid w:val="00C745AB"/>
    <w:rsid w:val="00C839BB"/>
    <w:rsid w:val="00CA3B10"/>
    <w:rsid w:val="00CC77BE"/>
    <w:rsid w:val="00CD3F67"/>
    <w:rsid w:val="00CE5F31"/>
    <w:rsid w:val="00CF06C4"/>
    <w:rsid w:val="00CF1D2B"/>
    <w:rsid w:val="00CF748F"/>
    <w:rsid w:val="00D025A9"/>
    <w:rsid w:val="00D06346"/>
    <w:rsid w:val="00D22A9E"/>
    <w:rsid w:val="00D22E3F"/>
    <w:rsid w:val="00D322E3"/>
    <w:rsid w:val="00D3583D"/>
    <w:rsid w:val="00D52699"/>
    <w:rsid w:val="00D5283A"/>
    <w:rsid w:val="00D52962"/>
    <w:rsid w:val="00D611AF"/>
    <w:rsid w:val="00D67AA8"/>
    <w:rsid w:val="00D70320"/>
    <w:rsid w:val="00D833F3"/>
    <w:rsid w:val="00DA542B"/>
    <w:rsid w:val="00DB1A0A"/>
    <w:rsid w:val="00DB3AE3"/>
    <w:rsid w:val="00DB3BF4"/>
    <w:rsid w:val="00DB5B3F"/>
    <w:rsid w:val="00DC330F"/>
    <w:rsid w:val="00DC347B"/>
    <w:rsid w:val="00DC59DE"/>
    <w:rsid w:val="00DC651C"/>
    <w:rsid w:val="00DD5640"/>
    <w:rsid w:val="00DF6444"/>
    <w:rsid w:val="00E15D88"/>
    <w:rsid w:val="00E20B50"/>
    <w:rsid w:val="00E30DF9"/>
    <w:rsid w:val="00E3157A"/>
    <w:rsid w:val="00E351F5"/>
    <w:rsid w:val="00E42CDD"/>
    <w:rsid w:val="00E43791"/>
    <w:rsid w:val="00E5422C"/>
    <w:rsid w:val="00E54984"/>
    <w:rsid w:val="00E554D4"/>
    <w:rsid w:val="00E636A1"/>
    <w:rsid w:val="00E65574"/>
    <w:rsid w:val="00E8563B"/>
    <w:rsid w:val="00E86CC9"/>
    <w:rsid w:val="00E916E1"/>
    <w:rsid w:val="00EA6383"/>
    <w:rsid w:val="00EC71A2"/>
    <w:rsid w:val="00EC74A1"/>
    <w:rsid w:val="00ED17F9"/>
    <w:rsid w:val="00ED672F"/>
    <w:rsid w:val="00ED6C45"/>
    <w:rsid w:val="00EE0E51"/>
    <w:rsid w:val="00EE1E15"/>
    <w:rsid w:val="00EE2AA5"/>
    <w:rsid w:val="00EF40F4"/>
    <w:rsid w:val="00F00719"/>
    <w:rsid w:val="00F0161B"/>
    <w:rsid w:val="00F13F58"/>
    <w:rsid w:val="00F14BEB"/>
    <w:rsid w:val="00F26E9B"/>
    <w:rsid w:val="00F420F3"/>
    <w:rsid w:val="00F45B67"/>
    <w:rsid w:val="00F45BA3"/>
    <w:rsid w:val="00F527E9"/>
    <w:rsid w:val="00F653CB"/>
    <w:rsid w:val="00F71BDB"/>
    <w:rsid w:val="00F774A0"/>
    <w:rsid w:val="00F779FB"/>
    <w:rsid w:val="00FB19CC"/>
    <w:rsid w:val="00FB1FCF"/>
    <w:rsid w:val="00FC3314"/>
    <w:rsid w:val="00FD60AC"/>
    <w:rsid w:val="00FD6964"/>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5</cp:revision>
  <cp:lastPrinted>2019-04-16T17:52:00Z</cp:lastPrinted>
  <dcterms:created xsi:type="dcterms:W3CDTF">2022-08-08T18:05:00Z</dcterms:created>
  <dcterms:modified xsi:type="dcterms:W3CDTF">2022-08-08T18:09:00Z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