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2762FA">
      <w:pPr>
        <w:tabs>
          <w:tab w:val="left" w:pos="-720"/>
        </w:tabs>
        <w:suppressAutoHyphens/>
        <w:rPr>
          <w:rFonts w:ascii="Times New Roman" w:hAnsi="Times New Roman" w:cs="Times New Roman"/>
          <w:spacing w:val="-3"/>
        </w:rPr>
      </w:pPr>
    </w:p>
    <w:p w14:paraId="666CD6C2" w14:textId="77777777" w:rsidR="00CF1D2B" w:rsidRPr="007A4C3A" w:rsidRDefault="00CF1D2B" w:rsidP="002762FA">
      <w:pPr>
        <w:tabs>
          <w:tab w:val="left" w:pos="-720"/>
        </w:tabs>
        <w:suppressAutoHyphens/>
        <w:rPr>
          <w:rFonts w:ascii="Times New Roman" w:hAnsi="Times New Roman" w:cs="Times New Roman"/>
          <w:spacing w:val="-3"/>
        </w:rPr>
      </w:pPr>
    </w:p>
    <w:p w14:paraId="7877B9AC" w14:textId="77777777" w:rsidR="00CF1D2B" w:rsidRPr="007A4C3A" w:rsidRDefault="00CF1D2B" w:rsidP="002762FA">
      <w:pPr>
        <w:tabs>
          <w:tab w:val="left" w:pos="-720"/>
        </w:tabs>
        <w:suppressAutoHyphens/>
        <w:rPr>
          <w:rFonts w:ascii="Times New Roman" w:hAnsi="Times New Roman" w:cs="Times New Roman"/>
          <w:spacing w:val="-3"/>
        </w:rPr>
      </w:pPr>
    </w:p>
    <w:p w14:paraId="241AFC96" w14:textId="689A7EBC" w:rsidR="00CF1D2B" w:rsidRPr="007A4C3A" w:rsidRDefault="00DC36DE"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Joseph Michaud</w:t>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1C186B5D"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7E74F09E" w14:textId="36999C93"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002762FA">
        <w:rPr>
          <w:rFonts w:ascii="Times New Roman" w:hAnsi="Times New Roman" w:cs="Times New Roman"/>
          <w:spacing w:val="-3"/>
        </w:rPr>
        <w:tab/>
      </w:r>
      <w:r w:rsidR="002762FA">
        <w:rPr>
          <w:rFonts w:ascii="Times New Roman" w:hAnsi="Times New Roman" w:cs="Times New Roman"/>
          <w:spacing w:val="-3"/>
        </w:rPr>
        <w:tab/>
      </w:r>
      <w:r w:rsidR="00DC36DE">
        <w:rPr>
          <w:rFonts w:ascii="Times New Roman" w:hAnsi="Times New Roman" w:cs="Times New Roman"/>
          <w:spacing w:val="-3"/>
        </w:rPr>
        <w:t>C-2022-3033777</w:t>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494CFA53" w:rsidR="00CF1D2B" w:rsidRPr="007A4C3A" w:rsidRDefault="00E435FA"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Peoples Natural Gas Company LLC</w:t>
      </w:r>
      <w:r w:rsidR="00CF1D2B" w:rsidRPr="007A4C3A">
        <w:rPr>
          <w:rFonts w:ascii="Times New Roman" w:hAnsi="Times New Roman" w:cs="Times New Roman"/>
          <w:spacing w:val="-3"/>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2D9AD7FB" w14:textId="24E9C892" w:rsidR="00CF1D2B" w:rsidRDefault="00CF1D2B" w:rsidP="002762FA">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37C0431C" w14:textId="77777777" w:rsidR="002762FA" w:rsidRPr="002762FA" w:rsidRDefault="002762FA" w:rsidP="002762FA">
      <w:pPr>
        <w:tabs>
          <w:tab w:val="center" w:pos="4680"/>
        </w:tabs>
        <w:suppressAutoHyphens/>
        <w:jc w:val="center"/>
        <w:rPr>
          <w:rFonts w:ascii="Times New Roman" w:hAnsi="Times New Roman" w:cs="Times New Roman"/>
          <w:b/>
          <w:bCs/>
          <w:spacing w:val="-3"/>
          <w:u w:val="single"/>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58495CBF"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E435FA">
        <w:rPr>
          <w:rFonts w:ascii="Times New Roman" w:hAnsi="Times New Roman" w:cs="Times New Roman"/>
        </w:rPr>
        <w:t>9</w:t>
      </w:r>
      <w:r w:rsidR="00B83438" w:rsidRPr="00B83438">
        <w:rPr>
          <w:rFonts w:ascii="Times New Roman" w:hAnsi="Times New Roman" w:cs="Times New Roman"/>
          <w:vertAlign w:val="superscript"/>
        </w:rPr>
        <w:t>th</w:t>
      </w:r>
      <w:r w:rsidR="00B83438">
        <w:rPr>
          <w:rFonts w:ascii="Times New Roman" w:hAnsi="Times New Roman" w:cs="Times New Roman"/>
        </w:rPr>
        <w:t xml:space="preserve"> </w:t>
      </w:r>
      <w:r w:rsidRPr="007A4C3A">
        <w:rPr>
          <w:rFonts w:ascii="Times New Roman" w:hAnsi="Times New Roman" w:cs="Times New Roman"/>
        </w:rPr>
        <w:t xml:space="preserve">day of </w:t>
      </w:r>
      <w:r w:rsidR="0086336B">
        <w:rPr>
          <w:rFonts w:ascii="Times New Roman" w:hAnsi="Times New Roman" w:cs="Times New Roman"/>
        </w:rPr>
        <w:t>August</w:t>
      </w:r>
      <w:r w:rsidRPr="007A4C3A">
        <w:rPr>
          <w:rFonts w:ascii="Times New Roman" w:hAnsi="Times New Roman" w:cs="Times New Roman"/>
        </w:rPr>
        <w:t xml:space="preserve"> 20</w:t>
      </w:r>
      <w:r w:rsidR="00D322E3">
        <w:rPr>
          <w:rFonts w:ascii="Times New Roman" w:hAnsi="Times New Roman" w:cs="Times New Roman"/>
        </w:rPr>
        <w:t>2</w:t>
      </w:r>
      <w:r w:rsidR="00E435FA">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5894494A"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B83438" w:rsidRPr="00B83438">
        <w:rPr>
          <w:rFonts w:ascii="Times New Roman" w:hAnsi="Times New Roman" w:cs="Times New Roman"/>
          <w:b/>
          <w:bCs/>
        </w:rPr>
        <w:t>T</w:t>
      </w:r>
      <w:r w:rsidR="009F666E">
        <w:rPr>
          <w:rFonts w:ascii="Times New Roman" w:hAnsi="Times New Roman" w:cs="Times New Roman"/>
          <w:b/>
          <w:bCs/>
        </w:rPr>
        <w:t>ue</w:t>
      </w:r>
      <w:r w:rsidR="00B83438" w:rsidRPr="00B83438">
        <w:rPr>
          <w:rFonts w:ascii="Times New Roman" w:hAnsi="Times New Roman" w:cs="Times New Roman"/>
          <w:b/>
          <w:bCs/>
        </w:rPr>
        <w:t xml:space="preserve">sday, </w:t>
      </w:r>
      <w:r w:rsidR="00D3524E">
        <w:rPr>
          <w:rFonts w:ascii="Times New Roman" w:hAnsi="Times New Roman" w:cs="Times New Roman"/>
          <w:b/>
          <w:bCs/>
        </w:rPr>
        <w:t>September</w:t>
      </w:r>
      <w:r w:rsidR="00B83438" w:rsidRPr="00B83438">
        <w:rPr>
          <w:rFonts w:ascii="Times New Roman" w:hAnsi="Times New Roman" w:cs="Times New Roman"/>
          <w:b/>
          <w:bCs/>
        </w:rPr>
        <w:t xml:space="preserve"> </w:t>
      </w:r>
      <w:r w:rsidR="00D3524E">
        <w:rPr>
          <w:rFonts w:ascii="Times New Roman" w:hAnsi="Times New Roman" w:cs="Times New Roman"/>
          <w:b/>
          <w:bCs/>
        </w:rPr>
        <w:t>27</w:t>
      </w:r>
      <w:r w:rsidR="00B83438" w:rsidRPr="00B83438">
        <w:rPr>
          <w:rFonts w:ascii="Times New Roman" w:hAnsi="Times New Roman" w:cs="Times New Roman"/>
          <w:b/>
          <w:bCs/>
        </w:rPr>
        <w:t>, 202</w:t>
      </w:r>
      <w:r w:rsidR="009F666E">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261DE8E" w14:textId="77777777" w:rsidR="00C27639" w:rsidRPr="000733C8" w:rsidRDefault="00736823" w:rsidP="00C2763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7639" w:rsidRPr="000733C8">
        <w:rPr>
          <w:rFonts w:ascii="Times New Roman" w:hAnsi="Times New Roman" w:cs="Times New Roman"/>
        </w:rPr>
        <w:t xml:space="preserve">Toll-free Bridge Number:  </w:t>
      </w:r>
      <w:r w:rsidR="00C27639" w:rsidRPr="001B06D8">
        <w:rPr>
          <w:rFonts w:ascii="Times New Roman" w:hAnsi="Times New Roman" w:cs="Times New Roman"/>
        </w:rPr>
        <w:t>1-866-566-0826</w:t>
      </w:r>
    </w:p>
    <w:p w14:paraId="2FA3D477" w14:textId="77777777" w:rsidR="00C27639" w:rsidRPr="000733C8" w:rsidRDefault="00C27639" w:rsidP="00C27639">
      <w:pPr>
        <w:autoSpaceDE/>
        <w:autoSpaceDN/>
        <w:ind w:left="720" w:firstLine="720"/>
        <w:rPr>
          <w:rFonts w:ascii="Times New Roman" w:hAnsi="Times New Roman" w:cs="Times New Roman"/>
        </w:rPr>
      </w:pPr>
      <w:r w:rsidRPr="000733C8">
        <w:rPr>
          <w:rFonts w:ascii="Times New Roman" w:hAnsi="Times New Roman" w:cs="Times New Roman"/>
        </w:rPr>
        <w:t xml:space="preserve">PIN Number:  </w:t>
      </w:r>
      <w:r w:rsidRPr="00193C97">
        <w:rPr>
          <w:rFonts w:ascii="Times New Roman" w:hAnsi="Times New Roman" w:cs="Times New Roman"/>
        </w:rPr>
        <w:t>76982683</w:t>
      </w:r>
    </w:p>
    <w:p w14:paraId="130DC900" w14:textId="3B1A9BD8" w:rsidR="007A4C3A" w:rsidRPr="00ED672F" w:rsidRDefault="007A4C3A" w:rsidP="00C27639">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lastRenderedPageBreak/>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w:t>
      </w:r>
      <w:proofErr w:type="gramStart"/>
      <w:r w:rsidR="00C745AB">
        <w:t>date;</w:t>
      </w:r>
      <w:proofErr w:type="gramEnd"/>
      <w:r w:rsidR="00C745AB">
        <w:t xml:space="preserv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799C98E7" w14:textId="77777777" w:rsidR="00C27639" w:rsidRPr="00484145" w:rsidRDefault="00C27639" w:rsidP="00C27639">
      <w:pPr>
        <w:ind w:left="2880"/>
        <w:rPr>
          <w:rFonts w:ascii="Times New Roman" w:hAnsi="Times New Roman" w:cs="Times New Roman"/>
        </w:rPr>
      </w:pPr>
      <w:r w:rsidRPr="00484145">
        <w:rPr>
          <w:rFonts w:ascii="Times New Roman" w:hAnsi="Times New Roman" w:cs="Times New Roman"/>
        </w:rPr>
        <w:t>Administrative Law Judge Conrad A. Johnson</w:t>
      </w:r>
    </w:p>
    <w:p w14:paraId="5984842E" w14:textId="04A0A756" w:rsidR="0022324C" w:rsidRDefault="00C27639" w:rsidP="00C27639">
      <w:pPr>
        <w:pStyle w:val="ListParagraph"/>
        <w:spacing w:line="360" w:lineRule="auto"/>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9C4C27">
          <w:rPr>
            <w:rStyle w:val="Hyperlink"/>
          </w:rPr>
          <w:t>cojohnson@pa.gov</w:t>
        </w:r>
      </w:hyperlink>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623E90AD"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w:t>
      </w:r>
      <w:r w:rsidR="00C74F7C" w:rsidRPr="00E43791">
        <w:rPr>
          <w:rFonts w:ascii="Times New Roman" w:hAnsi="Times New Roman" w:cs="Times New Roman"/>
          <w:sz w:val="24"/>
          <w:szCs w:val="24"/>
        </w:rPr>
        <w:t>to</w:t>
      </w:r>
      <w:r w:rsidR="00C74F7C" w:rsidRPr="00C9744D">
        <w:rPr>
          <w:rFonts w:ascii="Times New Roman" w:hAnsi="Times New Roman" w:cs="Times New Roman"/>
          <w:sz w:val="24"/>
          <w:szCs w:val="24"/>
        </w:rPr>
        <w:t xml:space="preserve">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60F1374F" w:rsidR="004D3B41" w:rsidRPr="00077D94" w:rsidRDefault="001E5370" w:rsidP="004D3B41">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lastRenderedPageBreak/>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86336B"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0F600C79"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t</w:t>
      </w:r>
      <w:r w:rsidR="00B83438">
        <w:rPr>
          <w:rFonts w:ascii="Times New Roman" w:hAnsi="Times New Roman" w:cs="Times New Roman"/>
        </w:rPr>
        <w:t>o</w:t>
      </w:r>
      <w:r w:rsidR="00864317" w:rsidRPr="00077D94">
        <w:rPr>
          <w:rFonts w:ascii="Times New Roman" w:hAnsi="Times New Roman" w:cs="Times New Roman"/>
        </w:rPr>
        <w:t xml:space="preserve"> </w:t>
      </w:r>
      <w:hyperlink r:id="rId16" w:history="1">
        <w:r w:rsidR="00C27639" w:rsidRPr="00881514">
          <w:rPr>
            <w:rStyle w:val="Hyperlink"/>
            <w:rFonts w:ascii="Times New Roman" w:hAnsi="Times New Roman" w:cs="Times New Roman"/>
          </w:rPr>
          <w:t>cojohnson@pa.gov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lastRenderedPageBreak/>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proofErr w:type="gramStart"/>
      <w:r w:rsidRPr="00077D94">
        <w:rPr>
          <w:rFonts w:ascii="Times New Roman" w:hAnsi="Times New Roman" w:cs="Times New Roman"/>
          <w:spacing w:val="-3"/>
        </w:rPr>
        <w:t>during the course of</w:t>
      </w:r>
      <w:proofErr w:type="gramEnd"/>
      <w:r w:rsidRPr="00077D94">
        <w:rPr>
          <w:rFonts w:ascii="Times New Roman" w:hAnsi="Times New Roman" w:cs="Times New Roman"/>
          <w:spacing w:val="-3"/>
        </w:rPr>
        <w:t xml:space="preserve">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0B968B26" w14:textId="7D044BAC" w:rsidR="00394B4C" w:rsidRDefault="00394B4C" w:rsidP="00394B4C">
      <w:pPr>
        <w:tabs>
          <w:tab w:val="left" w:pos="-720"/>
        </w:tabs>
        <w:suppressAutoHyphens/>
        <w:rPr>
          <w:rFonts w:ascii="Times New Roman" w:hAnsi="Times New Roman" w:cs="Times New Roman"/>
        </w:rPr>
      </w:pPr>
    </w:p>
    <w:p w14:paraId="28D805B0" w14:textId="025F02B0" w:rsidR="00B83438" w:rsidRDefault="00B83438" w:rsidP="00394B4C">
      <w:pPr>
        <w:tabs>
          <w:tab w:val="left" w:pos="-720"/>
        </w:tabs>
        <w:suppressAutoHyphens/>
        <w:rPr>
          <w:rFonts w:ascii="Times New Roman" w:hAnsi="Times New Roman" w:cs="Times New Roman"/>
        </w:rPr>
      </w:pP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lastRenderedPageBreak/>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5C6AC56E" w14:textId="07250141" w:rsidR="00864317" w:rsidRPr="00077D94" w:rsidRDefault="00864317" w:rsidP="00021493">
      <w:pPr>
        <w:ind w:left="720"/>
        <w:rPr>
          <w:rFonts w:ascii="Times New Roman" w:hAnsi="Times New Roman"/>
        </w:rPr>
      </w:pP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w:t>
      </w:r>
      <w:proofErr w:type="gramStart"/>
      <w:r w:rsidR="00BC3ED5" w:rsidRPr="00077D94">
        <w:rPr>
          <w:rFonts w:ascii="Times New Roman" w:hAnsi="Times New Roman" w:cs="Times New Roman"/>
          <w:spacing w:val="-3"/>
        </w:rPr>
        <w:t>tips</w:t>
      </w:r>
      <w:proofErr w:type="gramEnd"/>
      <w:r w:rsidR="00BC3ED5" w:rsidRPr="00077D94">
        <w:rPr>
          <w:rFonts w:ascii="Times New Roman" w:hAnsi="Times New Roman" w:cs="Times New Roman"/>
          <w:spacing w:val="-3"/>
        </w:rPr>
        <w:t xml:space="preserve">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lastRenderedPageBreak/>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7141F0FB" w14:textId="77777777" w:rsidR="00364E00" w:rsidRPr="00077D94"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Pr="00077D94" w:rsidRDefault="000C1A32" w:rsidP="000C1A32">
      <w:pPr>
        <w:pStyle w:val="ParaTab1"/>
        <w:spacing w:line="360" w:lineRule="auto"/>
        <w:ind w:firstLine="0"/>
        <w:rPr>
          <w:rFonts w:ascii="Times New Roman" w:hAnsi="Times New Roman" w:cs="Times New Roman"/>
          <w:spacing w:val="-3"/>
        </w:rPr>
      </w:pPr>
    </w:p>
    <w:p w14:paraId="090F091C" w14:textId="1AD1841C" w:rsidR="008B6732" w:rsidRDefault="000C1A32" w:rsidP="00C27639">
      <w:pPr>
        <w:pStyle w:val="ParaTab1"/>
        <w:tabs>
          <w:tab w:val="clear" w:pos="-720"/>
          <w:tab w:val="left" w:pos="720"/>
          <w:tab w:val="left" w:pos="5040"/>
        </w:tabs>
        <w:ind w:firstLine="0"/>
        <w:rPr>
          <w:rFonts w:ascii="Times New Roman" w:hAnsi="Times New Roman" w:cs="Times New Roman"/>
          <w:spacing w:val="-3"/>
        </w:rPr>
      </w:pPr>
      <w:r w:rsidRPr="00077D94">
        <w:rPr>
          <w:rFonts w:ascii="Times New Roman" w:hAnsi="Times New Roman" w:cs="Times New Roman"/>
          <w:spacing w:val="-3"/>
        </w:rPr>
        <w:tab/>
      </w:r>
      <w:r w:rsidRPr="00077D94">
        <w:rPr>
          <w:rFonts w:ascii="Times New Roman" w:hAnsi="Times New Roman" w:cs="Times New Roman"/>
          <w:spacing w:val="-3"/>
        </w:rPr>
        <w:tab/>
      </w:r>
      <w:r w:rsidR="00C27639">
        <w:rPr>
          <w:rFonts w:ascii="Times New Roman" w:hAnsi="Times New Roman" w:cs="Times New Roman"/>
          <w:noProof/>
          <w:spacing w:val="-3"/>
        </w:rPr>
        <w:drawing>
          <wp:inline distT="0" distB="0" distL="0" distR="0" wp14:anchorId="57D9D8E8" wp14:editId="5B63246E">
            <wp:extent cx="2585085" cy="1176655"/>
            <wp:effectExtent l="0" t="0" r="5715"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5085" cy="1176655"/>
                    </a:xfrm>
                    <a:prstGeom prst="rect">
                      <a:avLst/>
                    </a:prstGeom>
                    <a:noFill/>
                  </pic:spPr>
                </pic:pic>
              </a:graphicData>
            </a:graphic>
          </wp:inline>
        </w:drawing>
      </w:r>
    </w:p>
    <w:p w14:paraId="1B8953F8" w14:textId="77777777" w:rsidR="00840748" w:rsidRDefault="00840748" w:rsidP="00C27639">
      <w:pPr>
        <w:pStyle w:val="ParaTab1"/>
        <w:tabs>
          <w:tab w:val="clear" w:pos="-720"/>
          <w:tab w:val="left" w:pos="720"/>
          <w:tab w:val="left" w:pos="5040"/>
        </w:tabs>
        <w:ind w:firstLine="0"/>
        <w:rPr>
          <w:rFonts w:ascii="Times New Roman" w:hAnsi="Times New Roman" w:cs="Times New Roman"/>
          <w:spacing w:val="-3"/>
        </w:rPr>
      </w:pPr>
    </w:p>
    <w:p w14:paraId="7BF5A148" w14:textId="79BB250D" w:rsidR="00840748" w:rsidRDefault="00840748" w:rsidP="00C27639">
      <w:pPr>
        <w:pStyle w:val="ParaTab1"/>
        <w:tabs>
          <w:tab w:val="clear" w:pos="-720"/>
          <w:tab w:val="left" w:pos="720"/>
          <w:tab w:val="left" w:pos="5040"/>
        </w:tabs>
        <w:ind w:firstLine="0"/>
        <w:rPr>
          <w:rFonts w:ascii="Times New Roman" w:hAnsi="Times New Roman" w:cs="Times New Roman"/>
          <w:spacing w:val="-3"/>
        </w:rPr>
        <w:sectPr w:rsidR="00840748" w:rsidSect="00A974AF">
          <w:footerReference w:type="default" r:id="rId19"/>
          <w:pgSz w:w="12240" w:h="15840"/>
          <w:pgMar w:top="1440" w:right="1440" w:bottom="1440" w:left="1440" w:header="720" w:footer="720" w:gutter="0"/>
          <w:cols w:space="720"/>
          <w:titlePg/>
          <w:docGrid w:linePitch="360"/>
        </w:sectPr>
      </w:pPr>
    </w:p>
    <w:p w14:paraId="57FF4BBD" w14:textId="3B09958D" w:rsidR="00840748" w:rsidRDefault="00840748" w:rsidP="00840748">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C-2022-3033777 - JOSEPH MICHAUD v. PEOPLES NATURAL GAS COMPANY LLC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JOSEPH MICHAUD</w:t>
      </w:r>
      <w:r>
        <w:rPr>
          <w:rFonts w:ascii="Microsoft Sans Serif" w:eastAsia="Microsoft Sans Serif" w:hAnsi="Microsoft Sans Serif" w:cs="Microsoft Sans Serif"/>
        </w:rPr>
        <w:cr/>
        <w:t>133 ICE POND ROAD</w:t>
      </w:r>
      <w:r>
        <w:rPr>
          <w:rFonts w:ascii="Microsoft Sans Serif" w:eastAsia="Microsoft Sans Serif" w:hAnsi="Microsoft Sans Serif" w:cs="Microsoft Sans Serif"/>
        </w:rPr>
        <w:cr/>
        <w:t>LEECHBURG PA  15656</w:t>
      </w:r>
      <w:r>
        <w:rPr>
          <w:rFonts w:ascii="Microsoft Sans Serif" w:eastAsia="Microsoft Sans Serif" w:hAnsi="Microsoft Sans Serif" w:cs="Microsoft Sans Serif"/>
        </w:rPr>
        <w:cr/>
      </w:r>
      <w:r w:rsidRPr="00571577">
        <w:rPr>
          <w:rFonts w:ascii="Microsoft Sans Serif" w:eastAsia="Microsoft Sans Serif" w:hAnsi="Microsoft Sans Serif" w:cs="Microsoft Sans Serif"/>
          <w:b/>
          <w:bCs/>
        </w:rPr>
        <w:t>724.859.6863</w:t>
      </w:r>
      <w:r>
        <w:rPr>
          <w:rFonts w:ascii="Microsoft Sans Serif" w:eastAsia="Microsoft Sans Serif" w:hAnsi="Microsoft Sans Serif" w:cs="Microsoft Sans Serif"/>
        </w:rPr>
        <w:cr/>
        <w:t>jdmichaud42794@gmail.com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p>
    <w:p w14:paraId="78097097" w14:textId="77777777" w:rsidR="00840748" w:rsidRDefault="00840748" w:rsidP="00840748">
      <w:pPr>
        <w:rPr>
          <w:rFonts w:ascii="Microsoft Sans Serif" w:eastAsia="Microsoft Sans Serif" w:hAnsi="Microsoft Sans Serif" w:cs="Microsoft Sans Serif"/>
        </w:rPr>
      </w:pPr>
      <w:r>
        <w:rPr>
          <w:rFonts w:ascii="Microsoft Sans Serif" w:eastAsia="Microsoft Sans Serif" w:hAnsi="Microsoft Sans Serif" w:cs="Microsoft Sans Serif"/>
        </w:rPr>
        <w:t>JENNIFER PETRISEK ESQUIRE</w:t>
      </w:r>
      <w:r>
        <w:rPr>
          <w:rFonts w:ascii="Microsoft Sans Serif" w:eastAsia="Microsoft Sans Serif" w:hAnsi="Microsoft Sans Serif" w:cs="Microsoft Sans Serif"/>
        </w:rPr>
        <w:cr/>
        <w:t>PEOPLES NATURAL GAS COMPANY LLC</w:t>
      </w:r>
      <w:r>
        <w:rPr>
          <w:rFonts w:ascii="Microsoft Sans Serif" w:eastAsia="Microsoft Sans Serif" w:hAnsi="Microsoft Sans Serif" w:cs="Microsoft Sans Serif"/>
        </w:rPr>
        <w:cr/>
        <w:t xml:space="preserve">375 NORTH SHORE DRIVE </w:t>
      </w:r>
      <w:r>
        <w:rPr>
          <w:rFonts w:ascii="Microsoft Sans Serif" w:eastAsia="Microsoft Sans Serif" w:hAnsi="Microsoft Sans Serif" w:cs="Microsoft Sans Serif"/>
        </w:rPr>
        <w:cr/>
        <w:t>PITTSBURGH PA  15212</w:t>
      </w:r>
      <w:r>
        <w:rPr>
          <w:rFonts w:ascii="Microsoft Sans Serif" w:eastAsia="Microsoft Sans Serif" w:hAnsi="Microsoft Sans Serif" w:cs="Microsoft Sans Serif"/>
        </w:rPr>
        <w:cr/>
      </w:r>
      <w:r w:rsidRPr="00571577">
        <w:rPr>
          <w:rFonts w:ascii="Microsoft Sans Serif" w:eastAsia="Microsoft Sans Serif" w:hAnsi="Microsoft Sans Serif" w:cs="Microsoft Sans Serif"/>
          <w:b/>
          <w:bCs/>
        </w:rPr>
        <w:t xml:space="preserve">412.208.6834 </w:t>
      </w:r>
      <w:r w:rsidRPr="00571577">
        <w:rPr>
          <w:rFonts w:ascii="Microsoft Sans Serif" w:eastAsia="Microsoft Sans Serif" w:hAnsi="Microsoft Sans Serif" w:cs="Microsoft Sans Serif"/>
          <w:b/>
          <w:bCs/>
        </w:rPr>
        <w:cr/>
        <w:t>412.208.6577</w:t>
      </w:r>
      <w:r>
        <w:rPr>
          <w:rFonts w:ascii="Microsoft Sans Serif" w:eastAsia="Microsoft Sans Serif" w:hAnsi="Microsoft Sans Serif" w:cs="Microsoft Sans Serif"/>
        </w:rPr>
        <w:cr/>
        <w:t>jennifer.petrisek@peoples-gas.com</w:t>
      </w:r>
      <w:r>
        <w:rPr>
          <w:rFonts w:ascii="Microsoft Sans Serif" w:eastAsia="Microsoft Sans Serif" w:hAnsi="Microsoft Sans Serif" w:cs="Microsoft Sans Serif"/>
        </w:rPr>
        <w:cr/>
        <w:t>Accepts eService</w:t>
      </w:r>
    </w:p>
    <w:p w14:paraId="1D315661" w14:textId="77777777" w:rsidR="00840748" w:rsidRPr="00464809" w:rsidRDefault="00840748" w:rsidP="00840748">
      <w:pPr>
        <w:rPr>
          <w:rFonts w:ascii="Microsoft Sans Serif" w:hAnsi="Microsoft Sans Serif" w:cs="Microsoft Sans Serif"/>
        </w:rPr>
      </w:pPr>
    </w:p>
    <w:p w14:paraId="0BE4637F" w14:textId="77777777" w:rsidR="00840748" w:rsidRPr="00077D94" w:rsidRDefault="00840748" w:rsidP="00C27639">
      <w:pPr>
        <w:pStyle w:val="ParaTab1"/>
        <w:tabs>
          <w:tab w:val="clear" w:pos="-720"/>
          <w:tab w:val="left" w:pos="720"/>
          <w:tab w:val="left" w:pos="5040"/>
        </w:tabs>
        <w:ind w:firstLine="0"/>
        <w:rPr>
          <w:rFonts w:ascii="Times New Roman" w:hAnsi="Times New Roman" w:cs="Times New Roman"/>
          <w:spacing w:val="-3"/>
        </w:rPr>
      </w:pPr>
    </w:p>
    <w:sectPr w:rsidR="00840748" w:rsidRPr="00077D9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A5A" w14:textId="77777777" w:rsidR="009410A1" w:rsidRDefault="009410A1" w:rsidP="00244F8F">
      <w:r>
        <w:separator/>
      </w:r>
    </w:p>
  </w:endnote>
  <w:endnote w:type="continuationSeparator" w:id="0">
    <w:p w14:paraId="2E73486D" w14:textId="77777777" w:rsidR="009410A1" w:rsidRDefault="009410A1"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684A" w14:textId="074913D3" w:rsidR="00840748" w:rsidRDefault="008407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AB3D" w14:textId="77777777" w:rsidR="009410A1" w:rsidRDefault="009410A1" w:rsidP="00244F8F">
      <w:r>
        <w:separator/>
      </w:r>
    </w:p>
  </w:footnote>
  <w:footnote w:type="continuationSeparator" w:id="0">
    <w:p w14:paraId="4AC6A650" w14:textId="77777777" w:rsidR="009410A1" w:rsidRDefault="009410A1" w:rsidP="00244F8F">
      <w:r>
        <w:continuationSeparator/>
      </w:r>
    </w:p>
  </w:footnote>
  <w:footnote w:id="1">
    <w:p w14:paraId="4AA4ACED" w14:textId="6BE753E0" w:rsidR="008B6732" w:rsidRPr="00FF2464" w:rsidRDefault="008B6732" w:rsidP="00AB57FF">
      <w:pPr>
        <w:pStyle w:val="FootnoteText"/>
        <w:ind w:left="720"/>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rsidP="00AB57FF">
      <w:pPr>
        <w:pStyle w:val="FootnoteText"/>
        <w:ind w:left="720"/>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rsidP="00AB57FF">
      <w:pPr>
        <w:pStyle w:val="FootnoteText"/>
        <w:ind w:left="720"/>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rsidP="00AB57FF">
      <w:pPr>
        <w:pStyle w:val="FootnoteText"/>
        <w:ind w:left="720"/>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95781354">
    <w:abstractNumId w:val="32"/>
  </w:num>
  <w:num w:numId="2" w16cid:durableId="12612092">
    <w:abstractNumId w:val="14"/>
  </w:num>
  <w:num w:numId="3" w16cid:durableId="574899947">
    <w:abstractNumId w:val="11"/>
  </w:num>
  <w:num w:numId="4" w16cid:durableId="520247395">
    <w:abstractNumId w:val="34"/>
  </w:num>
  <w:num w:numId="5" w16cid:durableId="1889297335">
    <w:abstractNumId w:val="16"/>
  </w:num>
  <w:num w:numId="6" w16cid:durableId="192232293">
    <w:abstractNumId w:val="27"/>
  </w:num>
  <w:num w:numId="7" w16cid:durableId="69891459">
    <w:abstractNumId w:val="31"/>
  </w:num>
  <w:num w:numId="8" w16cid:durableId="491264384">
    <w:abstractNumId w:val="9"/>
  </w:num>
  <w:num w:numId="9" w16cid:durableId="930118202">
    <w:abstractNumId w:val="7"/>
  </w:num>
  <w:num w:numId="10" w16cid:durableId="1325671462">
    <w:abstractNumId w:val="6"/>
  </w:num>
  <w:num w:numId="11" w16cid:durableId="983199476">
    <w:abstractNumId w:val="5"/>
  </w:num>
  <w:num w:numId="12" w16cid:durableId="2128427525">
    <w:abstractNumId w:val="4"/>
  </w:num>
  <w:num w:numId="13" w16cid:durableId="438372257">
    <w:abstractNumId w:val="8"/>
  </w:num>
  <w:num w:numId="14" w16cid:durableId="392509410">
    <w:abstractNumId w:val="3"/>
  </w:num>
  <w:num w:numId="15" w16cid:durableId="803550129">
    <w:abstractNumId w:val="2"/>
  </w:num>
  <w:num w:numId="16" w16cid:durableId="145511274">
    <w:abstractNumId w:val="1"/>
  </w:num>
  <w:num w:numId="17" w16cid:durableId="342829343">
    <w:abstractNumId w:val="0"/>
  </w:num>
  <w:num w:numId="18" w16cid:durableId="1914197962">
    <w:abstractNumId w:val="21"/>
  </w:num>
  <w:num w:numId="19" w16cid:durableId="1221745762">
    <w:abstractNumId w:val="24"/>
  </w:num>
  <w:num w:numId="20" w16cid:durableId="1589920841">
    <w:abstractNumId w:val="33"/>
  </w:num>
  <w:num w:numId="21" w16cid:durableId="136411053">
    <w:abstractNumId w:val="29"/>
  </w:num>
  <w:num w:numId="22" w16cid:durableId="913321669">
    <w:abstractNumId w:val="13"/>
  </w:num>
  <w:num w:numId="23" w16cid:durableId="1831828317">
    <w:abstractNumId w:val="36"/>
  </w:num>
  <w:num w:numId="24" w16cid:durableId="311721031">
    <w:abstractNumId w:val="20"/>
  </w:num>
  <w:num w:numId="25" w16cid:durableId="1001153546">
    <w:abstractNumId w:val="28"/>
  </w:num>
  <w:num w:numId="26" w16cid:durableId="274949901">
    <w:abstractNumId w:val="12"/>
  </w:num>
  <w:num w:numId="27" w16cid:durableId="1043365863">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680619121">
    <w:abstractNumId w:val="17"/>
  </w:num>
  <w:num w:numId="29" w16cid:durableId="967248726">
    <w:abstractNumId w:val="30"/>
  </w:num>
  <w:num w:numId="30" w16cid:durableId="173224896">
    <w:abstractNumId w:val="19"/>
  </w:num>
  <w:num w:numId="31" w16cid:durableId="460614240">
    <w:abstractNumId w:val="25"/>
  </w:num>
  <w:num w:numId="32" w16cid:durableId="461465895">
    <w:abstractNumId w:val="35"/>
  </w:num>
  <w:num w:numId="33" w16cid:durableId="703097646">
    <w:abstractNumId w:val="22"/>
  </w:num>
  <w:num w:numId="34" w16cid:durableId="910508745">
    <w:abstractNumId w:val="26"/>
  </w:num>
  <w:num w:numId="35" w16cid:durableId="1695421815">
    <w:abstractNumId w:val="18"/>
  </w:num>
  <w:num w:numId="36" w16cid:durableId="1333296555">
    <w:abstractNumId w:val="15"/>
  </w:num>
  <w:num w:numId="37" w16cid:durableId="11127005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450B"/>
    <w:rsid w:val="00145D9F"/>
    <w:rsid w:val="00166D3F"/>
    <w:rsid w:val="00172900"/>
    <w:rsid w:val="00173642"/>
    <w:rsid w:val="00174DB7"/>
    <w:rsid w:val="00187155"/>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638F3"/>
    <w:rsid w:val="002762FA"/>
    <w:rsid w:val="0028740E"/>
    <w:rsid w:val="00290B15"/>
    <w:rsid w:val="002B2F20"/>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D3B41"/>
    <w:rsid w:val="004E1986"/>
    <w:rsid w:val="00574CF3"/>
    <w:rsid w:val="00586F6D"/>
    <w:rsid w:val="005A0CF6"/>
    <w:rsid w:val="005E0459"/>
    <w:rsid w:val="005E10E9"/>
    <w:rsid w:val="005E26F7"/>
    <w:rsid w:val="00636518"/>
    <w:rsid w:val="00645252"/>
    <w:rsid w:val="00653376"/>
    <w:rsid w:val="00654737"/>
    <w:rsid w:val="00663476"/>
    <w:rsid w:val="006706DB"/>
    <w:rsid w:val="006C483E"/>
    <w:rsid w:val="006D3D74"/>
    <w:rsid w:val="006E30B2"/>
    <w:rsid w:val="006E6368"/>
    <w:rsid w:val="006F400C"/>
    <w:rsid w:val="00704042"/>
    <w:rsid w:val="0070517D"/>
    <w:rsid w:val="00723367"/>
    <w:rsid w:val="00724ACB"/>
    <w:rsid w:val="00736823"/>
    <w:rsid w:val="0075227A"/>
    <w:rsid w:val="0077585C"/>
    <w:rsid w:val="007A4C3A"/>
    <w:rsid w:val="0083569A"/>
    <w:rsid w:val="00840748"/>
    <w:rsid w:val="0086336B"/>
    <w:rsid w:val="00864317"/>
    <w:rsid w:val="008749E6"/>
    <w:rsid w:val="008B6732"/>
    <w:rsid w:val="008E3282"/>
    <w:rsid w:val="00921971"/>
    <w:rsid w:val="0093655A"/>
    <w:rsid w:val="009410A1"/>
    <w:rsid w:val="00950645"/>
    <w:rsid w:val="0098348C"/>
    <w:rsid w:val="009B42D7"/>
    <w:rsid w:val="009F666E"/>
    <w:rsid w:val="00A25E93"/>
    <w:rsid w:val="00A368C3"/>
    <w:rsid w:val="00A36F1D"/>
    <w:rsid w:val="00A40888"/>
    <w:rsid w:val="00A416D1"/>
    <w:rsid w:val="00A67878"/>
    <w:rsid w:val="00A775DF"/>
    <w:rsid w:val="00A9204E"/>
    <w:rsid w:val="00A974AF"/>
    <w:rsid w:val="00AA45FC"/>
    <w:rsid w:val="00AA6C2E"/>
    <w:rsid w:val="00AB3B9B"/>
    <w:rsid w:val="00AB57FF"/>
    <w:rsid w:val="00AD04F2"/>
    <w:rsid w:val="00AF4A2A"/>
    <w:rsid w:val="00B15498"/>
    <w:rsid w:val="00B165DA"/>
    <w:rsid w:val="00B21DAC"/>
    <w:rsid w:val="00B24F23"/>
    <w:rsid w:val="00B372AC"/>
    <w:rsid w:val="00B55BA6"/>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A3B10"/>
    <w:rsid w:val="00CC77BE"/>
    <w:rsid w:val="00CD3F67"/>
    <w:rsid w:val="00CF1D2B"/>
    <w:rsid w:val="00D22E3F"/>
    <w:rsid w:val="00D322E3"/>
    <w:rsid w:val="00D3524E"/>
    <w:rsid w:val="00D5283A"/>
    <w:rsid w:val="00D67AA8"/>
    <w:rsid w:val="00D70320"/>
    <w:rsid w:val="00D833F3"/>
    <w:rsid w:val="00DB3AE3"/>
    <w:rsid w:val="00DB3BF4"/>
    <w:rsid w:val="00DC347B"/>
    <w:rsid w:val="00DC36DE"/>
    <w:rsid w:val="00DD5640"/>
    <w:rsid w:val="00E30DF9"/>
    <w:rsid w:val="00E3157A"/>
    <w:rsid w:val="00E435FA"/>
    <w:rsid w:val="00E43791"/>
    <w:rsid w:val="00E8563B"/>
    <w:rsid w:val="00EC74A1"/>
    <w:rsid w:val="00ED672F"/>
    <w:rsid w:val="00ED6C45"/>
    <w:rsid w:val="00EE2AA5"/>
    <w:rsid w:val="00EF00CB"/>
    <w:rsid w:val="00EF40F4"/>
    <w:rsid w:val="00F00719"/>
    <w:rsid w:val="00F527E9"/>
    <w:rsid w:val="00F779FB"/>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cojohnson@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johnson@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Alban, Daniela</cp:lastModifiedBy>
  <cp:revision>4</cp:revision>
  <cp:lastPrinted>2019-04-16T17:52:00Z</cp:lastPrinted>
  <dcterms:created xsi:type="dcterms:W3CDTF">2022-08-09T15:44:00Z</dcterms:created>
  <dcterms:modified xsi:type="dcterms:W3CDTF">2022-08-09T15:44:00Z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