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087FE7FB" w14:textId="0FD29998" w:rsidR="009E1C5A" w:rsidRPr="007A4C3A" w:rsidRDefault="00614083" w:rsidP="009E1C5A">
      <w:pPr>
        <w:tabs>
          <w:tab w:val="left" w:pos="-720"/>
        </w:tabs>
        <w:suppressAutoHyphens/>
        <w:jc w:val="both"/>
        <w:rPr>
          <w:rFonts w:ascii="Times New Roman" w:hAnsi="Times New Roman" w:cs="Times New Roman"/>
          <w:spacing w:val="-3"/>
        </w:rPr>
      </w:pPr>
      <w:r>
        <w:rPr>
          <w:rFonts w:ascii="Times New Roman" w:hAnsi="Times New Roman" w:cs="Times New Roman"/>
          <w:spacing w:val="-3"/>
        </w:rPr>
        <w:t>Kaleel Vinson</w:t>
      </w:r>
      <w:r w:rsidR="005616B7">
        <w:rPr>
          <w:rFonts w:ascii="Times New Roman" w:hAnsi="Times New Roman" w:cs="Times New Roman"/>
          <w:spacing w:val="-3"/>
        </w:rPr>
        <w:tab/>
      </w:r>
      <w:r w:rsidR="009E1C5A" w:rsidRPr="007A4C3A">
        <w:rPr>
          <w:rFonts w:ascii="Times New Roman" w:hAnsi="Times New Roman" w:cs="Times New Roman"/>
          <w:spacing w:val="-3"/>
        </w:rPr>
        <w:t xml:space="preserve"> </w:t>
      </w:r>
      <w:r w:rsidR="009E1C5A" w:rsidRPr="007A4C3A">
        <w:rPr>
          <w:rFonts w:ascii="Times New Roman" w:hAnsi="Times New Roman" w:cs="Times New Roman"/>
          <w:spacing w:val="-3"/>
        </w:rPr>
        <w:tab/>
      </w:r>
      <w:r w:rsidR="009E1C5A" w:rsidRPr="007A4C3A">
        <w:rPr>
          <w:rFonts w:ascii="Times New Roman" w:hAnsi="Times New Roman" w:cs="Times New Roman"/>
          <w:spacing w:val="-3"/>
        </w:rPr>
        <w:tab/>
      </w:r>
      <w:r w:rsidR="009E1C5A" w:rsidRPr="007A4C3A">
        <w:rPr>
          <w:rFonts w:ascii="Times New Roman" w:hAnsi="Times New Roman" w:cs="Times New Roman"/>
          <w:spacing w:val="-3"/>
        </w:rPr>
        <w:tab/>
      </w:r>
      <w:r w:rsidR="009E1C5A">
        <w:rPr>
          <w:rFonts w:ascii="Times New Roman" w:hAnsi="Times New Roman" w:cs="Times New Roman"/>
          <w:spacing w:val="-3"/>
        </w:rPr>
        <w:tab/>
      </w:r>
      <w:r>
        <w:rPr>
          <w:rFonts w:ascii="Times New Roman" w:hAnsi="Times New Roman" w:cs="Times New Roman"/>
          <w:spacing w:val="-3"/>
        </w:rPr>
        <w:tab/>
      </w:r>
      <w:r w:rsidR="009E1C5A" w:rsidRPr="007A4C3A">
        <w:rPr>
          <w:rFonts w:ascii="Times New Roman" w:hAnsi="Times New Roman" w:cs="Times New Roman"/>
          <w:spacing w:val="-3"/>
        </w:rPr>
        <w:fldChar w:fldCharType="begin"/>
      </w:r>
      <w:r w:rsidR="009E1C5A" w:rsidRPr="007A4C3A">
        <w:rPr>
          <w:rFonts w:ascii="Times New Roman" w:hAnsi="Times New Roman" w:cs="Times New Roman"/>
          <w:spacing w:val="-3"/>
        </w:rPr>
        <w:instrText>fillin "Complainant's name" \d ""</w:instrText>
      </w:r>
      <w:r w:rsidR="009E1C5A" w:rsidRPr="007A4C3A">
        <w:rPr>
          <w:rFonts w:ascii="Times New Roman" w:hAnsi="Times New Roman" w:cs="Times New Roman"/>
          <w:spacing w:val="-3"/>
        </w:rPr>
        <w:fldChar w:fldCharType="end"/>
      </w:r>
      <w:r w:rsidR="009E1C5A" w:rsidRPr="007A4C3A">
        <w:rPr>
          <w:rFonts w:ascii="Times New Roman" w:hAnsi="Times New Roman" w:cs="Times New Roman"/>
          <w:spacing w:val="-3"/>
        </w:rPr>
        <w:t>:</w:t>
      </w:r>
    </w:p>
    <w:p w14:paraId="2DF34028" w14:textId="77777777" w:rsidR="009E1C5A" w:rsidRPr="007A4C3A" w:rsidRDefault="009E1C5A" w:rsidP="009E1C5A">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p>
    <w:p w14:paraId="67F10C4E" w14:textId="45E6BBF8" w:rsidR="009E1C5A" w:rsidRPr="007A4C3A" w:rsidRDefault="009E1C5A" w:rsidP="009E1C5A">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003542DB">
        <w:rPr>
          <w:rFonts w:ascii="Times New Roman" w:hAnsi="Times New Roman" w:cs="Times New Roman"/>
          <w:spacing w:val="-3"/>
        </w:rPr>
        <w:t>C</w:t>
      </w:r>
      <w:r w:rsidRPr="00FF03A5">
        <w:rPr>
          <w:rFonts w:ascii="Times New Roman" w:hAnsi="Times New Roman" w:cs="Times New Roman"/>
          <w:spacing w:val="-3"/>
        </w:rPr>
        <w:t>-202</w:t>
      </w:r>
      <w:r w:rsidR="00D80A76">
        <w:rPr>
          <w:rFonts w:ascii="Times New Roman" w:hAnsi="Times New Roman" w:cs="Times New Roman"/>
          <w:spacing w:val="-3"/>
        </w:rPr>
        <w:t>2-</w:t>
      </w:r>
      <w:r w:rsidR="005616B7">
        <w:rPr>
          <w:rFonts w:ascii="Times New Roman" w:hAnsi="Times New Roman" w:cs="Times New Roman"/>
          <w:spacing w:val="-3"/>
        </w:rPr>
        <w:t>30</w:t>
      </w:r>
      <w:r w:rsidR="003542DB">
        <w:rPr>
          <w:rFonts w:ascii="Times New Roman" w:hAnsi="Times New Roman" w:cs="Times New Roman"/>
          <w:spacing w:val="-3"/>
        </w:rPr>
        <w:t>3</w:t>
      </w:r>
      <w:r w:rsidR="00614083">
        <w:rPr>
          <w:rFonts w:ascii="Times New Roman" w:hAnsi="Times New Roman" w:cs="Times New Roman"/>
          <w:spacing w:val="-3"/>
        </w:rPr>
        <w:t>3799</w:t>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2571FB02" w14:textId="77777777" w:rsidR="009E1C5A" w:rsidRPr="007A4C3A" w:rsidRDefault="009E1C5A" w:rsidP="009E1C5A">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20B73A12" w14:textId="540CF1B2" w:rsidR="009E1C5A" w:rsidRPr="007A4C3A" w:rsidRDefault="00614083" w:rsidP="009E1C5A">
      <w:pPr>
        <w:tabs>
          <w:tab w:val="left" w:pos="-720"/>
          <w:tab w:val="left" w:pos="5040"/>
        </w:tabs>
        <w:suppressAutoHyphens/>
        <w:jc w:val="both"/>
        <w:rPr>
          <w:rFonts w:ascii="Times New Roman" w:hAnsi="Times New Roman" w:cs="Times New Roman"/>
          <w:spacing w:val="-3"/>
        </w:rPr>
      </w:pPr>
      <w:r>
        <w:rPr>
          <w:rFonts w:ascii="Times New Roman" w:hAnsi="Times New Roman" w:cs="Times New Roman"/>
          <w:spacing w:val="-3"/>
        </w:rPr>
        <w:t>PPL Electric Utilities Corporation</w:t>
      </w:r>
      <w:r w:rsidR="009E1C5A" w:rsidRPr="007A4C3A">
        <w:rPr>
          <w:rFonts w:ascii="Times New Roman" w:hAnsi="Times New Roman" w:cs="Times New Roman"/>
          <w:spacing w:val="-3"/>
        </w:rPr>
        <w:tab/>
        <w:t>:</w:t>
      </w: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35F47802" w:rsidR="007A4C3A" w:rsidRDefault="00865DB2" w:rsidP="00CF1D2B">
      <w:pPr>
        <w:tabs>
          <w:tab w:val="left" w:pos="-720"/>
          <w:tab w:val="left" w:pos="5040"/>
        </w:tabs>
        <w:suppressAutoHyphens/>
        <w:jc w:val="both"/>
        <w:rPr>
          <w:rFonts w:ascii="Times New Roman" w:hAnsi="Times New Roman" w:cs="Times New Roman"/>
          <w:spacing w:val="-3"/>
        </w:rPr>
      </w:pPr>
      <w:r>
        <w:rPr>
          <w:rFonts w:ascii="Times New Roman" w:hAnsi="Times New Roman" w:cs="Times New Roman"/>
          <w:spacing w:val="-3"/>
        </w:rPr>
        <w:t xml:space="preserve"> </w:t>
      </w:r>
    </w:p>
    <w:p w14:paraId="48B04B34" w14:textId="77777777" w:rsidR="008206CE" w:rsidRPr="007A4C3A" w:rsidRDefault="008206CE"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72F099E2" w:rsidR="00A9204E" w:rsidRPr="007A4C3A" w:rsidRDefault="005E10E9">
      <w:pPr>
        <w:rPr>
          <w:rFonts w:ascii="Times New Roman" w:hAnsi="Times New Roman" w:cs="Times New Roman"/>
        </w:rPr>
      </w:pPr>
      <w:r w:rsidRPr="007A4C3A">
        <w:rPr>
          <w:rFonts w:ascii="Times New Roman" w:hAnsi="Times New Roman" w:cs="Times New Roman"/>
        </w:rPr>
        <w:tab/>
        <w:t xml:space="preserve">AND NOW this </w:t>
      </w:r>
      <w:r w:rsidR="003542DB">
        <w:rPr>
          <w:rFonts w:ascii="Times New Roman" w:hAnsi="Times New Roman" w:cs="Times New Roman"/>
        </w:rPr>
        <w:t>11th</w:t>
      </w:r>
      <w:r w:rsidRPr="007A4C3A">
        <w:rPr>
          <w:rFonts w:ascii="Times New Roman" w:hAnsi="Times New Roman" w:cs="Times New Roman"/>
        </w:rPr>
        <w:t xml:space="preserve"> day of</w:t>
      </w:r>
      <w:r w:rsidR="005616B7">
        <w:rPr>
          <w:rFonts w:ascii="Times New Roman" w:hAnsi="Times New Roman" w:cs="Times New Roman"/>
        </w:rPr>
        <w:t xml:space="preserve"> </w:t>
      </w:r>
      <w:r w:rsidR="003542DB">
        <w:rPr>
          <w:rFonts w:ascii="Times New Roman" w:hAnsi="Times New Roman" w:cs="Times New Roman"/>
        </w:rPr>
        <w:t>August</w:t>
      </w:r>
      <w:r w:rsidR="007A4C3A" w:rsidRPr="007A4C3A">
        <w:rPr>
          <w:rFonts w:ascii="Times New Roman" w:hAnsi="Times New Roman" w:cs="Times New Roman"/>
        </w:rPr>
        <w:t xml:space="preserve">, </w:t>
      </w:r>
      <w:r w:rsidR="00BF2476">
        <w:rPr>
          <w:rFonts w:ascii="Times New Roman" w:hAnsi="Times New Roman" w:cs="Times New Roman"/>
        </w:rPr>
        <w:t xml:space="preserve">2022, </w:t>
      </w:r>
      <w:r w:rsidR="007A4C3A" w:rsidRPr="007A4C3A">
        <w:rPr>
          <w:rFonts w:ascii="Times New Roman" w:hAnsi="Times New Roman" w:cs="Times New Roman"/>
        </w:rPr>
        <w:t>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0CF88706" w14:textId="081254C0" w:rsidR="00237895" w:rsidRPr="00237895" w:rsidRDefault="007A4C3A" w:rsidP="00636518">
      <w:pPr>
        <w:pStyle w:val="ListParagraph"/>
        <w:numPr>
          <w:ilvl w:val="0"/>
          <w:numId w:val="24"/>
        </w:numPr>
        <w:tabs>
          <w:tab w:val="left" w:pos="720"/>
        </w:tabs>
        <w:ind w:hanging="72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A416D1">
        <w:rPr>
          <w:rFonts w:ascii="Times New Roman" w:hAnsi="Times New Roman" w:cs="Times New Roman"/>
        </w:rPr>
        <w:t xml:space="preserve">in this </w:t>
      </w:r>
      <w:r w:rsidR="00237895">
        <w:rPr>
          <w:rFonts w:ascii="Times New Roman" w:hAnsi="Times New Roman" w:cs="Times New Roman"/>
        </w:rPr>
        <w:t xml:space="preserve"> </w:t>
      </w:r>
    </w:p>
    <w:p w14:paraId="2222BB24" w14:textId="65B10F48" w:rsidR="00A368C3" w:rsidRPr="00A368C3" w:rsidRDefault="00237895" w:rsidP="00237895">
      <w:pPr>
        <w:pStyle w:val="ListParagraph"/>
        <w:tabs>
          <w:tab w:val="left" w:pos="720"/>
        </w:tabs>
        <w:ind w:left="630"/>
        <w:rPr>
          <w:rFonts w:ascii="Times New Roman" w:hAnsi="Times New Roman" w:cs="Times New Roman"/>
          <w:b/>
        </w:rPr>
      </w:pPr>
      <w:r>
        <w:rPr>
          <w:rFonts w:ascii="Times New Roman" w:hAnsi="Times New Roman" w:cs="Times New Roman"/>
          <w:b/>
        </w:rPr>
        <w:t xml:space="preserve">  </w:t>
      </w:r>
      <w:r w:rsidR="00A416D1">
        <w:rPr>
          <w:rFonts w:ascii="Times New Roman" w:hAnsi="Times New Roman" w:cs="Times New Roman"/>
        </w:rPr>
        <w:t xml:space="preserve">case </w:t>
      </w:r>
      <w:r w:rsidR="007A4C3A" w:rsidRPr="00A368C3">
        <w:rPr>
          <w:rFonts w:ascii="Times New Roman" w:hAnsi="Times New Roman" w:cs="Times New Roman"/>
        </w:rPr>
        <w:t>on</w:t>
      </w:r>
      <w:r w:rsidR="00A368C3">
        <w:rPr>
          <w:rFonts w:ascii="Times New Roman" w:hAnsi="Times New Roman" w:cs="Times New Roman"/>
        </w:rPr>
        <w:t xml:space="preserve">: </w:t>
      </w:r>
      <w:r w:rsidR="007A4C3A" w:rsidRPr="00A368C3">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41D7DE51"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614083">
        <w:rPr>
          <w:rFonts w:ascii="Times New Roman" w:hAnsi="Times New Roman" w:cs="Times New Roman"/>
        </w:rPr>
        <w:t>Thursday</w:t>
      </w:r>
      <w:r w:rsidR="003542DB">
        <w:rPr>
          <w:rFonts w:ascii="Times New Roman" w:hAnsi="Times New Roman" w:cs="Times New Roman"/>
        </w:rPr>
        <w:t>,</w:t>
      </w:r>
      <w:r w:rsidR="00614083">
        <w:rPr>
          <w:rFonts w:ascii="Times New Roman" w:hAnsi="Times New Roman" w:cs="Times New Roman"/>
        </w:rPr>
        <w:t xml:space="preserve"> September 29,</w:t>
      </w:r>
      <w:r w:rsidR="00FF03A5">
        <w:rPr>
          <w:rFonts w:ascii="Times New Roman" w:hAnsi="Times New Roman" w:cs="Times New Roman"/>
        </w:rPr>
        <w:t xml:space="preserve"> 202</w:t>
      </w:r>
      <w:r w:rsidR="009E1C5A">
        <w:rPr>
          <w:rFonts w:ascii="Times New Roman" w:hAnsi="Times New Roman" w:cs="Times New Roman"/>
        </w:rPr>
        <w:t>2</w:t>
      </w:r>
      <w:r w:rsidR="007A4C3A" w:rsidRPr="00A368C3">
        <w:rPr>
          <w:rFonts w:ascii="Times New Roman" w:hAnsi="Times New Roman" w:cs="Times New Roman"/>
        </w:rPr>
        <w:t xml:space="preserve">, beginning at </w:t>
      </w:r>
      <w:r w:rsidR="00FF03A5">
        <w:rPr>
          <w:rFonts w:ascii="Times New Roman" w:hAnsi="Times New Roman" w:cs="Times New Roman"/>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77C99EC4" w14:textId="76385527" w:rsidR="007A4C3A" w:rsidRPr="006C51A6" w:rsidRDefault="007A4C3A" w:rsidP="007A4C3A">
      <w:pPr>
        <w:spacing w:line="360" w:lineRule="auto"/>
        <w:rPr>
          <w:rFonts w:ascii="Times New Roman" w:hAnsi="Times New Roman" w:cs="Times New Roman"/>
          <w:b/>
          <w:bCs/>
          <w:sz w:val="28"/>
          <w:szCs w:val="28"/>
        </w:rPr>
      </w:pPr>
      <w:r>
        <w:rPr>
          <w:rFonts w:ascii="Times New Roman" w:hAnsi="Times New Roman" w:cs="Times New Roman"/>
        </w:rPr>
        <w:tab/>
      </w:r>
      <w:r>
        <w:rPr>
          <w:rFonts w:ascii="Times New Roman" w:hAnsi="Times New Roman" w:cs="Times New Roman"/>
        </w:rPr>
        <w:tab/>
        <w:t xml:space="preserve">Toll-free Bridge Telephone Number:  </w:t>
      </w:r>
      <w:r w:rsidR="00FF03A5" w:rsidRPr="006C51A6">
        <w:rPr>
          <w:rFonts w:ascii="Times New Roman" w:hAnsi="Times New Roman" w:cs="Times New Roman"/>
          <w:b/>
          <w:bCs/>
          <w:sz w:val="28"/>
          <w:szCs w:val="28"/>
        </w:rPr>
        <w:t>877</w:t>
      </w:r>
      <w:r w:rsidR="003D77A0" w:rsidRPr="006C51A6">
        <w:rPr>
          <w:rFonts w:ascii="Times New Roman" w:hAnsi="Times New Roman" w:cs="Times New Roman"/>
          <w:b/>
          <w:bCs/>
          <w:sz w:val="28"/>
          <w:szCs w:val="28"/>
        </w:rPr>
        <w:t>-</w:t>
      </w:r>
      <w:r w:rsidR="006C51A6" w:rsidRPr="006C51A6">
        <w:rPr>
          <w:rFonts w:ascii="Times New Roman" w:hAnsi="Times New Roman" w:cs="Times New Roman"/>
          <w:b/>
          <w:bCs/>
          <w:sz w:val="28"/>
          <w:szCs w:val="28"/>
        </w:rPr>
        <w:t>929-1529</w:t>
      </w:r>
    </w:p>
    <w:p w14:paraId="526C2AAD" w14:textId="6AA6F00B" w:rsidR="007A4C3A" w:rsidRPr="006C51A6" w:rsidRDefault="007A4C3A" w:rsidP="007A4C3A">
      <w:pPr>
        <w:spacing w:line="360" w:lineRule="auto"/>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t>PIN Number</w:t>
      </w:r>
      <w:r w:rsidRPr="006C51A6">
        <w:rPr>
          <w:rFonts w:ascii="Times New Roman" w:hAnsi="Times New Roman" w:cs="Times New Roman"/>
          <w:sz w:val="28"/>
          <w:szCs w:val="28"/>
        </w:rPr>
        <w:t xml:space="preserve">:     </w:t>
      </w:r>
      <w:r w:rsidR="006C51A6" w:rsidRPr="006C51A6">
        <w:rPr>
          <w:rFonts w:ascii="Times New Roman" w:hAnsi="Times New Roman" w:cs="Times New Roman"/>
          <w:b/>
          <w:bCs/>
          <w:sz w:val="28"/>
          <w:szCs w:val="28"/>
        </w:rPr>
        <w:t>27666478</w:t>
      </w:r>
    </w:p>
    <w:p w14:paraId="130DC900" w14:textId="12E4C96A" w:rsidR="007A4C3A" w:rsidRPr="00ED672F" w:rsidRDefault="007A4C3A" w:rsidP="00ED672F">
      <w:pPr>
        <w:pStyle w:val="BalloonText"/>
        <w:spacing w:line="360" w:lineRule="auto"/>
        <w:rPr>
          <w:rFonts w:ascii="Times New Roman" w:hAnsi="Times New Roman" w:cs="Times New Roman"/>
          <w:szCs w:val="24"/>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0E72A5DF" w14:textId="713666C7" w:rsidR="00FF03A5" w:rsidRDefault="00FF03A5">
      <w:pPr>
        <w:autoSpaceDE/>
        <w:autoSpaceDN/>
        <w:rPr>
          <w:rFonts w:ascii="Times New Roman" w:hAnsi="Times New Roman" w:cs="Times New Roman"/>
          <w:b/>
        </w:rPr>
      </w:pPr>
    </w:p>
    <w:p w14:paraId="4F11E451" w14:textId="77777777" w:rsidR="00785176" w:rsidRDefault="00785176">
      <w:pPr>
        <w:autoSpaceDE/>
        <w:autoSpaceDN/>
        <w:rPr>
          <w:rFonts w:ascii="Times New Roman" w:hAnsi="Times New Roman" w:cs="Times New Roman"/>
          <w:b/>
        </w:rPr>
      </w:pPr>
    </w:p>
    <w:p w14:paraId="7B6CE1C2" w14:textId="6E675D49" w:rsidR="00A368C3" w:rsidRPr="00A368C3" w:rsidRDefault="000C1A32" w:rsidP="00187155">
      <w:pPr>
        <w:pStyle w:val="ListParagraph"/>
        <w:numPr>
          <w:ilvl w:val="0"/>
          <w:numId w:val="24"/>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lastRenderedPageBreak/>
        <w:t xml:space="preserve"> </w:t>
      </w:r>
      <w:r w:rsidR="00331863">
        <w:rPr>
          <w:rFonts w:ascii="Times New Roman" w:hAnsi="Times New Roman" w:cs="Times New Roman"/>
          <w:b/>
        </w:rPr>
        <w:t xml:space="preserve">    </w:t>
      </w:r>
      <w:r w:rsidR="00A67878">
        <w:rPr>
          <w:rFonts w:ascii="Times New Roman" w:hAnsi="Times New Roman" w:cs="Times New Roman"/>
          <w:b/>
        </w:rPr>
        <w:t>CONTINUANCES</w:t>
      </w:r>
      <w:r w:rsidR="00A368C3">
        <w:rPr>
          <w:rFonts w:ascii="Times New Roman" w:hAnsi="Times New Roman" w:cs="Times New Roman"/>
          <w:b/>
        </w:rPr>
        <w:t xml:space="preserve">.   </w:t>
      </w:r>
      <w:r w:rsidR="00A67878"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00A67878"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00A67878" w:rsidRPr="00A368C3">
        <w:rPr>
          <w:rFonts w:ascii="Times New Roman" w:hAnsi="Times New Roman" w:cs="Times New Roman"/>
        </w:rPr>
        <w:t xml:space="preserve">good </w:t>
      </w:r>
    </w:p>
    <w:p w14:paraId="7FA0AB79" w14:textId="4243CCA0" w:rsidR="00DB3AE3" w:rsidRDefault="00A67878" w:rsidP="00950645">
      <w:pPr>
        <w:spacing w:line="360" w:lineRule="auto"/>
        <w:rPr>
          <w:rFonts w:ascii="Times New Roman" w:hAnsi="Times New Roman" w:cs="Times New Roman"/>
        </w:rPr>
      </w:pPr>
      <w:r w:rsidRPr="00A368C3">
        <w:rPr>
          <w:rFonts w:ascii="Times New Roman" w:hAnsi="Times New Roman" w:cs="Times New Roman"/>
        </w:rPr>
        <w:t>reason</w:t>
      </w:r>
      <w:r w:rsidR="00A36F1D" w:rsidRPr="00A368C3">
        <w:rPr>
          <w:rFonts w:ascii="Times New Roman" w:hAnsi="Times New Roman" w:cs="Times New Roman"/>
        </w:rPr>
        <w:t xml:space="preserve">.  </w:t>
      </w:r>
      <w:r w:rsidR="00DD5640">
        <w:rPr>
          <w:rFonts w:ascii="Times New Roman" w:hAnsi="Times New Roman" w:cs="Times New Roman"/>
        </w:rPr>
        <w:t xml:space="preserve">Continuances will be granted only for good cause.  </w:t>
      </w:r>
      <w:r w:rsidR="00C745AB">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51DF2B6E" w:rsidR="00DB3AE3" w:rsidRPr="00C745AB"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26BE9776" w14:textId="100E9BC5" w:rsidR="00DB3AE3" w:rsidRDefault="0022324C" w:rsidP="0028740E">
      <w:pPr>
        <w:pStyle w:val="BodyTextIndent"/>
        <w:numPr>
          <w:ilvl w:val="0"/>
          <w:numId w:val="26"/>
        </w:numPr>
        <w:spacing w:line="360" w:lineRule="auto"/>
      </w:pPr>
      <w:r>
        <w:t xml:space="preserve"> </w:t>
      </w:r>
      <w:r w:rsidR="000C1A32">
        <w:t xml:space="preserve"> </w:t>
      </w:r>
      <w:r w:rsidR="00C745AB">
        <w:t xml:space="preserve">The case name, case number, and hearing date; </w:t>
      </w:r>
    </w:p>
    <w:p w14:paraId="4597DF0F" w14:textId="3ED29BDA" w:rsidR="00DB3AE3" w:rsidRPr="00DB3AE3" w:rsidRDefault="000C1A32" w:rsidP="00DB3AE3">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 </w:t>
      </w:r>
      <w:r w:rsidR="0022324C">
        <w:rPr>
          <w:rFonts w:ascii="Times New Roman" w:hAnsi="Times New Roman" w:cs="Times New Roman"/>
        </w:rPr>
        <w:t xml:space="preserve"> </w:t>
      </w:r>
      <w:r w:rsidR="0028740E">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1B152ABF" w:rsidR="00A67878" w:rsidRPr="008B6732" w:rsidRDefault="0022324C" w:rsidP="008B6732">
      <w:pPr>
        <w:pStyle w:val="ListParagraph"/>
        <w:numPr>
          <w:ilvl w:val="0"/>
          <w:numId w:val="26"/>
        </w:numPr>
        <w:rPr>
          <w:rFonts w:ascii="Times New Roman" w:hAnsi="Times New Roman" w:cs="Times New Roman"/>
        </w:rPr>
      </w:pPr>
      <w:r>
        <w:rPr>
          <w:rFonts w:ascii="Times New Roman" w:hAnsi="Times New Roman" w:cs="Times New Roman"/>
        </w:rPr>
        <w:t xml:space="preserve"> </w:t>
      </w:r>
      <w:r w:rsidR="000C1A32">
        <w:rPr>
          <w:rFonts w:ascii="Times New Roman" w:hAnsi="Times New Roman" w:cs="Times New Roman"/>
        </w:rPr>
        <w:t xml:space="preserve"> </w:t>
      </w: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B7A996E"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me at:</w:t>
      </w:r>
    </w:p>
    <w:p w14:paraId="455DE979" w14:textId="77777777" w:rsidR="003C26DD" w:rsidRDefault="003C26DD" w:rsidP="0028740E">
      <w:pPr>
        <w:ind w:left="2880"/>
        <w:rPr>
          <w:rFonts w:ascii="Times New Roman" w:hAnsi="Times New Roman" w:cs="Times New Roman"/>
        </w:rPr>
      </w:pPr>
    </w:p>
    <w:p w14:paraId="32EEC103" w14:textId="03C05271" w:rsidR="00C745AB" w:rsidRDefault="00FF03A5" w:rsidP="00E43791">
      <w:pPr>
        <w:ind w:left="2880"/>
        <w:rPr>
          <w:rFonts w:ascii="Times New Roman" w:hAnsi="Times New Roman" w:cs="Times New Roman"/>
        </w:rPr>
      </w:pPr>
      <w:r>
        <w:rPr>
          <w:rFonts w:ascii="Times New Roman" w:hAnsi="Times New Roman" w:cs="Times New Roman"/>
        </w:rPr>
        <w:t xml:space="preserve">Administrative Law Judge </w:t>
      </w:r>
      <w:r w:rsidR="006C51A6">
        <w:rPr>
          <w:rFonts w:ascii="Times New Roman" w:hAnsi="Times New Roman" w:cs="Times New Roman"/>
        </w:rPr>
        <w:t>Gail M. Chiodo</w:t>
      </w:r>
    </w:p>
    <w:p w14:paraId="24DEF9D0" w14:textId="2DE15EB9" w:rsidR="00FF03A5" w:rsidRDefault="00A368C3" w:rsidP="00A368C3">
      <w:pPr>
        <w:ind w:left="2880"/>
        <w:rPr>
          <w:rFonts w:ascii="Times New Roman" w:hAnsi="Times New Roman" w:cs="Times New Roman"/>
        </w:rPr>
      </w:pPr>
      <w:r>
        <w:rPr>
          <w:rFonts w:ascii="Times New Roman" w:hAnsi="Times New Roman" w:cs="Times New Roman"/>
        </w:rPr>
        <w:t>Email address</w:t>
      </w:r>
      <w:r w:rsidR="00FF03A5">
        <w:rPr>
          <w:rFonts w:ascii="Times New Roman" w:hAnsi="Times New Roman" w:cs="Times New Roman"/>
        </w:rPr>
        <w:t>:</w:t>
      </w:r>
      <w:r>
        <w:rPr>
          <w:rFonts w:ascii="Times New Roman" w:hAnsi="Times New Roman" w:cs="Times New Roman"/>
        </w:rPr>
        <w:t xml:space="preserve">   </w:t>
      </w:r>
      <w:hyperlink r:id="rId11" w:history="1">
        <w:r w:rsidR="006C51A6" w:rsidRPr="003D4692">
          <w:rPr>
            <w:rStyle w:val="Hyperlink"/>
            <w:rFonts w:ascii="Times New Roman" w:hAnsi="Times New Roman" w:cs="Times New Roman"/>
          </w:rPr>
          <w:t>gchiodo@pa.gov</w:t>
        </w:r>
      </w:hyperlink>
    </w:p>
    <w:p w14:paraId="09F8EB96" w14:textId="7C4CAEE8" w:rsidR="00A368C3" w:rsidRPr="00A368C3" w:rsidRDefault="00A368C3" w:rsidP="00A368C3">
      <w:pPr>
        <w:ind w:left="2880"/>
        <w:rPr>
          <w:rFonts w:ascii="Times New Roman" w:hAnsi="Times New Roman" w:cs="Times New Roman"/>
        </w:rPr>
      </w:pPr>
      <w:r>
        <w:rPr>
          <w:rFonts w:ascii="Times New Roman" w:hAnsi="Times New Roman" w:cs="Times New Roman"/>
        </w:rPr>
        <w:t xml:space="preserve">                                   </w:t>
      </w:r>
    </w:p>
    <w:p w14:paraId="386AA252" w14:textId="6F0EFBA5"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0679F2CF" w14:textId="10C16EC5" w:rsidR="00BD0E6D" w:rsidRPr="00E43791" w:rsidRDefault="0077585C" w:rsidP="00187155">
      <w:pPr>
        <w:pStyle w:val="ListParagraph"/>
        <w:numPr>
          <w:ilvl w:val="0"/>
          <w:numId w:val="24"/>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00187155">
        <w:rPr>
          <w:rFonts w:ascii="Times New Roman" w:hAnsi="Times New Roman" w:cs="Times New Roman"/>
          <w:b/>
        </w:rPr>
        <w:t xml:space="preserve">    </w:t>
      </w:r>
      <w:r w:rsidR="00BD0E6D" w:rsidRPr="00723367">
        <w:rPr>
          <w:rFonts w:ascii="Times New Roman" w:hAnsi="Times New Roman" w:cs="Times New Roman"/>
          <w:b/>
        </w:rPr>
        <w:t>PRESENTING EXHIBITS</w:t>
      </w:r>
      <w:r w:rsidR="00BD0E6D">
        <w:rPr>
          <w:rFonts w:ascii="Times New Roman" w:hAnsi="Times New Roman" w:cs="Times New Roman"/>
          <w:b/>
        </w:rPr>
        <w:t>.</w:t>
      </w:r>
      <w:r w:rsidR="00BD0E6D">
        <w:rPr>
          <w:rFonts w:ascii="Times New Roman" w:hAnsi="Times New Roman" w:cs="Times New Roman"/>
          <w:b/>
        </w:rPr>
        <w:tab/>
      </w:r>
      <w:r w:rsidR="00BD0E6D" w:rsidRPr="00E43791">
        <w:rPr>
          <w:rFonts w:ascii="Times New Roman" w:hAnsi="Times New Roman" w:cs="Times New Roman"/>
          <w:b/>
        </w:rPr>
        <w:t xml:space="preserve">   </w:t>
      </w:r>
      <w:r w:rsidR="00BD0E6D" w:rsidRPr="00E43791">
        <w:rPr>
          <w:rFonts w:ascii="Times New Roman" w:hAnsi="Times New Roman" w:cs="Times New Roman"/>
        </w:rPr>
        <w:t xml:space="preserve">If you intend to present any documents or exhibits at the </w:t>
      </w:r>
    </w:p>
    <w:p w14:paraId="77B621EB" w14:textId="77B5B3A1" w:rsidR="00E43791" w:rsidRPr="00E43791" w:rsidRDefault="00BD0E6D" w:rsidP="00E43791">
      <w:pPr>
        <w:pStyle w:val="xmsonormal"/>
        <w:spacing w:line="360" w:lineRule="auto"/>
        <w:rPr>
          <w:rFonts w:ascii="Times New Roman" w:hAnsi="Times New Roman" w:cs="Times New Roman"/>
          <w:sz w:val="24"/>
          <w:szCs w:val="24"/>
        </w:rPr>
      </w:pPr>
      <w:r w:rsidRPr="00E43791">
        <w:rPr>
          <w:rFonts w:ascii="Times New Roman" w:hAnsi="Times New Roman" w:cs="Times New Roman"/>
          <w:sz w:val="24"/>
          <w:szCs w:val="24"/>
        </w:rPr>
        <w:t xml:space="preserve">hearing, you must </w:t>
      </w:r>
      <w:r w:rsidR="00E43791" w:rsidRPr="00E43791">
        <w:rPr>
          <w:rFonts w:ascii="Times New Roman" w:hAnsi="Times New Roman" w:cs="Times New Roman"/>
          <w:sz w:val="24"/>
          <w:szCs w:val="24"/>
        </w:rPr>
        <w:t>email one (1) copy to the</w:t>
      </w:r>
      <w:r w:rsidR="00FF03A5">
        <w:rPr>
          <w:rFonts w:ascii="Times New Roman" w:hAnsi="Times New Roman" w:cs="Times New Roman"/>
          <w:sz w:val="24"/>
          <w:szCs w:val="24"/>
        </w:rPr>
        <w:t xml:space="preserve"> Administrative Law Judge</w:t>
      </w:r>
      <w:r w:rsidR="00E43791" w:rsidRPr="00E43791">
        <w:rPr>
          <w:rFonts w:ascii="Times New Roman" w:hAnsi="Times New Roman" w:cs="Times New Roman"/>
          <w:sz w:val="24"/>
          <w:szCs w:val="24"/>
        </w:rPr>
        <w:t xml:space="preserve"> at </w:t>
      </w:r>
      <w:hyperlink r:id="rId12" w:history="1">
        <w:r w:rsidR="006C51A6" w:rsidRPr="003D4692">
          <w:rPr>
            <w:rStyle w:val="Hyperlink"/>
            <w:rFonts w:ascii="Times New Roman" w:hAnsi="Times New Roman" w:cs="Times New Roman"/>
            <w:sz w:val="24"/>
            <w:szCs w:val="24"/>
          </w:rPr>
          <w:t>gchiodo@pa.gov</w:t>
        </w:r>
      </w:hyperlink>
      <w:r w:rsidR="00FF03A5">
        <w:rPr>
          <w:rFonts w:ascii="Times New Roman" w:hAnsi="Times New Roman" w:cs="Times New Roman"/>
          <w:sz w:val="24"/>
          <w:szCs w:val="24"/>
        </w:rPr>
        <w:t xml:space="preserve"> </w:t>
      </w:r>
      <w:r w:rsidR="00E43791" w:rsidRPr="00E43791">
        <w:rPr>
          <w:rFonts w:ascii="Times New Roman" w:hAnsi="Times New Roman" w:cs="Times New Roman"/>
          <w:sz w:val="24"/>
          <w:szCs w:val="24"/>
        </w:rPr>
        <w:t>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723367" w:rsidRDefault="00723367" w:rsidP="00723367">
      <w:pPr>
        <w:spacing w:line="360" w:lineRule="auto"/>
        <w:rPr>
          <w:rFonts w:ascii="Times New Roman" w:hAnsi="Times New Roman" w:cs="Times New Roman"/>
          <w:b/>
        </w:rPr>
      </w:pPr>
    </w:p>
    <w:p w14:paraId="4BF3AB84" w14:textId="7A879175" w:rsidR="001E5370" w:rsidRPr="00045FDD" w:rsidRDefault="00F44FBD" w:rsidP="001E5370">
      <w:pPr>
        <w:pStyle w:val="ListParagraph"/>
        <w:numPr>
          <w:ilvl w:val="0"/>
          <w:numId w:val="24"/>
        </w:numPr>
        <w:tabs>
          <w:tab w:val="left" w:pos="540"/>
        </w:tabs>
        <w:spacing w:line="360" w:lineRule="auto"/>
        <w:ind w:left="360"/>
        <w:rPr>
          <w:rFonts w:ascii="Microsoft Sans Serif" w:hAnsi="Microsoft Sans Serif" w:cs="Microsoft Sans Serif"/>
        </w:rPr>
      </w:pPr>
      <w:r>
        <w:rPr>
          <w:rFonts w:ascii="Times New Roman" w:hAnsi="Times New Roman" w:cs="Times New Roman"/>
          <w:b/>
        </w:rPr>
        <w:tab/>
      </w:r>
      <w:r>
        <w:rPr>
          <w:rFonts w:ascii="Times New Roman" w:hAnsi="Times New Roman" w:cs="Times New Roman"/>
          <w:b/>
        </w:rPr>
        <w:tab/>
      </w:r>
      <w:r w:rsidR="00174DB7" w:rsidRPr="006032DD">
        <w:rPr>
          <w:rFonts w:ascii="Times New Roman" w:hAnsi="Times New Roman" w:cs="Times New Roman"/>
          <w:b/>
        </w:rPr>
        <w:t>FILING AND SERVING DOCUMENTS</w:t>
      </w:r>
      <w:r w:rsidR="001E5370" w:rsidRPr="006032DD">
        <w:rPr>
          <w:rFonts w:ascii="Times New Roman" w:hAnsi="Times New Roman" w:cs="Times New Roman"/>
          <w:b/>
        </w:rPr>
        <w:t xml:space="preserve"> DURING COVID-19</w:t>
      </w:r>
      <w:r w:rsidR="006032DD" w:rsidRPr="006032DD">
        <w:rPr>
          <w:rFonts w:ascii="Times New Roman" w:hAnsi="Times New Roman" w:cs="Times New Roman"/>
          <w:b/>
        </w:rPr>
        <w:br/>
      </w:r>
      <w:r w:rsidR="00244F8F" w:rsidRPr="006032DD">
        <w:rPr>
          <w:rFonts w:ascii="Times New Roman" w:hAnsi="Times New Roman" w:cs="Times New Roman"/>
        </w:rPr>
        <w:t>FILING WITH THE PUC</w:t>
      </w:r>
      <w:r w:rsidR="00ED672F" w:rsidRPr="006032DD">
        <w:rPr>
          <w:rFonts w:ascii="Times New Roman" w:hAnsi="Times New Roman" w:cs="Times New Roman"/>
        </w:rPr>
        <w:t>.</w:t>
      </w:r>
    </w:p>
    <w:p w14:paraId="3DE43149" w14:textId="77777777" w:rsidR="00045FDD" w:rsidRPr="0092796F" w:rsidRDefault="00045FDD" w:rsidP="00045FDD">
      <w:pPr>
        <w:pStyle w:val="ListParagraph"/>
        <w:tabs>
          <w:tab w:val="left" w:pos="540"/>
        </w:tabs>
        <w:spacing w:line="360" w:lineRule="auto"/>
        <w:ind w:left="360"/>
        <w:rPr>
          <w:rFonts w:ascii="Microsoft Sans Serif" w:hAnsi="Microsoft Sans Serif" w:cs="Microsoft Sans Serif"/>
        </w:rPr>
      </w:pPr>
    </w:p>
    <w:p w14:paraId="0E0B89A3" w14:textId="21C73B6B" w:rsidR="00635601" w:rsidRPr="00077D94" w:rsidRDefault="001E5370" w:rsidP="00635601">
      <w:pPr>
        <w:spacing w:line="360" w:lineRule="auto"/>
        <w:rPr>
          <w:rFonts w:ascii="Times New Roman" w:eastAsiaTheme="majorEastAsia" w:hAnsi="Times New Roman" w:cs="Times New Roman"/>
        </w:rPr>
      </w:pPr>
      <w:r w:rsidRPr="001E5370">
        <w:rPr>
          <w:rFonts w:ascii="Times New Roman" w:hAnsi="Times New Roman" w:cs="Times New Roman"/>
          <w:b/>
          <w:bCs/>
        </w:rPr>
        <w:t>COVID-19</w:t>
      </w:r>
      <w:r w:rsidRPr="001E5370">
        <w:rPr>
          <w:rFonts w:ascii="Times New Roman" w:hAnsi="Times New Roman" w:cs="Times New Roman"/>
        </w:rPr>
        <w:t xml:space="preserve">.   </w:t>
      </w:r>
      <w:r w:rsidR="00635601" w:rsidRPr="00077D94">
        <w:rPr>
          <w:rFonts w:ascii="Times New Roman" w:hAnsi="Times New Roman" w:cs="Times New Roman"/>
        </w:rPr>
        <w:t>Currently the PUC’s buildings are open for business; however, some operational restraints occasioned by the pandemic remain.  Therefore, ALL Parties to proceedings pending are encouraged to EITHER open and use an e</w:t>
      </w:r>
      <w:r w:rsidR="00635601">
        <w:rPr>
          <w:rFonts w:ascii="Times New Roman" w:hAnsi="Times New Roman" w:cs="Times New Roman"/>
        </w:rPr>
        <w:t>-</w:t>
      </w:r>
      <w:r w:rsidR="00635601" w:rsidRPr="00077D94">
        <w:rPr>
          <w:rFonts w:ascii="Times New Roman" w:hAnsi="Times New Roman" w:cs="Times New Roman"/>
        </w:rPr>
        <w:t xml:space="preserve">Filing account through the Commission’s website </w:t>
      </w:r>
      <w:r w:rsidR="00635601" w:rsidRPr="00077D94">
        <w:rPr>
          <w:rFonts w:ascii="Times New Roman" w:hAnsi="Times New Roman" w:cs="Times New Roman"/>
        </w:rPr>
        <w:lastRenderedPageBreak/>
        <w:t xml:space="preserve">at </w:t>
      </w:r>
      <w:hyperlink r:id="rId13" w:history="1">
        <w:r w:rsidR="00635601" w:rsidRPr="00077D94">
          <w:rPr>
            <w:rStyle w:val="Hyperlink"/>
            <w:rFonts w:ascii="Times New Roman" w:eastAsiaTheme="majorEastAsia" w:hAnsi="Times New Roman" w:cs="Times New Roman"/>
            <w:color w:val="auto"/>
          </w:rPr>
          <w:t>www.puc.pa.gov</w:t>
        </w:r>
      </w:hyperlink>
      <w:r w:rsidR="00635601" w:rsidRPr="00077D94">
        <w:rPr>
          <w:rFonts w:ascii="Times New Roman" w:hAnsi="Times New Roman" w:cs="Times New Roman"/>
        </w:rPr>
        <w:t xml:space="preserve"> OR to ensure timely arrival, submit the filing by overnight delivery as explained below.</w:t>
      </w:r>
    </w:p>
    <w:p w14:paraId="2BA8C28A" w14:textId="6BABE9E2" w:rsidR="001E5370" w:rsidRPr="001E5370" w:rsidRDefault="001E5370" w:rsidP="00A775DF">
      <w:pPr>
        <w:spacing w:line="360" w:lineRule="auto"/>
        <w:rPr>
          <w:rFonts w:ascii="Times New Roman" w:hAnsi="Times New Roman" w:cs="Times New Roman"/>
        </w:rPr>
      </w:pPr>
    </w:p>
    <w:p w14:paraId="7315DA86" w14:textId="62E6E07A" w:rsidR="00C47CDF" w:rsidRDefault="001E5370" w:rsidP="00A36E61">
      <w:pPr>
        <w:spacing w:line="360" w:lineRule="auto"/>
        <w:ind w:right="-576"/>
        <w:rPr>
          <w:rFonts w:ascii="Times New Roman" w:hAnsi="Times New Roman" w:cs="Times New Roman"/>
        </w:rPr>
      </w:pPr>
      <w:r w:rsidRPr="001E5370">
        <w:rPr>
          <w:rFonts w:ascii="Times New Roman" w:hAnsi="Times New Roman" w:cs="Times New Roman"/>
          <w:b/>
        </w:rPr>
        <w:t>E-FILING</w:t>
      </w:r>
      <w:r w:rsidRPr="001E5370">
        <w:rPr>
          <w:rFonts w:ascii="Times New Roman" w:hAnsi="Times New Roman" w:cs="Times New Roman"/>
        </w:rPr>
        <w:t xml:space="preserve">. The PUC offers a free e-Filing Subscription Service.  This service allows a user to </w:t>
      </w:r>
      <w:r>
        <w:rPr>
          <w:rFonts w:ascii="Times New Roman" w:hAnsi="Times New Roman" w:cs="Times New Roman"/>
        </w:rPr>
        <w:t xml:space="preserve">file documents electronically and </w:t>
      </w:r>
      <w:r w:rsidRPr="001E5370">
        <w:rPr>
          <w:rFonts w:ascii="Times New Roman" w:hAnsi="Times New Roman" w:cs="Times New Roman"/>
        </w:rPr>
        <w:t xml:space="preserve">receive an automatic email notification whenever a document is added, removed, or changed on the PUC website in a specific case. For information and to subscribe to this service, visit the PUC’s website at: </w:t>
      </w:r>
      <w:hyperlink r:id="rId14" w:history="1">
        <w:r w:rsidR="00C47CDF" w:rsidRPr="00C47CDF">
          <w:rPr>
            <w:rStyle w:val="Hyperlink"/>
            <w:rFonts w:ascii="Times New Roman" w:eastAsiaTheme="majorEastAsia" w:hAnsi="Times New Roman" w:cs="Times New Roman"/>
            <w:color w:val="0000FF"/>
          </w:rPr>
          <w:t>https://www.puc.pa.gov/filing-sources/efiling/</w:t>
        </w:r>
      </w:hyperlink>
    </w:p>
    <w:p w14:paraId="781AEA91" w14:textId="77777777" w:rsidR="00C47CDF" w:rsidRPr="00C47CDF" w:rsidRDefault="00C47CDF" w:rsidP="001E5370">
      <w:pPr>
        <w:spacing w:line="360" w:lineRule="auto"/>
        <w:rPr>
          <w:rFonts w:ascii="Times New Roman" w:hAnsi="Times New Roman" w:cs="Times New Roman"/>
        </w:rPr>
      </w:pPr>
    </w:p>
    <w:p w14:paraId="0DB9E488" w14:textId="03509D56" w:rsidR="00A775DF" w:rsidRPr="00FF03A5" w:rsidRDefault="00A775DF" w:rsidP="00A775DF">
      <w:pPr>
        <w:spacing w:line="360" w:lineRule="auto"/>
        <w:rPr>
          <w:rFonts w:ascii="Times New Roman" w:hAnsi="Times New Roman" w:cs="Times New Roman"/>
        </w:rPr>
      </w:pPr>
      <w:r w:rsidRPr="00FF03A5">
        <w:rPr>
          <w:rFonts w:ascii="Times New Roman" w:hAnsi="Times New Roman" w:cs="Times New Roman"/>
          <w:b/>
          <w:bCs/>
        </w:rPr>
        <w:t xml:space="preserve">PAPER FILING.  </w:t>
      </w:r>
      <w:r w:rsidRPr="00FF03A5">
        <w:rPr>
          <w:rFonts w:ascii="Times New Roman" w:hAnsi="Times New Roman" w:cs="Times New Roman"/>
        </w:rPr>
        <w:t>If you do not have the capability to open and use an e-</w:t>
      </w:r>
      <w:r w:rsidR="00C47CDF" w:rsidRPr="00FF03A5">
        <w:rPr>
          <w:rFonts w:ascii="Times New Roman" w:hAnsi="Times New Roman" w:cs="Times New Roman"/>
        </w:rPr>
        <w:t>F</w:t>
      </w:r>
      <w:r w:rsidRPr="00FF03A5">
        <w:rPr>
          <w:rFonts w:ascii="Times New Roman" w:hAnsi="Times New Roman" w:cs="Times New Roman"/>
        </w:rPr>
        <w:t xml:space="preserve">iling account, you may file paper documents with the Secretary of the Commission. Filing of paper documents </w:t>
      </w:r>
      <w:r w:rsidRPr="00FF03A5">
        <w:rPr>
          <w:rFonts w:ascii="Times New Roman" w:hAnsi="Times New Roman" w:cs="Times New Roman"/>
          <w:u w:val="single"/>
        </w:rPr>
        <w:t>must be sent by overnight delivery to:</w:t>
      </w:r>
      <w:r w:rsidRPr="00FF03A5">
        <w:rPr>
          <w:rFonts w:ascii="Times New Roman" w:hAnsi="Times New Roman" w:cs="Times New Roman"/>
        </w:rPr>
        <w:t xml:space="preserve">  </w:t>
      </w:r>
    </w:p>
    <w:p w14:paraId="0187BB07" w14:textId="77777777" w:rsidR="00635601" w:rsidRDefault="00A775DF" w:rsidP="00C47CDF">
      <w:pPr>
        <w:jc w:val="center"/>
        <w:rPr>
          <w:rFonts w:ascii="Times New Roman" w:hAnsi="Times New Roman" w:cs="Times New Roman"/>
        </w:rPr>
      </w:pPr>
      <w:r w:rsidRPr="00FF03A5">
        <w:rPr>
          <w:rFonts w:ascii="Times New Roman" w:hAnsi="Times New Roman" w:cs="Times New Roman"/>
        </w:rPr>
        <w:t>Secretary</w:t>
      </w:r>
    </w:p>
    <w:p w14:paraId="2F80ED27" w14:textId="0F841E54" w:rsidR="00A775DF" w:rsidRPr="00FF03A5" w:rsidRDefault="00635601" w:rsidP="00C47CDF">
      <w:pPr>
        <w:jc w:val="center"/>
        <w:rPr>
          <w:rFonts w:ascii="Times New Roman" w:hAnsi="Times New Roman" w:cs="Times New Roman"/>
        </w:rPr>
      </w:pPr>
      <w:r>
        <w:rPr>
          <w:rFonts w:ascii="Times New Roman" w:hAnsi="Times New Roman" w:cs="Times New Roman"/>
        </w:rPr>
        <w:t>Pennsylvania Public Utility Commission</w:t>
      </w:r>
      <w:r w:rsidR="00A775DF" w:rsidRPr="00FF03A5">
        <w:rPr>
          <w:rFonts w:ascii="Times New Roman" w:hAnsi="Times New Roman" w:cs="Times New Roman"/>
        </w:rPr>
        <w:br/>
        <w:t>400 North Street</w:t>
      </w:r>
      <w:r w:rsidR="00A775DF" w:rsidRPr="00FF03A5">
        <w:rPr>
          <w:rFonts w:ascii="Times New Roman" w:hAnsi="Times New Roman" w:cs="Times New Roman"/>
        </w:rPr>
        <w:br/>
        <w:t>Harrisburg, PA 17120</w:t>
      </w:r>
    </w:p>
    <w:p w14:paraId="7F6DD8B7" w14:textId="77777777" w:rsidR="00C47CDF" w:rsidRPr="00FF03A5" w:rsidRDefault="00C47CDF" w:rsidP="00A775DF">
      <w:pPr>
        <w:rPr>
          <w:rFonts w:ascii="Times New Roman" w:hAnsi="Times New Roman" w:cs="Times New Roman"/>
        </w:rPr>
      </w:pPr>
    </w:p>
    <w:p w14:paraId="0016D068" w14:textId="4243737B" w:rsidR="00A775DF" w:rsidRDefault="00A775DF" w:rsidP="0092796F">
      <w:pPr>
        <w:spacing w:line="360" w:lineRule="auto"/>
        <w:rPr>
          <w:rFonts w:ascii="Times New Roman" w:hAnsi="Times New Roman" w:cs="Times New Roman"/>
        </w:rPr>
      </w:pPr>
      <w:r w:rsidRPr="00FF03A5">
        <w:rPr>
          <w:rFonts w:ascii="Times New Roman" w:hAnsi="Times New Roman" w:cs="Times New Roman"/>
        </w:rPr>
        <w:t xml:space="preserve">It is important that you retain the tracking information as proof of submission because during the pandemic emergency, the </w:t>
      </w:r>
      <w:r w:rsidR="00E65FA9" w:rsidRPr="00FF03A5">
        <w:rPr>
          <w:rFonts w:ascii="Times New Roman" w:hAnsi="Times New Roman" w:cs="Times New Roman"/>
        </w:rPr>
        <w:t>PUC</w:t>
      </w:r>
      <w:r w:rsidRPr="00FF03A5">
        <w:rPr>
          <w:rFonts w:ascii="Times New Roman" w:hAnsi="Times New Roman" w:cs="Times New Roman"/>
        </w:rPr>
        <w:t xml:space="preserve"> has limited access to mail delivery.  </w:t>
      </w:r>
    </w:p>
    <w:p w14:paraId="30B2094E" w14:textId="77777777" w:rsidR="00A36E61" w:rsidRDefault="00A36E61" w:rsidP="00A775DF">
      <w:pPr>
        <w:rPr>
          <w:rFonts w:ascii="Times New Roman" w:hAnsi="Times New Roman" w:cs="Times New Roman"/>
        </w:rPr>
      </w:pPr>
    </w:p>
    <w:p w14:paraId="001A6FC9" w14:textId="36EF8692" w:rsidR="00635601" w:rsidRPr="00635601" w:rsidRDefault="00635601" w:rsidP="00A36E61">
      <w:pPr>
        <w:spacing w:line="360" w:lineRule="auto"/>
        <w:rPr>
          <w:rFonts w:ascii="Times New Roman" w:hAnsi="Times New Roman" w:cs="Times New Roman"/>
          <w:strike/>
        </w:rPr>
      </w:pPr>
      <w:r w:rsidRPr="00077D94">
        <w:rPr>
          <w:rFonts w:ascii="Times New Roman" w:hAnsi="Times New Roman" w:cs="Times New Roman"/>
          <w:b/>
          <w:bCs/>
        </w:rPr>
        <w:t>CONFIDENTIAL MATERIAL</w:t>
      </w:r>
      <w:r w:rsidRPr="00077D94">
        <w:rPr>
          <w:rFonts w:ascii="Times New Roman" w:hAnsi="Times New Roman" w:cs="Times New Roman"/>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4079D4B2" w14:textId="77777777" w:rsidR="00635601" w:rsidRDefault="00635601" w:rsidP="00A36E61">
      <w:pPr>
        <w:spacing w:line="360" w:lineRule="auto"/>
        <w:rPr>
          <w:rFonts w:ascii="Times New Roman" w:hAnsi="Times New Roman" w:cs="Times New Roman"/>
        </w:rPr>
      </w:pPr>
    </w:p>
    <w:p w14:paraId="42530EA6" w14:textId="113F3250" w:rsidR="00A36E61" w:rsidRDefault="00FF03A5" w:rsidP="00A36E61">
      <w:pPr>
        <w:spacing w:line="360" w:lineRule="auto"/>
        <w:rPr>
          <w:rFonts w:ascii="Times New Roman" w:hAnsi="Times New Roman" w:cs="Times New Roman"/>
        </w:rPr>
      </w:pPr>
      <w:r w:rsidRPr="00635601">
        <w:rPr>
          <w:rFonts w:ascii="Times New Roman" w:hAnsi="Times New Roman" w:cs="Times New Roman"/>
          <w:b/>
          <w:bCs/>
        </w:rPr>
        <w:t>SERVING OTHER PARTIES</w:t>
      </w:r>
      <w:r>
        <w:rPr>
          <w:rFonts w:ascii="Times New Roman" w:hAnsi="Times New Roman" w:cs="Times New Roman"/>
        </w:rPr>
        <w:t xml:space="preserve">.  </w:t>
      </w:r>
      <w:r w:rsidR="00A36E61">
        <w:rPr>
          <w:rFonts w:ascii="Times New Roman" w:hAnsi="Times New Roman" w:cs="Times New Roman"/>
        </w:rPr>
        <w:t xml:space="preserve">When you file documents with the PUC, you must also serve a copy on the other party.  During COVID-19, you can serve a copy by eService or email.  </w:t>
      </w:r>
    </w:p>
    <w:p w14:paraId="175605D2" w14:textId="5FF4E769" w:rsidR="00FF03A5" w:rsidRPr="00FF03A5" w:rsidRDefault="00A36E61" w:rsidP="00A36E61">
      <w:pPr>
        <w:spacing w:line="360" w:lineRule="auto"/>
        <w:rPr>
          <w:rFonts w:ascii="Times New Roman" w:hAnsi="Times New Roman" w:cs="Times New Roman"/>
          <w:sz w:val="22"/>
          <w:szCs w:val="22"/>
        </w:rPr>
      </w:pPr>
      <w:r>
        <w:rPr>
          <w:rFonts w:ascii="Times New Roman" w:hAnsi="Times New Roman" w:cs="Times New Roman"/>
        </w:rPr>
        <w:t>For your convenience, a copy of the PUC’s current service list of all parties to this proceeding is enclosed with this Order.</w:t>
      </w:r>
    </w:p>
    <w:p w14:paraId="67044850" w14:textId="2A570DE4" w:rsidR="0022324C" w:rsidRDefault="0022324C" w:rsidP="0022324C">
      <w:pPr>
        <w:rPr>
          <w:rFonts w:ascii="Times New Roman" w:hAnsi="Times New Roman" w:cs="Times New Roman"/>
        </w:rPr>
      </w:pPr>
    </w:p>
    <w:p w14:paraId="6D91982D" w14:textId="7F53181B" w:rsidR="0022324C" w:rsidRDefault="0022324C" w:rsidP="00636518">
      <w:pPr>
        <w:pStyle w:val="ParaTab1"/>
        <w:tabs>
          <w:tab w:val="left" w:pos="2070"/>
        </w:tabs>
        <w:spacing w:line="360" w:lineRule="auto"/>
        <w:ind w:firstLine="0"/>
        <w:rPr>
          <w:rFonts w:ascii="Times New Roman" w:hAnsi="Times New Roman" w:cs="Times New Roman"/>
        </w:rPr>
      </w:pPr>
      <w:r w:rsidRPr="00635601">
        <w:rPr>
          <w:rFonts w:ascii="Times New Roman" w:hAnsi="Times New Roman" w:cs="Times New Roman"/>
          <w:b/>
          <w:bCs/>
        </w:rPr>
        <w:t>SERVING THE PRESIDING OFFICER</w:t>
      </w:r>
      <w:r w:rsidR="00417F7E">
        <w:rPr>
          <w:rFonts w:ascii="Times New Roman" w:hAnsi="Times New Roman" w:cs="Times New Roman"/>
        </w:rPr>
        <w:t xml:space="preserve">.  </w:t>
      </w:r>
      <w:r w:rsidR="00BC3ED5" w:rsidRPr="00090F56">
        <w:rPr>
          <w:rFonts w:ascii="Times New Roman" w:hAnsi="Times New Roman" w:cs="Times New Roman"/>
        </w:rPr>
        <w:t xml:space="preserve">Be sure that you serve me directly with a copy of any document that you file in this proceeding at the time of its filing. </w:t>
      </w:r>
      <w:r w:rsidR="00864317">
        <w:rPr>
          <w:rFonts w:ascii="Times New Roman" w:hAnsi="Times New Roman" w:cs="Times New Roman"/>
        </w:rPr>
        <w:t xml:space="preserve"> Y</w:t>
      </w:r>
      <w:r w:rsidR="00864317" w:rsidRPr="00E43791">
        <w:rPr>
          <w:rFonts w:ascii="Times New Roman" w:hAnsi="Times New Roman" w:cs="Times New Roman"/>
        </w:rPr>
        <w:t xml:space="preserve">ou must email one (1) </w:t>
      </w:r>
      <w:r w:rsidR="00864317" w:rsidRPr="00E43791">
        <w:rPr>
          <w:rFonts w:ascii="Times New Roman" w:hAnsi="Times New Roman" w:cs="Times New Roman"/>
        </w:rPr>
        <w:lastRenderedPageBreak/>
        <w:t xml:space="preserve">copy at </w:t>
      </w:r>
      <w:hyperlink r:id="rId15" w:history="1">
        <w:r w:rsidR="00785176" w:rsidRPr="003D4692">
          <w:rPr>
            <w:rStyle w:val="Hyperlink"/>
            <w:rFonts w:ascii="Times New Roman" w:hAnsi="Times New Roman" w:cs="Times New Roman"/>
          </w:rPr>
          <w:t>gchiodo@pa.gov</w:t>
        </w:r>
      </w:hyperlink>
      <w:r w:rsidR="00864317">
        <w:rPr>
          <w:rFonts w:ascii="Times New Roman" w:hAnsi="Times New Roman" w:cs="Times New Roman"/>
        </w:rPr>
        <w:t xml:space="preserve">.  </w:t>
      </w:r>
      <w:r w:rsidR="00BC3ED5" w:rsidRPr="00090F56">
        <w:rPr>
          <w:rFonts w:ascii="Times New Roman" w:hAnsi="Times New Roman" w:cs="Times New Roman"/>
        </w:rPr>
        <w:t xml:space="preserve"> If you send me any correspondence or document, </w:t>
      </w:r>
      <w:r w:rsidR="00BC3ED5" w:rsidRPr="00BC3ED5">
        <w:rPr>
          <w:rFonts w:ascii="Times New Roman" w:hAnsi="Times New Roman" w:cs="Times New Roman"/>
        </w:rPr>
        <w:t xml:space="preserve">you </w:t>
      </w:r>
      <w:r w:rsidR="00BC3ED5" w:rsidRPr="00663476">
        <w:rPr>
          <w:rFonts w:ascii="Times New Roman" w:hAnsi="Times New Roman" w:cs="Times New Roman"/>
        </w:rPr>
        <w:t>must</w:t>
      </w:r>
      <w:r w:rsidR="00663476" w:rsidRPr="00663476">
        <w:rPr>
          <w:rFonts w:ascii="Times New Roman" w:hAnsi="Times New Roman" w:cs="Times New Roman"/>
        </w:rPr>
        <w:t xml:space="preserve"> </w:t>
      </w:r>
      <w:r w:rsidR="00BC3ED5" w:rsidRPr="00663476">
        <w:rPr>
          <w:rFonts w:ascii="Times New Roman" w:hAnsi="Times New Roman" w:cs="Times New Roman"/>
        </w:rPr>
        <w:t>a</w:t>
      </w:r>
      <w:r w:rsidR="00BC3ED5" w:rsidRPr="00090F56">
        <w:rPr>
          <w:rFonts w:ascii="Times New Roman" w:hAnsi="Times New Roman" w:cs="Times New Roman"/>
        </w:rPr>
        <w:t xml:space="preserve">lso send a copy of that correspondence or document to every other party.  </w:t>
      </w:r>
    </w:p>
    <w:p w14:paraId="5D6D2191" w14:textId="220D8BAB" w:rsidR="00237895" w:rsidRDefault="00237895" w:rsidP="008B6732">
      <w:pPr>
        <w:pStyle w:val="BalloonText"/>
        <w:spacing w:line="360" w:lineRule="auto"/>
        <w:rPr>
          <w:rFonts w:ascii="Times New Roman" w:hAnsi="Times New Roman" w:cs="Times New Roman"/>
          <w:szCs w:val="24"/>
        </w:rPr>
      </w:pPr>
    </w:p>
    <w:p w14:paraId="39BE15FE" w14:textId="6DC47851" w:rsidR="008B6732" w:rsidRPr="008B6732" w:rsidRDefault="00187155" w:rsidP="00187155">
      <w:pPr>
        <w:pStyle w:val="BalloonText"/>
        <w:numPr>
          <w:ilvl w:val="0"/>
          <w:numId w:val="24"/>
        </w:numPr>
        <w:tabs>
          <w:tab w:val="left" w:pos="720"/>
        </w:tabs>
        <w:spacing w:line="360" w:lineRule="auto"/>
        <w:ind w:left="360"/>
        <w:rPr>
          <w:rFonts w:ascii="Times New Roman" w:hAnsi="Times New Roman" w:cs="Times New Roman"/>
          <w:szCs w:val="24"/>
        </w:rPr>
      </w:pPr>
      <w:r>
        <w:rPr>
          <w:rFonts w:ascii="Times New Roman" w:hAnsi="Times New Roman" w:cs="Times New Roman"/>
          <w:b/>
        </w:rPr>
        <w:t xml:space="preserve">    </w:t>
      </w:r>
      <w:r w:rsidR="008B6732" w:rsidRPr="008B6732">
        <w:rPr>
          <w:rFonts w:ascii="Times New Roman" w:hAnsi="Times New Roman" w:cs="Times New Roman"/>
          <w:b/>
        </w:rPr>
        <w:t>DOMESTIC VIOLENCE VICTIM</w:t>
      </w:r>
      <w:r w:rsidR="008B6732" w:rsidRPr="008B6732">
        <w:rPr>
          <w:rFonts w:ascii="Times New Roman" w:hAnsi="Times New Roman" w:cs="Times New Roman"/>
        </w:rPr>
        <w:t xml:space="preserve">.    If you are a domestic violence victim and you </w:t>
      </w:r>
    </w:p>
    <w:p w14:paraId="58E51718" w14:textId="548E2326" w:rsidR="008B6732" w:rsidRPr="00237895" w:rsidRDefault="008B6732" w:rsidP="008B6732">
      <w:pPr>
        <w:spacing w:line="360" w:lineRule="auto"/>
        <w:rPr>
          <w:rFonts w:ascii="Times New Roman" w:hAnsi="Times New Roman" w:cs="Times New Roman"/>
        </w:rPr>
      </w:pPr>
      <w:r w:rsidRPr="00237895">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Pr>
          <w:rFonts w:ascii="Times New Roman" w:hAnsi="Times New Roman" w:cs="Times New Roman"/>
        </w:rPr>
        <w:t xml:space="preserve">other </w:t>
      </w:r>
      <w:r w:rsidRPr="00237895">
        <w:rPr>
          <w:rFonts w:ascii="Times New Roman" w:hAnsi="Times New Roman" w:cs="Times New Roman"/>
        </w:rPr>
        <w:t>Court Order issued by a Pennsylvania</w:t>
      </w:r>
      <w:r>
        <w:rPr>
          <w:rFonts w:ascii="Times New Roman" w:hAnsi="Times New Roman" w:cs="Times New Roman"/>
        </w:rPr>
        <w:t xml:space="preserve"> court, which provides evidence that you are a domestic violence victim</w:t>
      </w:r>
      <w:r w:rsidRPr="00237895">
        <w:rPr>
          <w:rFonts w:ascii="Times New Roman" w:hAnsi="Times New Roman" w:cs="Times New Roman"/>
        </w:rPr>
        <w:t xml:space="preserve">.  </w:t>
      </w:r>
      <w:r w:rsidR="00C47CDF" w:rsidRPr="00A36E61">
        <w:rPr>
          <w:rFonts w:ascii="Times New Roman" w:hAnsi="Times New Roman" w:cs="Times New Roman"/>
        </w:rPr>
        <w:t xml:space="preserve">You should mark this Order as “CONFIDENTIAL.”  </w:t>
      </w:r>
      <w:r w:rsidRPr="00A36E61">
        <w:rPr>
          <w:rFonts w:ascii="Times New Roman" w:hAnsi="Times New Roman" w:cs="Times New Roman"/>
        </w:rPr>
        <w:t xml:space="preserve">In the case of </w:t>
      </w:r>
      <w:r w:rsidR="00864317" w:rsidRPr="00A36E61">
        <w:rPr>
          <w:rFonts w:ascii="Times New Roman" w:hAnsi="Times New Roman" w:cs="Times New Roman"/>
        </w:rPr>
        <w:t xml:space="preserve">these </w:t>
      </w:r>
      <w:r w:rsidRPr="00A36E61">
        <w:rPr>
          <w:rFonts w:ascii="Times New Roman" w:hAnsi="Times New Roman" w:cs="Times New Roman"/>
        </w:rPr>
        <w:t>Order</w:t>
      </w:r>
      <w:r w:rsidR="00864317" w:rsidRPr="00A36E61">
        <w:rPr>
          <w:rFonts w:ascii="Times New Roman" w:hAnsi="Times New Roman" w:cs="Times New Roman"/>
        </w:rPr>
        <w:t>s</w:t>
      </w:r>
      <w:r w:rsidRPr="00A36E61">
        <w:rPr>
          <w:rFonts w:ascii="Times New Roman" w:hAnsi="Times New Roman" w:cs="Times New Roman"/>
        </w:rPr>
        <w:t xml:space="preserve">, we will take </w:t>
      </w:r>
      <w:r w:rsidRPr="00237895">
        <w:rPr>
          <w:rFonts w:ascii="Times New Roman" w:hAnsi="Times New Roman" w:cs="Times New Roman"/>
        </w:rPr>
        <w:t>precautions to ensure that your address is not made public.</w:t>
      </w:r>
      <w:r w:rsidR="00C47CDF">
        <w:rPr>
          <w:rFonts w:ascii="Times New Roman" w:hAnsi="Times New Roman" w:cs="Times New Roman"/>
        </w:rPr>
        <w:t xml:space="preserve">  </w:t>
      </w:r>
    </w:p>
    <w:p w14:paraId="793E5628" w14:textId="20EEA61C" w:rsidR="00A36E61" w:rsidRDefault="00A36E61">
      <w:pPr>
        <w:autoSpaceDE/>
        <w:autoSpaceDN/>
        <w:rPr>
          <w:rFonts w:ascii="Times New Roman" w:hAnsi="Times New Roman" w:cs="Times New Roman"/>
          <w:b/>
        </w:rPr>
      </w:pPr>
    </w:p>
    <w:p w14:paraId="0AAC7343" w14:textId="391BC416" w:rsidR="00021493" w:rsidRPr="00021493" w:rsidRDefault="008B6732" w:rsidP="00021493">
      <w:pPr>
        <w:pStyle w:val="ListParagraph"/>
        <w:numPr>
          <w:ilvl w:val="0"/>
          <w:numId w:val="24"/>
        </w:numPr>
        <w:tabs>
          <w:tab w:val="left" w:pos="630"/>
        </w:tabs>
        <w:spacing w:line="360" w:lineRule="auto"/>
        <w:ind w:hanging="720"/>
        <w:rPr>
          <w:rFonts w:ascii="Times New Roman" w:hAnsi="Times New Roman" w:cs="Times New Roman"/>
        </w:rPr>
      </w:pPr>
      <w:r w:rsidRPr="008B6732">
        <w:rPr>
          <w:rFonts w:ascii="Times New Roman" w:hAnsi="Times New Roman" w:cs="Times New Roman"/>
          <w:b/>
        </w:rPr>
        <w:t xml:space="preserve">REPRESENTATION.  </w:t>
      </w:r>
      <w:r w:rsidRPr="00021493">
        <w:rPr>
          <w:rFonts w:ascii="Times New Roman" w:hAnsi="Times New Roman" w:cs="Times New Roman"/>
          <w:spacing w:val="-3"/>
        </w:rPr>
        <w:t xml:space="preserve">If you are an individual, you may represent yourself or you may </w:t>
      </w:r>
    </w:p>
    <w:p w14:paraId="774C3F58" w14:textId="667AA8D9" w:rsidR="008B6732" w:rsidRPr="00021493" w:rsidRDefault="008B6732" w:rsidP="00021493">
      <w:pPr>
        <w:tabs>
          <w:tab w:val="left" w:pos="630"/>
        </w:tabs>
        <w:spacing w:line="360" w:lineRule="auto"/>
        <w:rPr>
          <w:rFonts w:ascii="Times New Roman" w:hAnsi="Times New Roman" w:cs="Times New Roman"/>
        </w:rPr>
      </w:pPr>
      <w:r w:rsidRPr="00021493">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021493">
        <w:rPr>
          <w:rFonts w:ascii="Times New Roman" w:hAnsi="Times New Roman" w:cs="Times New Roman"/>
          <w:i/>
          <w:iCs/>
          <w:spacing w:val="-3"/>
        </w:rPr>
        <w:t>pro hac vice</w:t>
      </w:r>
      <w:r w:rsidRPr="00021493">
        <w:rPr>
          <w:rFonts w:ascii="Times New Roman" w:hAnsi="Times New Roman" w:cs="Times New Roman"/>
          <w:spacing w:val="-3"/>
        </w:rPr>
        <w:t>.</w:t>
      </w:r>
      <w:r>
        <w:rPr>
          <w:rStyle w:val="FootnoteReference"/>
          <w:rFonts w:ascii="Times New Roman" w:hAnsi="Times New Roman" w:cs="Times New Roman"/>
          <w:spacing w:val="-3"/>
        </w:rPr>
        <w:footnoteReference w:id="1"/>
      </w:r>
      <w:r w:rsidRPr="00021493">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55DEBD68" w14:textId="2DBFBAB6" w:rsidR="00ED672F" w:rsidRPr="008B6732" w:rsidRDefault="0022324C" w:rsidP="008B6732">
      <w:pPr>
        <w:pStyle w:val="ListParagraph"/>
        <w:numPr>
          <w:ilvl w:val="0"/>
          <w:numId w:val="24"/>
        </w:numPr>
        <w:spacing w:line="360" w:lineRule="auto"/>
        <w:ind w:hanging="720"/>
        <w:rPr>
          <w:rFonts w:ascii="Times New Roman" w:hAnsi="Times New Roman" w:cs="Times New Roman"/>
        </w:rPr>
      </w:pPr>
      <w:r w:rsidRPr="008B6732">
        <w:rPr>
          <w:rFonts w:ascii="Times New Roman" w:hAnsi="Times New Roman" w:cs="Times New Roman"/>
          <w:b/>
        </w:rPr>
        <w:t xml:space="preserve">BURDEN OF PROOF.  </w:t>
      </w:r>
      <w:r w:rsidRPr="008B6732">
        <w:rPr>
          <w:rFonts w:ascii="Times New Roman" w:hAnsi="Times New Roman" w:cs="Times New Roman"/>
          <w:spacing w:val="-3"/>
        </w:rPr>
        <w:t xml:space="preserve"> 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p>
    <w:p w14:paraId="30DB63C1" w14:textId="0D008EAD" w:rsidR="0022324C" w:rsidRPr="00AC0CAA" w:rsidRDefault="0022324C" w:rsidP="006F400C">
      <w:pPr>
        <w:spacing w:line="360" w:lineRule="auto"/>
        <w:rPr>
          <w:rFonts w:ascii="Times New Roman" w:hAnsi="Times New Roman" w:cs="Times New Roman"/>
        </w:rPr>
      </w:pPr>
      <w:r w:rsidRPr="00ED672F">
        <w:rPr>
          <w:rFonts w:ascii="Times New Roman" w:hAnsi="Times New Roman" w:cs="Times New Roman"/>
          <w:spacing w:val="-3"/>
        </w:rPr>
        <w:t xml:space="preserve">of proof and must present </w:t>
      </w:r>
      <w:r w:rsidRPr="00A368C3">
        <w:rPr>
          <w:rFonts w:ascii="Times New Roman" w:hAnsi="Times New Roman" w:cs="Times New Roman"/>
          <w:spacing w:val="-3"/>
        </w:rPr>
        <w:t xml:space="preserve">evidence sufficient to </w:t>
      </w:r>
      <w:r w:rsidRPr="0022324C">
        <w:rPr>
          <w:rFonts w:ascii="Times New Roman" w:hAnsi="Times New Roman" w:cs="Times New Roman"/>
          <w:spacing w:val="-3"/>
        </w:rPr>
        <w:t xml:space="preserve">demonstrate that the utility has violated the Public Utility Code, or a regulation or order of the </w:t>
      </w:r>
      <w:r w:rsidR="0077585C">
        <w:rPr>
          <w:rFonts w:ascii="Times New Roman" w:hAnsi="Times New Roman" w:cs="Times New Roman"/>
          <w:spacing w:val="-3"/>
        </w:rPr>
        <w:t>PUC</w:t>
      </w:r>
      <w:r w:rsidRPr="0022324C">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2324C">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6F75073D" w14:textId="77777777" w:rsidR="00864317" w:rsidRPr="00864317" w:rsidRDefault="000C1A32" w:rsidP="008B6732">
      <w:pPr>
        <w:pStyle w:val="ParaTab1"/>
        <w:numPr>
          <w:ilvl w:val="0"/>
          <w:numId w:val="24"/>
        </w:numPr>
        <w:tabs>
          <w:tab w:val="left" w:pos="2070"/>
        </w:tabs>
        <w:spacing w:line="360" w:lineRule="auto"/>
        <w:ind w:hanging="72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p>
    <w:p w14:paraId="22A65E8C" w14:textId="77A3A3F8" w:rsidR="000C1A32" w:rsidRPr="00A368C3" w:rsidRDefault="00921971" w:rsidP="00A368C3">
      <w:pPr>
        <w:pStyle w:val="ParaTab1"/>
        <w:tabs>
          <w:tab w:val="left" w:pos="2070"/>
        </w:tabs>
        <w:spacing w:line="360" w:lineRule="auto"/>
        <w:ind w:firstLine="0"/>
        <w:rPr>
          <w:rFonts w:ascii="Times New Roman" w:hAnsi="Times New Roman" w:cs="Times New Roman"/>
          <w:b/>
          <w:spacing w:val="-3"/>
        </w:rPr>
      </w:pPr>
      <w:r>
        <w:rPr>
          <w:rFonts w:ascii="Times New Roman" w:hAnsi="Times New Roman" w:cs="Times New Roman"/>
          <w:spacing w:val="-3"/>
        </w:rPr>
        <w:t>during the course of the proceeding</w:t>
      </w:r>
      <w:r w:rsidR="000C1A32" w:rsidRPr="00A368C3">
        <w:rPr>
          <w:rFonts w:ascii="Times New Roman" w:hAnsi="Times New Roman" w:cs="Times New Roman"/>
          <w:spacing w:val="-3"/>
        </w:rPr>
        <w:t>, you must immediately update OALJ</w:t>
      </w:r>
      <w:r w:rsidR="0032153D">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342FF45" w14:textId="7D6F5880" w:rsidR="00BC3ED5" w:rsidRPr="00BC3ED5" w:rsidRDefault="00723367" w:rsidP="00187155">
      <w:pPr>
        <w:pStyle w:val="ListParagraph"/>
        <w:numPr>
          <w:ilvl w:val="0"/>
          <w:numId w:val="24"/>
        </w:numPr>
        <w:tabs>
          <w:tab w:val="left" w:pos="630"/>
          <w:tab w:val="left" w:pos="720"/>
          <w:tab w:val="left" w:pos="810"/>
          <w:tab w:val="left" w:pos="900"/>
        </w:tabs>
        <w:spacing w:line="360" w:lineRule="auto"/>
        <w:ind w:hanging="720"/>
        <w:rPr>
          <w:rFonts w:ascii="Times New Roman" w:hAnsi="Times New Roman" w:cs="Times New Roman"/>
          <w:b/>
        </w:rPr>
      </w:pPr>
      <w:r w:rsidRPr="00723367">
        <w:rPr>
          <w:rFonts w:ascii="Times New Roman" w:hAnsi="Times New Roman" w:cs="Times New Roman"/>
          <w:b/>
        </w:rPr>
        <w:t xml:space="preserve"> </w:t>
      </w:r>
      <w:r w:rsidR="00BC3ED5">
        <w:rPr>
          <w:rFonts w:ascii="Times New Roman" w:hAnsi="Times New Roman" w:cs="Times New Roman"/>
          <w:b/>
        </w:rPr>
        <w:t xml:space="preserve"> </w:t>
      </w:r>
      <w:r w:rsidRPr="00723367">
        <w:rPr>
          <w:rFonts w:ascii="Times New Roman" w:hAnsi="Times New Roman" w:cs="Times New Roman"/>
          <w:b/>
        </w:rPr>
        <w:t>ACCOMMODATION</w:t>
      </w:r>
      <w:r w:rsidR="00A368C3">
        <w:rPr>
          <w:rFonts w:ascii="Times New Roman" w:hAnsi="Times New Roman" w:cs="Times New Roman"/>
          <w:b/>
        </w:rPr>
        <w:t xml:space="preserve">.   </w:t>
      </w:r>
      <w:r w:rsidR="00394B4C" w:rsidRPr="00A368C3">
        <w:rPr>
          <w:rFonts w:ascii="Times New Roman" w:hAnsi="Times New Roman" w:cs="Times New Roman"/>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p>
    <w:p w14:paraId="44824E89" w14:textId="6E0F126E" w:rsidR="00394B4C" w:rsidRPr="00BC3ED5" w:rsidRDefault="00394B4C" w:rsidP="00BC3ED5">
      <w:pPr>
        <w:spacing w:line="360" w:lineRule="auto"/>
        <w:rPr>
          <w:rFonts w:ascii="Times New Roman" w:hAnsi="Times New Roman" w:cs="Times New Roman"/>
          <w:b/>
        </w:rPr>
      </w:pPr>
      <w:r w:rsidRPr="00BC3ED5">
        <w:rPr>
          <w:rFonts w:ascii="Times New Roman" w:hAnsi="Times New Roman" w:cs="Times New Roman"/>
        </w:rPr>
        <w:t>order to participate in this hearing process may request one.  Please call the PUC scheduling office at least five (5) business days prior to your hearing to submit your request.</w:t>
      </w:r>
    </w:p>
    <w:p w14:paraId="560BA540" w14:textId="77777777" w:rsidR="00394B4C" w:rsidRPr="00166D3F" w:rsidRDefault="00394B4C" w:rsidP="00166D3F">
      <w:pPr>
        <w:pStyle w:val="BalloonText"/>
        <w:tabs>
          <w:tab w:val="left" w:pos="-720"/>
        </w:tabs>
        <w:suppressAutoHyphens/>
        <w:spacing w:line="360" w:lineRule="auto"/>
        <w:rPr>
          <w:rFonts w:ascii="Times New Roman" w:hAnsi="Times New Roman" w:cs="Times New Roman"/>
          <w:szCs w:val="24"/>
        </w:rPr>
      </w:pPr>
      <w:r w:rsidRPr="00166D3F">
        <w:rPr>
          <w:rFonts w:ascii="Times New Roman" w:hAnsi="Times New Roman" w:cs="Times New Roman"/>
          <w:szCs w:val="24"/>
        </w:rPr>
        <w:tab/>
      </w:r>
    </w:p>
    <w:p w14:paraId="17CF6D08" w14:textId="26F386FA" w:rsidR="00394B4C" w:rsidRPr="00394B4C" w:rsidRDefault="00394B4C" w:rsidP="00166D3F">
      <w:pPr>
        <w:tabs>
          <w:tab w:val="left" w:pos="-720"/>
        </w:tabs>
        <w:suppressAutoHyphens/>
        <w:spacing w:line="360" w:lineRule="auto"/>
        <w:rPr>
          <w:rFonts w:ascii="Times New Roman" w:hAnsi="Times New Roman" w:cs="Times New Roman"/>
        </w:rPr>
      </w:pPr>
      <w:r w:rsidRPr="00394B4C">
        <w:rPr>
          <w:rFonts w:ascii="Times New Roman" w:hAnsi="Times New Roman" w:cs="Times New Roman"/>
        </w:rPr>
        <w:lastRenderedPageBreak/>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5C6AC56E" w14:textId="07250141" w:rsidR="00864317" w:rsidRDefault="00864317" w:rsidP="00021493">
      <w:pPr>
        <w:ind w:left="720"/>
        <w:rPr>
          <w:rFonts w:ascii="Times New Roman" w:hAnsi="Times New Roman"/>
        </w:rPr>
      </w:pPr>
    </w:p>
    <w:p w14:paraId="31ADCA7E" w14:textId="77777777" w:rsidR="00864317" w:rsidRPr="00021493" w:rsidRDefault="00864317" w:rsidP="00021493">
      <w:pPr>
        <w:ind w:left="720"/>
        <w:rPr>
          <w:rFonts w:ascii="Times New Roman" w:hAnsi="Times New Roman"/>
        </w:rPr>
      </w:pPr>
    </w:p>
    <w:p w14:paraId="3F0DE568" w14:textId="216078FB" w:rsidR="00BC3ED5" w:rsidRPr="00331863" w:rsidRDefault="006F400C" w:rsidP="00187155">
      <w:pPr>
        <w:pStyle w:val="ListParagraph"/>
        <w:numPr>
          <w:ilvl w:val="0"/>
          <w:numId w:val="24"/>
        </w:numPr>
        <w:tabs>
          <w:tab w:val="left" w:pos="360"/>
          <w:tab w:val="left" w:pos="540"/>
          <w:tab w:val="left" w:pos="720"/>
          <w:tab w:val="left" w:pos="810"/>
          <w:tab w:val="left" w:pos="1440"/>
        </w:tabs>
        <w:spacing w:line="360" w:lineRule="auto"/>
        <w:ind w:left="360"/>
        <w:rPr>
          <w:rFonts w:ascii="Times New Roman" w:hAnsi="Times New Roman" w:cs="Times New Roman"/>
          <w:b/>
        </w:rPr>
      </w:pPr>
      <w:r>
        <w:rPr>
          <w:rFonts w:ascii="Times New Roman" w:hAnsi="Times New Roman" w:cs="Times New Roman"/>
          <w:b/>
        </w:rPr>
        <w:t xml:space="preserve">     </w:t>
      </w:r>
      <w:r w:rsidR="00921971" w:rsidRPr="00331863">
        <w:rPr>
          <w:rFonts w:ascii="Times New Roman" w:hAnsi="Times New Roman" w:cs="Times New Roman"/>
          <w:b/>
        </w:rPr>
        <w:t>SETTLEMENT</w:t>
      </w:r>
      <w:r w:rsidR="00A368C3" w:rsidRPr="00331863">
        <w:rPr>
          <w:rFonts w:ascii="Times New Roman" w:hAnsi="Times New Roman" w:cs="Times New Roman"/>
          <w:b/>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Pr>
          <w:rFonts w:ascii="Times New Roman" w:hAnsi="Times New Roman" w:cs="Times New Roman"/>
        </w:rPr>
        <w:t xml:space="preserve"> </w:t>
      </w:r>
      <w:r w:rsidR="00950645" w:rsidRPr="00331863">
        <w:rPr>
          <w:rFonts w:ascii="Times New Roman" w:hAnsi="Times New Roman" w:cs="Times New Roman"/>
        </w:rPr>
        <w:t xml:space="preserve">The </w:t>
      </w:r>
      <w:r>
        <w:rPr>
          <w:rFonts w:ascii="Times New Roman" w:hAnsi="Times New Roman" w:cs="Times New Roman"/>
        </w:rPr>
        <w:t xml:space="preserve">utility shall </w:t>
      </w:r>
    </w:p>
    <w:p w14:paraId="1F9AC0D8" w14:textId="109EEBB9" w:rsidR="00166D3F" w:rsidRPr="00A368C3" w:rsidRDefault="00950645" w:rsidP="00A368C3">
      <w:pPr>
        <w:spacing w:line="360" w:lineRule="auto"/>
        <w:rPr>
          <w:rFonts w:ascii="Times New Roman" w:hAnsi="Times New Roman" w:cs="Times New Roman"/>
          <w:b/>
        </w:rPr>
      </w:pPr>
      <w:r w:rsidRPr="00A368C3">
        <w:rPr>
          <w:rFonts w:ascii="Times New Roman" w:hAnsi="Times New Roman" w:cs="Times New Roman"/>
        </w:rPr>
        <w:t xml:space="preserve">contact </w:t>
      </w:r>
      <w:r w:rsidR="00ED672F">
        <w:rPr>
          <w:rFonts w:ascii="Times New Roman" w:hAnsi="Times New Roman" w:cs="Times New Roman"/>
        </w:rPr>
        <w:t>the Complainant</w:t>
      </w:r>
      <w:r w:rsidRPr="00A368C3">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00921971">
        <w:rPr>
          <w:rFonts w:ascii="Times New Roman" w:hAnsi="Times New Roman" w:cs="Times New Roman"/>
        </w:rPr>
        <w:t xml:space="preserve"> on all the issues</w:t>
      </w:r>
      <w:r w:rsidRPr="00A368C3">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06846A9C" w14:textId="09091B5C" w:rsidR="00FD60AC" w:rsidRPr="00331863"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rPr>
      </w:pPr>
      <w:r>
        <w:rPr>
          <w:rFonts w:ascii="Times New Roman" w:hAnsi="Times New Roman" w:cs="Times New Roman"/>
          <w:b/>
        </w:rPr>
        <w:t xml:space="preserve">      </w:t>
      </w:r>
      <w:r w:rsidR="00166D3F" w:rsidRPr="00166D3F">
        <w:rPr>
          <w:rFonts w:ascii="Times New Roman" w:hAnsi="Times New Roman" w:cs="Times New Roman"/>
          <w:b/>
        </w:rPr>
        <w:t>PAYMENT ARRANGEMENT CASES</w:t>
      </w:r>
      <w:r w:rsidR="00A368C3">
        <w:rPr>
          <w:rFonts w:ascii="Times New Roman" w:hAnsi="Times New Roman" w:cs="Times New Roman"/>
          <w:b/>
        </w:rPr>
        <w:t>.</w:t>
      </w:r>
      <w:r w:rsidR="00A368C3">
        <w:rPr>
          <w:rFonts w:ascii="Times New Roman" w:hAnsi="Times New Roman" w:cs="Times New Roman"/>
        </w:rPr>
        <w:t xml:space="preserve">    </w:t>
      </w:r>
      <w:r w:rsidR="00166D3F" w:rsidRPr="00A368C3">
        <w:rPr>
          <w:rFonts w:ascii="Times New Roman" w:hAnsi="Times New Roman" w:cs="Times New Roman"/>
        </w:rPr>
        <w:t xml:space="preserve">If you have requested a </w:t>
      </w:r>
      <w:r w:rsidR="00166D3F" w:rsidRPr="00FD60AC">
        <w:rPr>
          <w:rFonts w:ascii="Times New Roman" w:hAnsi="Times New Roman" w:cs="Times New Roman"/>
        </w:rPr>
        <w:t xml:space="preserve">payment </w:t>
      </w:r>
    </w:p>
    <w:p w14:paraId="7ACB5C9B" w14:textId="45C748C4" w:rsidR="00166D3F" w:rsidRPr="00FD60AC" w:rsidRDefault="00166D3F" w:rsidP="00FD60AC">
      <w:pPr>
        <w:pStyle w:val="ParaTab1"/>
        <w:tabs>
          <w:tab w:val="left" w:pos="2070"/>
        </w:tabs>
        <w:spacing w:line="360" w:lineRule="auto"/>
        <w:ind w:firstLine="0"/>
        <w:rPr>
          <w:rFonts w:ascii="Times New Roman" w:hAnsi="Times New Roman" w:cs="Times New Roman"/>
          <w:b/>
        </w:rPr>
      </w:pPr>
      <w:r w:rsidRPr="00FD60AC">
        <w:rPr>
          <w:rFonts w:ascii="Times New Roman" w:hAnsi="Times New Roman" w:cs="Times New Roman"/>
        </w:rPr>
        <w:t xml:space="preserve">arrangement, </w:t>
      </w:r>
      <w:r w:rsidR="00921971">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Pr>
          <w:rFonts w:ascii="Times New Roman" w:hAnsi="Times New Roman" w:cs="Times New Roman"/>
        </w:rPr>
        <w:t xml:space="preserve">  Y</w:t>
      </w:r>
      <w:r w:rsidR="00A368C3" w:rsidRPr="00FD60AC">
        <w:rPr>
          <w:rFonts w:ascii="Times New Roman" w:hAnsi="Times New Roman" w:cs="Times New Roman"/>
          <w:spacing w:val="-3"/>
        </w:rPr>
        <w:t xml:space="preserve">ou </w:t>
      </w:r>
      <w:r w:rsidRPr="00FD60AC">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FD60AC">
        <w:rPr>
          <w:rFonts w:ascii="Times New Roman" w:hAnsi="Times New Roman" w:cs="Times New Roman"/>
          <w:spacing w:val="-3"/>
        </w:rPr>
        <w:t>,</w:t>
      </w:r>
      <w:r w:rsidRPr="00FD60AC">
        <w:rPr>
          <w:rFonts w:ascii="Times New Roman" w:hAnsi="Times New Roman" w:cs="Times New Roman"/>
          <w:spacing w:val="-3"/>
        </w:rPr>
        <w:t xml:space="preserve"> but is not limited to</w:t>
      </w:r>
      <w:r w:rsidR="00102FFB" w:rsidRPr="00FD60AC">
        <w:rPr>
          <w:rFonts w:ascii="Times New Roman" w:hAnsi="Times New Roman" w:cs="Times New Roman"/>
          <w:spacing w:val="-3"/>
        </w:rPr>
        <w:t>,</w:t>
      </w:r>
      <w:r w:rsidRPr="00FD60AC">
        <w:rPr>
          <w:rFonts w:ascii="Times New Roman" w:hAnsi="Times New Roman" w:cs="Times New Roman"/>
          <w:spacing w:val="-3"/>
        </w:rPr>
        <w:t xml:space="preserve"> the following: </w:t>
      </w:r>
      <w:r w:rsidR="00BC3ED5" w:rsidRPr="00FD60AC">
        <w:rPr>
          <w:rFonts w:ascii="Times New Roman" w:hAnsi="Times New Roman" w:cs="Times New Roman"/>
          <w:spacing w:val="-3"/>
        </w:rPr>
        <w:t xml:space="preserve">  (a)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66ACA9CE" w14:textId="77777777" w:rsidR="00166D3F" w:rsidRPr="00AC0CAA" w:rsidRDefault="00166D3F" w:rsidP="00166D3F">
      <w:pPr>
        <w:pStyle w:val="ParaTab1"/>
        <w:tabs>
          <w:tab w:val="left" w:pos="2070"/>
        </w:tabs>
        <w:spacing w:line="360" w:lineRule="auto"/>
        <w:rPr>
          <w:rFonts w:ascii="Times New Roman" w:hAnsi="Times New Roman" w:cs="Times New Roman"/>
          <w:spacing w:val="-3"/>
        </w:rPr>
      </w:pPr>
    </w:p>
    <w:p w14:paraId="4ABAB32D" w14:textId="68C2C35E" w:rsidR="00723367" w:rsidRDefault="00166D3F" w:rsidP="00352467">
      <w:pPr>
        <w:pStyle w:val="ParaTab1"/>
        <w:tabs>
          <w:tab w:val="left" w:pos="2070"/>
        </w:tabs>
        <w:spacing w:line="360" w:lineRule="auto"/>
        <w:ind w:firstLine="0"/>
        <w:rPr>
          <w:rFonts w:ascii="Times New Roman" w:hAnsi="Times New Roman" w:cs="Times New Roman"/>
          <w:spacing w:val="-3"/>
        </w:rPr>
      </w:pPr>
      <w:r>
        <w:rPr>
          <w:rFonts w:ascii="Times New Roman" w:hAnsi="Times New Roman" w:cs="Times New Roman"/>
          <w:spacing w:val="-3"/>
        </w:rPr>
        <w:t xml:space="preserve">               </w:t>
      </w: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00352467">
        <w:rPr>
          <w:rFonts w:ascii="Times New Roman" w:hAnsi="Times New Roman" w:cs="Times New Roman"/>
          <w:spacing w:val="-3"/>
        </w:rPr>
        <w:t xml:space="preserve">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352467">
        <w:rPr>
          <w:rFonts w:ascii="Times New Roman" w:hAnsi="Times New Roman" w:cs="Times New Roman"/>
          <w:spacing w:val="-3"/>
        </w:rPr>
        <w:t xml:space="preserve">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77777777" w:rsidR="006F400C" w:rsidRDefault="00AD04F2" w:rsidP="006F400C">
      <w:pPr>
        <w:pStyle w:val="BodyTextIndent2"/>
      </w:pPr>
      <w:r w:rsidRPr="00AD04F2">
        <w:lastRenderedPageBreak/>
        <w:t xml:space="preserve">              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0AE121FA" w14:textId="16546EC4" w:rsidR="00FD60AC" w:rsidRDefault="00FD60AC" w:rsidP="00785176">
      <w:pPr>
        <w:pStyle w:val="BodyTextIndent2"/>
        <w:numPr>
          <w:ilvl w:val="0"/>
          <w:numId w:val="24"/>
        </w:numPr>
        <w:ind w:hanging="720"/>
      </w:pPr>
      <w:r w:rsidRPr="00FD60AC">
        <w:rPr>
          <w:b/>
        </w:rPr>
        <w:t>BILLING COMPLAINT</w:t>
      </w:r>
      <w:r>
        <w:t xml:space="preserve">.  If you are claiming that there are incorrect charges on your </w:t>
      </w:r>
    </w:p>
    <w:p w14:paraId="741CEDBB" w14:textId="394FFB2D" w:rsidR="00FD60AC" w:rsidRDefault="006F400C" w:rsidP="00FD60AC">
      <w:pPr>
        <w:pStyle w:val="BodyTextIndent2"/>
      </w:pPr>
      <w:r>
        <w:t>u</w:t>
      </w:r>
      <w:r w:rsidR="00FD60AC">
        <w:t>tility</w:t>
      </w:r>
      <w:r>
        <w:t xml:space="preserve"> </w:t>
      </w:r>
      <w:r w:rsidR="00FD60AC">
        <w:t xml:space="preserve">bill, </w:t>
      </w:r>
      <w:r>
        <w:t xml:space="preserve">then you must </w:t>
      </w:r>
      <w:r w:rsidR="00FD60AC">
        <w:t xml:space="preserve">be prepared to provide the dates that are important and an explanation about any amounts or charges that you believe are not correct.  </w:t>
      </w:r>
    </w:p>
    <w:p w14:paraId="7A99565C" w14:textId="77777777" w:rsidR="006F78A1" w:rsidRDefault="006F78A1" w:rsidP="006F78A1">
      <w:pPr>
        <w:pStyle w:val="BodyTextIndent2"/>
        <w:tabs>
          <w:tab w:val="left" w:pos="720"/>
        </w:tabs>
        <w:ind w:left="86"/>
      </w:pPr>
    </w:p>
    <w:p w14:paraId="66F329DB" w14:textId="77777777" w:rsidR="00187155" w:rsidRPr="00187155"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spacing w:val="-3"/>
        </w:rPr>
      </w:pPr>
      <w:r>
        <w:t xml:space="preserve">     </w:t>
      </w:r>
      <w:r w:rsidR="00187155">
        <w:t xml:space="preserve"> </w:t>
      </w:r>
      <w:r w:rsidR="003D53E4" w:rsidRPr="006F400C">
        <w:rPr>
          <w:b/>
        </w:rPr>
        <w:t>VIOLATIONS.</w:t>
      </w:r>
      <w:r w:rsidR="003D53E4">
        <w:t xml:space="preserve">  A</w:t>
      </w:r>
      <w:r w:rsidR="003D53E4" w:rsidRPr="00412CE9">
        <w:t xml:space="preserve"> finding of a violation of a </w:t>
      </w:r>
      <w:r w:rsidR="002B2F20">
        <w:t xml:space="preserve">PUC </w:t>
      </w:r>
      <w:r w:rsidR="003D53E4" w:rsidRPr="00412CE9">
        <w:t xml:space="preserve">Order, regulation or statute may </w:t>
      </w:r>
    </w:p>
    <w:p w14:paraId="30553B0E" w14:textId="3F5899D7" w:rsidR="00166D3F" w:rsidRPr="00785176" w:rsidRDefault="003D53E4" w:rsidP="00785176">
      <w:pPr>
        <w:pStyle w:val="ParaTab1"/>
        <w:tabs>
          <w:tab w:val="left" w:pos="720"/>
          <w:tab w:val="left" w:pos="2070"/>
        </w:tabs>
        <w:spacing w:line="360" w:lineRule="auto"/>
        <w:ind w:firstLine="0"/>
        <w:rPr>
          <w:rFonts w:ascii="Times New Roman" w:hAnsi="Times New Roman" w:cs="Times New Roman"/>
          <w:spacing w:val="-3"/>
        </w:rPr>
      </w:pPr>
      <w:r w:rsidRPr="00412CE9">
        <w:t xml:space="preserve">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2E46B2A4" w:rsidR="00636518" w:rsidRPr="00364E00" w:rsidRDefault="00636518" w:rsidP="00364E00">
      <w:pPr>
        <w:tabs>
          <w:tab w:val="left" w:pos="720"/>
        </w:tabs>
        <w:spacing w:line="360" w:lineRule="auto"/>
        <w:rPr>
          <w:rFonts w:ascii="Times New Roman" w:hAnsi="Times New Roman" w:cs="Times New Roman"/>
          <w:b/>
        </w:rPr>
      </w:pPr>
      <w:r>
        <w:rPr>
          <w:rFonts w:ascii="Times New Roman" w:hAnsi="Times New Roman" w:cs="Times New Roman"/>
          <w:b/>
        </w:rPr>
        <w:t>1</w:t>
      </w:r>
      <w:r w:rsidR="00785176">
        <w:rPr>
          <w:rFonts w:ascii="Times New Roman" w:hAnsi="Times New Roman" w:cs="Times New Roman"/>
          <w:b/>
        </w:rPr>
        <w:t>4.</w:t>
      </w:r>
      <w:r w:rsidR="00AF4A2A" w:rsidRPr="00636518">
        <w:rPr>
          <w:rFonts w:ascii="Times New Roman" w:hAnsi="Times New Roman" w:cs="Times New Roman"/>
          <w:b/>
        </w:rPr>
        <w:t xml:space="preserve">     </w:t>
      </w:r>
      <w:r>
        <w:rPr>
          <w:rFonts w:ascii="Times New Roman" w:hAnsi="Times New Roman" w:cs="Times New Roman"/>
          <w:b/>
        </w:rPr>
        <w:t xml:space="preserve">  </w:t>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w:t>
      </w:r>
      <w:r w:rsidR="0049028E">
        <w:rPr>
          <w:rFonts w:ascii="Times New Roman" w:hAnsi="Times New Roman" w:cs="Times New Roman"/>
        </w:rPr>
        <w:t>.</w:t>
      </w:r>
      <w:r w:rsidR="00236822">
        <w:rPr>
          <w:rFonts w:ascii="Times New Roman" w:hAnsi="Times New Roman" w:cs="Times New Roman"/>
        </w:rPr>
        <w:t xml:space="preserve">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864317">
      <w:pPr>
        <w:spacing w:line="360" w:lineRule="auto"/>
        <w:ind w:firstLine="720"/>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607DCB44" w14:textId="6089D407" w:rsidR="00A40888" w:rsidRDefault="002B2F20" w:rsidP="00187155">
      <w:pPr>
        <w:pStyle w:val="ListParagraph"/>
        <w:tabs>
          <w:tab w:val="left" w:pos="720"/>
          <w:tab w:val="left" w:pos="810"/>
        </w:tabs>
        <w:spacing w:line="360" w:lineRule="auto"/>
        <w:ind w:left="0"/>
        <w:rPr>
          <w:rFonts w:ascii="Times New Roman" w:hAnsi="Times New Roman" w:cs="Times New Roman"/>
        </w:rPr>
      </w:pPr>
      <w:r>
        <w:rPr>
          <w:rFonts w:ascii="Times New Roman" w:hAnsi="Times New Roman" w:cs="Times New Roman"/>
          <w:b/>
        </w:rPr>
        <w:t>1</w:t>
      </w:r>
      <w:r w:rsidR="00785176">
        <w:rPr>
          <w:rFonts w:ascii="Times New Roman" w:hAnsi="Times New Roman" w:cs="Times New Roman"/>
          <w:b/>
        </w:rPr>
        <w:t>5</w:t>
      </w:r>
      <w:r>
        <w:rPr>
          <w:rFonts w:ascii="Times New Roman" w:hAnsi="Times New Roman" w:cs="Times New Roman"/>
          <w:b/>
        </w:rPr>
        <w:t xml:space="preserve">.      </w:t>
      </w:r>
      <w:r w:rsidR="00187155">
        <w:rPr>
          <w:rFonts w:ascii="Times New Roman" w:hAnsi="Times New Roman" w:cs="Times New Roman"/>
          <w:b/>
        </w:rPr>
        <w:t xml:space="preserve"> </w:t>
      </w:r>
      <w:r w:rsidR="00A40888" w:rsidRPr="000C1A32">
        <w:rPr>
          <w:rFonts w:ascii="Times New Roman" w:hAnsi="Times New Roman" w:cs="Times New Roman"/>
          <w:b/>
        </w:rPr>
        <w:t>FURTHER INFORMATION</w:t>
      </w:r>
      <w:r>
        <w:rPr>
          <w:rFonts w:ascii="Times New Roman" w:hAnsi="Times New Roman" w:cs="Times New Roman"/>
          <w:b/>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r w:rsidR="00FF1A56">
        <w:rPr>
          <w:rFonts w:ascii="Times New Roman" w:hAnsi="Times New Roman" w:cs="Times New Roman"/>
        </w:rPr>
        <w:br/>
      </w:r>
      <w:hyperlink r:id="rId16" w:history="1">
        <w:r w:rsidR="00FF1A56" w:rsidRPr="002255E4">
          <w:rPr>
            <w:rStyle w:val="Hyperlink"/>
            <w:rFonts w:ascii="Times New Roman" w:hAnsi="Times New Roman" w:cs="Times New Roman"/>
          </w:rPr>
          <w:t>https://www.puc.pa.gov/complaints/formal-complaints</w:t>
        </w:r>
      </w:hyperlink>
    </w:p>
    <w:p w14:paraId="7141F0FB" w14:textId="77777777" w:rsidR="00364E00" w:rsidRPr="002B2F20" w:rsidRDefault="00364E00" w:rsidP="00187155">
      <w:pPr>
        <w:pStyle w:val="ListParagraph"/>
        <w:tabs>
          <w:tab w:val="left" w:pos="720"/>
          <w:tab w:val="left" w:pos="810"/>
        </w:tabs>
        <w:spacing w:line="360" w:lineRule="auto"/>
        <w:ind w:left="0"/>
        <w:rPr>
          <w:rFonts w:ascii="Times New Roman" w:hAnsi="Times New Roman" w:cs="Times New Roman"/>
          <w:b/>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736717C7" w14:textId="7DE709C6" w:rsidR="000C1A32" w:rsidRDefault="000C1A32" w:rsidP="000C1A32">
      <w:pPr>
        <w:pStyle w:val="ParaTab1"/>
        <w:tabs>
          <w:tab w:val="clear" w:pos="-720"/>
          <w:tab w:val="left" w:pos="720"/>
          <w:tab w:val="left" w:pos="5040"/>
        </w:tabs>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6F78A1">
        <w:rPr>
          <w:rFonts w:ascii="Times New Roman" w:hAnsi="Times New Roman" w:cs="Times New Roman"/>
          <w:spacing w:val="-3"/>
        </w:rPr>
        <w:tab/>
      </w:r>
      <w:r>
        <w:rPr>
          <w:rFonts w:ascii="Times New Roman" w:hAnsi="Times New Roman" w:cs="Times New Roman"/>
          <w:spacing w:val="-3"/>
          <w:u w:val="single"/>
        </w:rPr>
        <w:tab/>
      </w:r>
      <w:r>
        <w:rPr>
          <w:rFonts w:ascii="Times New Roman" w:hAnsi="Times New Roman" w:cs="Times New Roman"/>
          <w:spacing w:val="-3"/>
          <w:u w:val="single"/>
        </w:rPr>
        <w:tab/>
        <w:t>/s/</w:t>
      </w:r>
      <w:r>
        <w:rPr>
          <w:rFonts w:ascii="Times New Roman" w:hAnsi="Times New Roman" w:cs="Times New Roman"/>
          <w:spacing w:val="-3"/>
          <w:u w:val="single"/>
        </w:rPr>
        <w:tab/>
      </w:r>
      <w:r>
        <w:rPr>
          <w:rFonts w:ascii="Times New Roman" w:hAnsi="Times New Roman" w:cs="Times New Roman"/>
          <w:spacing w:val="-3"/>
          <w:u w:val="single"/>
        </w:rPr>
        <w:tab/>
      </w:r>
    </w:p>
    <w:p w14:paraId="55082122" w14:textId="51AFD378" w:rsidR="000C1A32" w:rsidRDefault="000C1A32" w:rsidP="000C1A32">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6F78A1">
        <w:rPr>
          <w:rFonts w:ascii="Times New Roman" w:hAnsi="Times New Roman" w:cs="Times New Roman"/>
          <w:spacing w:val="-3"/>
        </w:rPr>
        <w:tab/>
      </w:r>
      <w:r w:rsidR="00785176">
        <w:rPr>
          <w:rFonts w:ascii="Times New Roman" w:hAnsi="Times New Roman" w:cs="Times New Roman"/>
          <w:spacing w:val="-3"/>
        </w:rPr>
        <w:t>Gail M. Chiodo</w:t>
      </w:r>
    </w:p>
    <w:p w14:paraId="2CBD6178" w14:textId="615081D3" w:rsidR="007A4C3A" w:rsidRDefault="000C1A32" w:rsidP="00654737">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6F78A1">
        <w:rPr>
          <w:rFonts w:ascii="Times New Roman" w:hAnsi="Times New Roman" w:cs="Times New Roman"/>
          <w:spacing w:val="-3"/>
        </w:rPr>
        <w:tab/>
      </w:r>
      <w:r w:rsidR="00A36E61">
        <w:rPr>
          <w:rFonts w:ascii="Times New Roman" w:hAnsi="Times New Roman" w:cs="Times New Roman"/>
          <w:spacing w:val="-3"/>
        </w:rPr>
        <w:t>Administrative Law Judge</w:t>
      </w:r>
    </w:p>
    <w:p w14:paraId="370D2C09" w14:textId="77777777" w:rsidR="00D51B6A" w:rsidRDefault="00D51B6A" w:rsidP="00654737">
      <w:pPr>
        <w:pStyle w:val="ParaTab1"/>
        <w:ind w:firstLine="0"/>
        <w:rPr>
          <w:rFonts w:ascii="Times New Roman" w:hAnsi="Times New Roman" w:cs="Times New Roman"/>
          <w:spacing w:val="-3"/>
        </w:rPr>
        <w:sectPr w:rsidR="00D51B6A" w:rsidSect="001D1D91">
          <w:footerReference w:type="default" r:id="rId17"/>
          <w:pgSz w:w="12240" w:h="15840"/>
          <w:pgMar w:top="1440" w:right="1440" w:bottom="1440" w:left="1440" w:header="720" w:footer="720" w:gutter="0"/>
          <w:cols w:space="720"/>
          <w:titlePg/>
          <w:docGrid w:linePitch="360"/>
        </w:sectPr>
      </w:pPr>
    </w:p>
    <w:p w14:paraId="57422932" w14:textId="77777777" w:rsidR="00124D01" w:rsidRPr="0003718F" w:rsidRDefault="00124D01" w:rsidP="00124D01">
      <w:pPr>
        <w:rPr>
          <w:rStyle w:val="Hyperlink"/>
          <w:rFonts w:ascii="Microsoft Sans Serif" w:eastAsiaTheme="majorEastAsia" w:hAnsi="Microsoft Sans Serif" w:cs="Microsoft Sans Serif"/>
        </w:rPr>
      </w:pPr>
      <w:r>
        <w:rPr>
          <w:rFonts w:ascii="Microsoft Sans Serif" w:eastAsia="Microsoft Sans Serif" w:hAnsi="Microsoft Sans Serif" w:cs="Microsoft Sans Serif"/>
          <w:b/>
          <w:u w:val="single"/>
        </w:rPr>
        <w:lastRenderedPageBreak/>
        <w:t>C-2022-3033799 - KALEEL VINSON v. PPL ELECTRIC UTILITIES CORPORATION</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KALEEL VINSON</w:t>
      </w:r>
      <w:r>
        <w:rPr>
          <w:rFonts w:ascii="Microsoft Sans Serif" w:eastAsia="Microsoft Sans Serif" w:hAnsi="Microsoft Sans Serif" w:cs="Microsoft Sans Serif"/>
        </w:rPr>
        <w:cr/>
        <w:t>9 WITMAN DRIVE</w:t>
      </w:r>
      <w:r>
        <w:rPr>
          <w:rFonts w:ascii="Microsoft Sans Serif" w:eastAsia="Microsoft Sans Serif" w:hAnsi="Microsoft Sans Serif" w:cs="Microsoft Sans Serif"/>
        </w:rPr>
        <w:cr/>
        <w:t>BREINIGSVILLE PA  18031</w:t>
      </w:r>
      <w:r>
        <w:rPr>
          <w:rFonts w:ascii="Microsoft Sans Serif" w:eastAsia="Microsoft Sans Serif" w:hAnsi="Microsoft Sans Serif" w:cs="Microsoft Sans Serif"/>
        </w:rPr>
        <w:cr/>
      </w:r>
      <w:r w:rsidRPr="003730E4">
        <w:rPr>
          <w:rFonts w:ascii="Microsoft Sans Serif" w:eastAsia="Microsoft Sans Serif" w:hAnsi="Microsoft Sans Serif" w:cs="Microsoft Sans Serif"/>
          <w:b/>
          <w:bCs/>
        </w:rPr>
        <w:t>215.866.7079</w:t>
      </w:r>
      <w:r>
        <w:rPr>
          <w:rFonts w:ascii="Microsoft Sans Serif" w:eastAsia="Microsoft Sans Serif" w:hAnsi="Microsoft Sans Serif" w:cs="Microsoft Sans Serif"/>
        </w:rPr>
        <w:cr/>
      </w:r>
      <w:r w:rsidRPr="0003718F">
        <w:rPr>
          <w:rStyle w:val="Hyperlink"/>
          <w:rFonts w:ascii="Microsoft Sans Serif" w:eastAsiaTheme="majorEastAsia" w:hAnsi="Microsoft Sans Serif" w:cs="Microsoft Sans Serif"/>
        </w:rPr>
        <w:t>kaleelvinson@yahoo.com</w:t>
      </w:r>
    </w:p>
    <w:p w14:paraId="14B32689" w14:textId="77777777" w:rsidR="00124D01" w:rsidRDefault="00124D01" w:rsidP="00124D01">
      <w:pPr>
        <w:rPr>
          <w:rFonts w:ascii="Microsoft Sans Serif" w:eastAsia="Microsoft Sans Serif" w:hAnsi="Microsoft Sans Serif" w:cs="Microsoft Sans Serif"/>
        </w:rPr>
      </w:pPr>
    </w:p>
    <w:p w14:paraId="20335522" w14:textId="533789ED" w:rsidR="00124D01" w:rsidRDefault="00124D01" w:rsidP="00124D01">
      <w:r>
        <w:rPr>
          <w:rFonts w:ascii="Microsoft Sans Serif" w:eastAsia="Microsoft Sans Serif" w:hAnsi="Microsoft Sans Serif" w:cs="Microsoft Sans Serif"/>
        </w:rPr>
        <w:t>DEVIN T RYAN ESQUIRE</w:t>
      </w:r>
      <w:r>
        <w:rPr>
          <w:rFonts w:ascii="Microsoft Sans Serif" w:eastAsia="Microsoft Sans Serif" w:hAnsi="Microsoft Sans Serif" w:cs="Microsoft Sans Serif"/>
        </w:rPr>
        <w:br/>
        <w:t>NICHOLAS A STOBBE ESQUIRE</w:t>
      </w:r>
      <w:r>
        <w:rPr>
          <w:rFonts w:ascii="Microsoft Sans Serif" w:eastAsia="Microsoft Sans Serif" w:hAnsi="Microsoft Sans Serif" w:cs="Microsoft Sans Serif"/>
        </w:rPr>
        <w:cr/>
        <w:t>POST AND SCHELL PC</w:t>
      </w:r>
      <w:r>
        <w:rPr>
          <w:rFonts w:ascii="Microsoft Sans Serif" w:eastAsia="Microsoft Sans Serif" w:hAnsi="Microsoft Sans Serif" w:cs="Microsoft Sans Serif"/>
        </w:rPr>
        <w:cr/>
        <w:t>17 NORTH 2ND STREET</w:t>
      </w:r>
      <w:r>
        <w:rPr>
          <w:rFonts w:ascii="Microsoft Sans Serif" w:eastAsia="Microsoft Sans Serif" w:hAnsi="Microsoft Sans Serif" w:cs="Microsoft Sans Serif"/>
        </w:rPr>
        <w:cr/>
        <w:t>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03718F">
        <w:rPr>
          <w:rFonts w:ascii="Microsoft Sans Serif" w:eastAsia="Microsoft Sans Serif" w:hAnsi="Microsoft Sans Serif" w:cs="Microsoft Sans Serif"/>
          <w:b/>
          <w:bCs/>
        </w:rPr>
        <w:t>717.612.6052</w:t>
      </w:r>
      <w:r w:rsidRPr="0003718F">
        <w:rPr>
          <w:rFonts w:ascii="Microsoft Sans Serif" w:eastAsia="Microsoft Sans Serif" w:hAnsi="Microsoft Sans Serif" w:cs="Microsoft Sans Serif"/>
          <w:b/>
          <w:bCs/>
        </w:rPr>
        <w:br/>
        <w:t>717.612.6033</w:t>
      </w:r>
      <w:r w:rsidRPr="0003718F">
        <w:rPr>
          <w:rFonts w:ascii="Microsoft Sans Serif" w:eastAsia="Microsoft Sans Serif" w:hAnsi="Microsoft Sans Serif" w:cs="Microsoft Sans Serif"/>
          <w:b/>
          <w:bCs/>
        </w:rPr>
        <w:cr/>
        <w:t>717.731.1970</w:t>
      </w:r>
      <w:r w:rsidRPr="0003718F">
        <w:rPr>
          <w:rFonts w:ascii="Microsoft Sans Serif" w:eastAsia="Microsoft Sans Serif" w:hAnsi="Microsoft Sans Serif" w:cs="Microsoft Sans Serif"/>
          <w:b/>
          <w:bCs/>
        </w:rPr>
        <w:cr/>
      </w:r>
      <w:r>
        <w:rPr>
          <w:rFonts w:ascii="Microsoft Sans Serif" w:eastAsia="Microsoft Sans Serif" w:hAnsi="Microsoft Sans Serif" w:cs="Microsoft Sans Serif"/>
        </w:rPr>
        <w:t>dryan@postschell.com</w:t>
      </w:r>
      <w:r>
        <w:rPr>
          <w:rFonts w:ascii="Microsoft Sans Serif" w:eastAsia="Microsoft Sans Serif" w:hAnsi="Microsoft Sans Serif" w:cs="Microsoft Sans Serif"/>
        </w:rPr>
        <w:br/>
      </w:r>
      <w:hyperlink r:id="rId18" w:history="1">
        <w:r w:rsidRPr="0003718F">
          <w:rPr>
            <w:rFonts w:ascii="Microsoft Sans Serif" w:hAnsi="Microsoft Sans Serif" w:cs="Microsoft Sans Serif"/>
          </w:rPr>
          <w:t>nstobbe@postschell.com</w:t>
        </w:r>
      </w:hyperlink>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PPL Electric Utilities Corporation</w:t>
      </w:r>
      <w:r>
        <w:rPr>
          <w:rFonts w:ascii="Microsoft Sans Serif" w:eastAsia="Microsoft Sans Serif" w:hAnsi="Microsoft Sans Serif" w:cs="Microsoft Sans Serif"/>
        </w:rPr>
        <w:cr/>
      </w:r>
      <w:r>
        <w:rPr>
          <w:rFonts w:ascii="Microsoft Sans Serif" w:eastAsia="Microsoft Sans Serif" w:hAnsi="Microsoft Sans Serif" w:cs="Microsoft Sans Serif"/>
        </w:rPr>
        <w:cr/>
      </w:r>
    </w:p>
    <w:p w14:paraId="7F747697" w14:textId="31F66FB3" w:rsidR="008B6732" w:rsidRDefault="008B6732" w:rsidP="001F02BD">
      <w:pPr>
        <w:rPr>
          <w:rFonts w:ascii="Times New Roman" w:hAnsi="Times New Roman" w:cs="Times New Roman"/>
          <w:spacing w:val="-3"/>
        </w:rPr>
      </w:pPr>
    </w:p>
    <w:sectPr w:rsidR="008B673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C500" w14:textId="77777777" w:rsidR="00995845" w:rsidRDefault="00995845" w:rsidP="00244F8F">
      <w:r>
        <w:separator/>
      </w:r>
    </w:p>
  </w:endnote>
  <w:endnote w:type="continuationSeparator" w:id="0">
    <w:p w14:paraId="5087C7E6" w14:textId="77777777" w:rsidR="00995845" w:rsidRDefault="00995845"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659529"/>
      <w:docPartObj>
        <w:docPartGallery w:val="Page Numbers (Bottom of Page)"/>
        <w:docPartUnique/>
      </w:docPartObj>
    </w:sdtPr>
    <w:sdtEndPr>
      <w:rPr>
        <w:rFonts w:ascii="Times New Roman" w:hAnsi="Times New Roman" w:cs="Times New Roman"/>
        <w:noProof/>
        <w:sz w:val="20"/>
        <w:szCs w:val="20"/>
      </w:rPr>
    </w:sdtEndPr>
    <w:sdtContent>
      <w:p w14:paraId="2A69AEAB" w14:textId="510773C2" w:rsidR="001D1D91" w:rsidRPr="008206CE" w:rsidRDefault="001D1D91">
        <w:pPr>
          <w:pStyle w:val="Footer"/>
          <w:jc w:val="center"/>
          <w:rPr>
            <w:rFonts w:ascii="Times New Roman" w:hAnsi="Times New Roman" w:cs="Times New Roman"/>
            <w:sz w:val="20"/>
            <w:szCs w:val="20"/>
          </w:rPr>
        </w:pPr>
        <w:r w:rsidRPr="008206CE">
          <w:rPr>
            <w:rFonts w:ascii="Times New Roman" w:hAnsi="Times New Roman" w:cs="Times New Roman"/>
            <w:sz w:val="20"/>
            <w:szCs w:val="20"/>
          </w:rPr>
          <w:fldChar w:fldCharType="begin"/>
        </w:r>
        <w:r w:rsidRPr="008206CE">
          <w:rPr>
            <w:rFonts w:ascii="Times New Roman" w:hAnsi="Times New Roman" w:cs="Times New Roman"/>
            <w:sz w:val="20"/>
            <w:szCs w:val="20"/>
          </w:rPr>
          <w:instrText xml:space="preserve"> PAGE   \* MERGEFORMAT </w:instrText>
        </w:r>
        <w:r w:rsidRPr="008206CE">
          <w:rPr>
            <w:rFonts w:ascii="Times New Roman" w:hAnsi="Times New Roman" w:cs="Times New Roman"/>
            <w:sz w:val="20"/>
            <w:szCs w:val="20"/>
          </w:rPr>
          <w:fldChar w:fldCharType="separate"/>
        </w:r>
        <w:r w:rsidRPr="008206CE">
          <w:rPr>
            <w:rFonts w:ascii="Times New Roman" w:hAnsi="Times New Roman" w:cs="Times New Roman"/>
            <w:noProof/>
            <w:sz w:val="20"/>
            <w:szCs w:val="20"/>
          </w:rPr>
          <w:t>2</w:t>
        </w:r>
        <w:r w:rsidRPr="008206CE">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9C05" w14:textId="52C00939" w:rsidR="00CB4FCF" w:rsidRPr="008206CE" w:rsidRDefault="00CB4FCF">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E655" w14:textId="77777777" w:rsidR="00995845" w:rsidRDefault="00995845" w:rsidP="00244F8F">
      <w:r>
        <w:separator/>
      </w:r>
    </w:p>
  </w:footnote>
  <w:footnote w:type="continuationSeparator" w:id="0">
    <w:p w14:paraId="2E6D4192" w14:textId="77777777" w:rsidR="00995845" w:rsidRDefault="00995845" w:rsidP="00244F8F">
      <w:r>
        <w:continuationSeparator/>
      </w:r>
    </w:p>
  </w:footnote>
  <w:footnote w:id="1">
    <w:p w14:paraId="4AA4ACED" w14:textId="6BE753E0" w:rsidR="008B6732" w:rsidRPr="00FF2464" w:rsidRDefault="008B6732" w:rsidP="008B6732">
      <w:pPr>
        <w:pStyle w:val="FootnoteText"/>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571BFEB" w:rsidR="0032153D" w:rsidRDefault="0032153D">
      <w:pPr>
        <w:pStyle w:val="FootnoteText"/>
      </w:pPr>
      <w:r>
        <w:rPr>
          <w:rStyle w:val="FootnoteReference"/>
        </w:rPr>
        <w:footnoteRef/>
      </w:r>
      <w:r>
        <w:t xml:space="preserve"> </w:t>
      </w:r>
      <w:r>
        <w:tab/>
      </w:r>
      <w:r w:rsidRPr="0032153D">
        <w:rPr>
          <w:rFonts w:ascii="Times New Roman" w:hAnsi="Times New Roman" w:cs="Times New Roman"/>
          <w:spacing w:val="-3"/>
          <w:sz w:val="20"/>
        </w:rPr>
        <w:t xml:space="preserve">66 </w:t>
      </w:r>
      <w:proofErr w:type="spellStart"/>
      <w:r w:rsidRPr="0032153D">
        <w:rPr>
          <w:rFonts w:ascii="Times New Roman" w:hAnsi="Times New Roman" w:cs="Times New Roman"/>
          <w:spacing w:val="-3"/>
          <w:sz w:val="20"/>
        </w:rPr>
        <w:t>Pa.C.S</w:t>
      </w:r>
      <w:proofErr w:type="spellEnd"/>
      <w:r w:rsidRPr="0032153D">
        <w:rPr>
          <w:rFonts w:ascii="Times New Roman" w:hAnsi="Times New Roman" w:cs="Times New Roman"/>
          <w:spacing w:val="-3"/>
          <w:sz w:val="20"/>
        </w:rPr>
        <w:t>. §</w:t>
      </w:r>
      <w:r w:rsidR="008D2CD2">
        <w:rPr>
          <w:rFonts w:ascii="Times New Roman" w:hAnsi="Times New Roman" w:cs="Times New Roman"/>
          <w:spacing w:val="-3"/>
          <w:sz w:val="20"/>
        </w:rPr>
        <w:t xml:space="preserve"> </w:t>
      </w:r>
      <w:r w:rsidRPr="0032153D">
        <w:rPr>
          <w:rFonts w:ascii="Times New Roman" w:hAnsi="Times New Roman" w:cs="Times New Roman"/>
          <w:spacing w:val="-3"/>
          <w:sz w:val="20"/>
        </w:rPr>
        <w:t>332(a).</w:t>
      </w:r>
    </w:p>
  </w:footnote>
  <w:footnote w:id="3">
    <w:p w14:paraId="09A70772" w14:textId="0BBA3AFD"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1A8CB982" w:rsidR="006F400C" w:rsidRDefault="006F400C">
      <w:pPr>
        <w:pStyle w:val="FootnoteText"/>
      </w:pPr>
      <w:r>
        <w:rPr>
          <w:rStyle w:val="FootnoteReference"/>
        </w:rPr>
        <w:footnoteRef/>
      </w:r>
      <w:r>
        <w:t xml:space="preserve"> </w:t>
      </w:r>
      <w:r>
        <w:tab/>
      </w:r>
      <w:r w:rsidRPr="006F400C">
        <w:rPr>
          <w:rFonts w:ascii="Times New Roman" w:hAnsi="Times New Roman" w:cs="Times New Roman"/>
          <w:sz w:val="20"/>
        </w:rPr>
        <w:t xml:space="preserve">66 Pa.C.S.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85166124">
    <w:abstractNumId w:val="32"/>
  </w:num>
  <w:num w:numId="2" w16cid:durableId="790392918">
    <w:abstractNumId w:val="14"/>
  </w:num>
  <w:num w:numId="3" w16cid:durableId="1662153159">
    <w:abstractNumId w:val="11"/>
  </w:num>
  <w:num w:numId="4" w16cid:durableId="683702616">
    <w:abstractNumId w:val="34"/>
  </w:num>
  <w:num w:numId="5" w16cid:durableId="1442603324">
    <w:abstractNumId w:val="16"/>
  </w:num>
  <w:num w:numId="6" w16cid:durableId="430276199">
    <w:abstractNumId w:val="27"/>
  </w:num>
  <w:num w:numId="7" w16cid:durableId="237633817">
    <w:abstractNumId w:val="31"/>
  </w:num>
  <w:num w:numId="8" w16cid:durableId="241836636">
    <w:abstractNumId w:val="9"/>
  </w:num>
  <w:num w:numId="9" w16cid:durableId="1051226143">
    <w:abstractNumId w:val="7"/>
  </w:num>
  <w:num w:numId="10" w16cid:durableId="268700816">
    <w:abstractNumId w:val="6"/>
  </w:num>
  <w:num w:numId="11" w16cid:durableId="1621181579">
    <w:abstractNumId w:val="5"/>
  </w:num>
  <w:num w:numId="12" w16cid:durableId="1254633596">
    <w:abstractNumId w:val="4"/>
  </w:num>
  <w:num w:numId="13" w16cid:durableId="754981601">
    <w:abstractNumId w:val="8"/>
  </w:num>
  <w:num w:numId="14" w16cid:durableId="1494949291">
    <w:abstractNumId w:val="3"/>
  </w:num>
  <w:num w:numId="15" w16cid:durableId="1689678006">
    <w:abstractNumId w:val="2"/>
  </w:num>
  <w:num w:numId="16" w16cid:durableId="1981112333">
    <w:abstractNumId w:val="1"/>
  </w:num>
  <w:num w:numId="17" w16cid:durableId="1460538578">
    <w:abstractNumId w:val="0"/>
  </w:num>
  <w:num w:numId="18" w16cid:durableId="536090257">
    <w:abstractNumId w:val="21"/>
  </w:num>
  <w:num w:numId="19" w16cid:durableId="1156871600">
    <w:abstractNumId w:val="24"/>
  </w:num>
  <w:num w:numId="20" w16cid:durableId="769006430">
    <w:abstractNumId w:val="33"/>
  </w:num>
  <w:num w:numId="21" w16cid:durableId="657921267">
    <w:abstractNumId w:val="29"/>
  </w:num>
  <w:num w:numId="22" w16cid:durableId="426969262">
    <w:abstractNumId w:val="13"/>
  </w:num>
  <w:num w:numId="23" w16cid:durableId="614749868">
    <w:abstractNumId w:val="36"/>
  </w:num>
  <w:num w:numId="24" w16cid:durableId="1487938579">
    <w:abstractNumId w:val="20"/>
  </w:num>
  <w:num w:numId="25" w16cid:durableId="2055813996">
    <w:abstractNumId w:val="28"/>
  </w:num>
  <w:num w:numId="26" w16cid:durableId="1798912196">
    <w:abstractNumId w:val="12"/>
  </w:num>
  <w:num w:numId="27" w16cid:durableId="2025402262">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27416025">
    <w:abstractNumId w:val="17"/>
  </w:num>
  <w:num w:numId="29" w16cid:durableId="1115061688">
    <w:abstractNumId w:val="30"/>
  </w:num>
  <w:num w:numId="30" w16cid:durableId="2021466206">
    <w:abstractNumId w:val="19"/>
  </w:num>
  <w:num w:numId="31" w16cid:durableId="1043217691">
    <w:abstractNumId w:val="25"/>
  </w:num>
  <w:num w:numId="32" w16cid:durableId="1754549958">
    <w:abstractNumId w:val="35"/>
  </w:num>
  <w:num w:numId="33" w16cid:durableId="1590768229">
    <w:abstractNumId w:val="22"/>
  </w:num>
  <w:num w:numId="34" w16cid:durableId="50229559">
    <w:abstractNumId w:val="26"/>
  </w:num>
  <w:num w:numId="35" w16cid:durableId="1384989714">
    <w:abstractNumId w:val="18"/>
  </w:num>
  <w:num w:numId="36" w16cid:durableId="56361021">
    <w:abstractNumId w:val="15"/>
  </w:num>
  <w:num w:numId="37" w16cid:durableId="8302922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21493"/>
    <w:rsid w:val="00040B38"/>
    <w:rsid w:val="00045FDD"/>
    <w:rsid w:val="00046C0F"/>
    <w:rsid w:val="00052816"/>
    <w:rsid w:val="000571B7"/>
    <w:rsid w:val="000621C8"/>
    <w:rsid w:val="00064176"/>
    <w:rsid w:val="000A6323"/>
    <w:rsid w:val="000A69B3"/>
    <w:rsid w:val="000C1579"/>
    <w:rsid w:val="000C1A32"/>
    <w:rsid w:val="000D6838"/>
    <w:rsid w:val="000E244C"/>
    <w:rsid w:val="000E4029"/>
    <w:rsid w:val="000E7489"/>
    <w:rsid w:val="00102FFB"/>
    <w:rsid w:val="00124D01"/>
    <w:rsid w:val="00136D85"/>
    <w:rsid w:val="00166D3F"/>
    <w:rsid w:val="00172900"/>
    <w:rsid w:val="00174DB7"/>
    <w:rsid w:val="00187155"/>
    <w:rsid w:val="001A4E19"/>
    <w:rsid w:val="001B155C"/>
    <w:rsid w:val="001B1A17"/>
    <w:rsid w:val="001B2700"/>
    <w:rsid w:val="001C3875"/>
    <w:rsid w:val="001C67DB"/>
    <w:rsid w:val="001D1D91"/>
    <w:rsid w:val="001E20C0"/>
    <w:rsid w:val="001E5370"/>
    <w:rsid w:val="001F02BD"/>
    <w:rsid w:val="001F152D"/>
    <w:rsid w:val="00203042"/>
    <w:rsid w:val="00204018"/>
    <w:rsid w:val="0021278A"/>
    <w:rsid w:val="00212C32"/>
    <w:rsid w:val="00212F32"/>
    <w:rsid w:val="00214243"/>
    <w:rsid w:val="0022324C"/>
    <w:rsid w:val="0023187E"/>
    <w:rsid w:val="00236822"/>
    <w:rsid w:val="00237895"/>
    <w:rsid w:val="00244F8F"/>
    <w:rsid w:val="00256468"/>
    <w:rsid w:val="002638F3"/>
    <w:rsid w:val="002732F6"/>
    <w:rsid w:val="0028740E"/>
    <w:rsid w:val="00290B15"/>
    <w:rsid w:val="002B2F20"/>
    <w:rsid w:val="003055DF"/>
    <w:rsid w:val="0032153D"/>
    <w:rsid w:val="0032346D"/>
    <w:rsid w:val="00331863"/>
    <w:rsid w:val="00332D89"/>
    <w:rsid w:val="00340D79"/>
    <w:rsid w:val="0034617E"/>
    <w:rsid w:val="00352467"/>
    <w:rsid w:val="003542DB"/>
    <w:rsid w:val="00364E00"/>
    <w:rsid w:val="00387858"/>
    <w:rsid w:val="00394B4C"/>
    <w:rsid w:val="003C26DD"/>
    <w:rsid w:val="003D53E4"/>
    <w:rsid w:val="003D77A0"/>
    <w:rsid w:val="003F0684"/>
    <w:rsid w:val="003F49E4"/>
    <w:rsid w:val="004054B8"/>
    <w:rsid w:val="00417F7E"/>
    <w:rsid w:val="0045540F"/>
    <w:rsid w:val="0049028E"/>
    <w:rsid w:val="004A437F"/>
    <w:rsid w:val="004B0FC5"/>
    <w:rsid w:val="004B3AE5"/>
    <w:rsid w:val="004E1986"/>
    <w:rsid w:val="0050290D"/>
    <w:rsid w:val="005616B7"/>
    <w:rsid w:val="00571E54"/>
    <w:rsid w:val="00586F6D"/>
    <w:rsid w:val="005A0CF6"/>
    <w:rsid w:val="005D3AA8"/>
    <w:rsid w:val="005E0459"/>
    <w:rsid w:val="005E10E9"/>
    <w:rsid w:val="005E26F7"/>
    <w:rsid w:val="006032DD"/>
    <w:rsid w:val="00614083"/>
    <w:rsid w:val="006205E8"/>
    <w:rsid w:val="0063424C"/>
    <w:rsid w:val="00635601"/>
    <w:rsid w:val="00636518"/>
    <w:rsid w:val="00645252"/>
    <w:rsid w:val="00654737"/>
    <w:rsid w:val="00663476"/>
    <w:rsid w:val="006706DB"/>
    <w:rsid w:val="006C483E"/>
    <w:rsid w:val="006C51A6"/>
    <w:rsid w:val="006D3D74"/>
    <w:rsid w:val="006E30B2"/>
    <w:rsid w:val="006E6368"/>
    <w:rsid w:val="006F400C"/>
    <w:rsid w:val="006F78A1"/>
    <w:rsid w:val="00704042"/>
    <w:rsid w:val="0070517D"/>
    <w:rsid w:val="00723367"/>
    <w:rsid w:val="00724ACB"/>
    <w:rsid w:val="0075227A"/>
    <w:rsid w:val="00773F7F"/>
    <w:rsid w:val="0077585C"/>
    <w:rsid w:val="00785176"/>
    <w:rsid w:val="007A4C3A"/>
    <w:rsid w:val="007F724A"/>
    <w:rsid w:val="008206CE"/>
    <w:rsid w:val="0083569A"/>
    <w:rsid w:val="00845397"/>
    <w:rsid w:val="00852A0E"/>
    <w:rsid w:val="00864317"/>
    <w:rsid w:val="00865DB2"/>
    <w:rsid w:val="008749E6"/>
    <w:rsid w:val="00875B4D"/>
    <w:rsid w:val="00880AFA"/>
    <w:rsid w:val="00897AA3"/>
    <w:rsid w:val="008B341E"/>
    <w:rsid w:val="008B6732"/>
    <w:rsid w:val="008D2CD2"/>
    <w:rsid w:val="008D4536"/>
    <w:rsid w:val="008E3282"/>
    <w:rsid w:val="0090628A"/>
    <w:rsid w:val="00921971"/>
    <w:rsid w:val="0092796F"/>
    <w:rsid w:val="0093655A"/>
    <w:rsid w:val="00950645"/>
    <w:rsid w:val="0098348C"/>
    <w:rsid w:val="00995845"/>
    <w:rsid w:val="009E1C5A"/>
    <w:rsid w:val="00A134DE"/>
    <w:rsid w:val="00A25E93"/>
    <w:rsid w:val="00A368C3"/>
    <w:rsid w:val="00A36E61"/>
    <w:rsid w:val="00A36F1D"/>
    <w:rsid w:val="00A40888"/>
    <w:rsid w:val="00A416D1"/>
    <w:rsid w:val="00A57809"/>
    <w:rsid w:val="00A67878"/>
    <w:rsid w:val="00A775DF"/>
    <w:rsid w:val="00A9204E"/>
    <w:rsid w:val="00A974AF"/>
    <w:rsid w:val="00AA1499"/>
    <w:rsid w:val="00AB3B9B"/>
    <w:rsid w:val="00AD04F2"/>
    <w:rsid w:val="00AF4A2A"/>
    <w:rsid w:val="00B15498"/>
    <w:rsid w:val="00B165DA"/>
    <w:rsid w:val="00B21DAC"/>
    <w:rsid w:val="00B24F23"/>
    <w:rsid w:val="00B372AC"/>
    <w:rsid w:val="00B558B7"/>
    <w:rsid w:val="00B829AC"/>
    <w:rsid w:val="00B8412E"/>
    <w:rsid w:val="00BA02A1"/>
    <w:rsid w:val="00BB63F9"/>
    <w:rsid w:val="00BC3ED5"/>
    <w:rsid w:val="00BD0E6D"/>
    <w:rsid w:val="00BD2278"/>
    <w:rsid w:val="00BF2476"/>
    <w:rsid w:val="00BF323B"/>
    <w:rsid w:val="00BF7CEE"/>
    <w:rsid w:val="00C1533F"/>
    <w:rsid w:val="00C175C7"/>
    <w:rsid w:val="00C25146"/>
    <w:rsid w:val="00C47CDF"/>
    <w:rsid w:val="00C60937"/>
    <w:rsid w:val="00C6376D"/>
    <w:rsid w:val="00C6377F"/>
    <w:rsid w:val="00C66B8C"/>
    <w:rsid w:val="00C745AB"/>
    <w:rsid w:val="00CA3B10"/>
    <w:rsid w:val="00CB4FCF"/>
    <w:rsid w:val="00CC77BE"/>
    <w:rsid w:val="00CD3F67"/>
    <w:rsid w:val="00CF1D2B"/>
    <w:rsid w:val="00D053E2"/>
    <w:rsid w:val="00D22E3F"/>
    <w:rsid w:val="00D322E3"/>
    <w:rsid w:val="00D51B6A"/>
    <w:rsid w:val="00D5283A"/>
    <w:rsid w:val="00D67AA8"/>
    <w:rsid w:val="00D70320"/>
    <w:rsid w:val="00D80A76"/>
    <w:rsid w:val="00D833F3"/>
    <w:rsid w:val="00DA3DE1"/>
    <w:rsid w:val="00DB3AE3"/>
    <w:rsid w:val="00DB3BF4"/>
    <w:rsid w:val="00DC347B"/>
    <w:rsid w:val="00DD5640"/>
    <w:rsid w:val="00E11497"/>
    <w:rsid w:val="00E30DF9"/>
    <w:rsid w:val="00E3157A"/>
    <w:rsid w:val="00E32316"/>
    <w:rsid w:val="00E43791"/>
    <w:rsid w:val="00E54766"/>
    <w:rsid w:val="00E65FA9"/>
    <w:rsid w:val="00E8563B"/>
    <w:rsid w:val="00EC74A1"/>
    <w:rsid w:val="00ED672F"/>
    <w:rsid w:val="00ED6C45"/>
    <w:rsid w:val="00EE05F4"/>
    <w:rsid w:val="00EE2AA5"/>
    <w:rsid w:val="00EF40F4"/>
    <w:rsid w:val="00EF55BB"/>
    <w:rsid w:val="00F00719"/>
    <w:rsid w:val="00F44FBD"/>
    <w:rsid w:val="00F527E9"/>
    <w:rsid w:val="00F779FB"/>
    <w:rsid w:val="00F935CB"/>
    <w:rsid w:val="00F975EF"/>
    <w:rsid w:val="00FB1FCF"/>
    <w:rsid w:val="00FD60AC"/>
    <w:rsid w:val="00FF03A5"/>
    <w:rsid w:val="00FF1A56"/>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 w:id="6642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 TargetMode="External"/><Relationship Id="rId18" Type="http://schemas.openxmlformats.org/officeDocument/2006/relationships/hyperlink" Target="mailto:nstobbe@postschel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chiodo@p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uc.pa.gov/complaints/formal-complai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hiodo@pa.gov" TargetMode="External"/><Relationship Id="rId5" Type="http://schemas.openxmlformats.org/officeDocument/2006/relationships/numbering" Target="numbering.xml"/><Relationship Id="rId15" Type="http://schemas.openxmlformats.org/officeDocument/2006/relationships/hyperlink" Target="mailto:gchiodo@pa.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c.pa.gov/filing-resources/efi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7</Pages>
  <Words>1621</Words>
  <Characters>9240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Williams, Bobbie Jo</cp:lastModifiedBy>
  <cp:revision>2</cp:revision>
  <cp:lastPrinted>2019-04-16T17:52:00Z</cp:lastPrinted>
  <dcterms:created xsi:type="dcterms:W3CDTF">2022-08-11T13:23:00Z</dcterms:created>
  <dcterms:modified xsi:type="dcterms:W3CDTF">2022-08-11T13:23:00Z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