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099D364F" w14:textId="5D50ACDB" w:rsidR="002F5F2E" w:rsidRPr="002F5F2E" w:rsidRDefault="00DD02FE" w:rsidP="002F5F2E">
      <w:pPr>
        <w:autoSpaceDE/>
        <w:autoSpaceDN/>
        <w:jc w:val="both"/>
        <w:rPr>
          <w:rFonts w:ascii="Times New Roman" w:hAnsi="Times New Roman" w:cs="Times New Roman"/>
        </w:rPr>
      </w:pPr>
      <w:r w:rsidRPr="00DD02FE">
        <w:rPr>
          <w:rFonts w:ascii="Times New Roman" w:hAnsi="Times New Roman" w:cs="Times New Roman"/>
        </w:rPr>
        <w:t>Office Partners XXIII Block G1 LLC</w:t>
      </w:r>
      <w:r w:rsidR="002F5F2E" w:rsidRPr="002F5F2E">
        <w:rPr>
          <w:rFonts w:ascii="Times New Roman" w:hAnsi="Times New Roman" w:cs="Times New Roman"/>
        </w:rPr>
        <w:tab/>
      </w:r>
      <w:r w:rsidR="002F5F2E" w:rsidRPr="002F5F2E">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Pr="00DD02FE">
        <w:rPr>
          <w:rFonts w:ascii="Times New Roman" w:hAnsi="Times New Roman" w:cs="Times New Roman"/>
        </w:rPr>
        <w:t>C-2022-3033251</w:t>
      </w:r>
    </w:p>
    <w:p w14:paraId="6F391E48" w14:textId="35617BAE" w:rsidR="002F5F2E" w:rsidRPr="002F5F2E" w:rsidRDefault="002F5F2E" w:rsidP="002F5F2E">
      <w:pPr>
        <w:autoSpaceDE/>
        <w:autoSpaceDN/>
        <w:jc w:val="both"/>
        <w:rPr>
          <w:rFonts w:ascii="Times New Roman" w:hAnsi="Times New Roman" w:cs="Times New Roman"/>
        </w:rPr>
      </w:pP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t>:</w:t>
      </w:r>
      <w:r w:rsidR="00DD02FE">
        <w:rPr>
          <w:rFonts w:ascii="Times New Roman" w:hAnsi="Times New Roman" w:cs="Times New Roman"/>
        </w:rPr>
        <w:tab/>
      </w:r>
      <w:r w:rsidR="00DD02FE">
        <w:rPr>
          <w:rFonts w:ascii="Times New Roman" w:hAnsi="Times New Roman" w:cs="Times New Roman"/>
        </w:rPr>
        <w:tab/>
      </w:r>
      <w:r w:rsidR="00DD02FE" w:rsidRPr="00DD02FE">
        <w:rPr>
          <w:rFonts w:ascii="Times New Roman" w:hAnsi="Times New Roman" w:cs="Times New Roman"/>
        </w:rPr>
        <w:t>C-2022-3033266</w:t>
      </w:r>
    </w:p>
    <w:p w14:paraId="7D4BA916" w14:textId="28B47757" w:rsidR="002F5F2E" w:rsidRPr="002F5F2E" w:rsidRDefault="002F5F2E" w:rsidP="002F5F2E">
      <w:pPr>
        <w:autoSpaceDE/>
        <w:autoSpaceDN/>
        <w:jc w:val="both"/>
        <w:rPr>
          <w:rFonts w:ascii="Times New Roman" w:hAnsi="Times New Roman" w:cs="Times New Roman"/>
        </w:rPr>
      </w:pPr>
      <w:r w:rsidRPr="002F5F2E">
        <w:rPr>
          <w:rFonts w:ascii="Times New Roman" w:hAnsi="Times New Roman" w:cs="Times New Roman"/>
        </w:rPr>
        <w:tab/>
        <w:t>v.</w:t>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t>:</w:t>
      </w:r>
      <w:r w:rsidRPr="002F5F2E">
        <w:rPr>
          <w:rFonts w:ascii="Times New Roman" w:hAnsi="Times New Roman" w:cs="Times New Roman"/>
        </w:rPr>
        <w:tab/>
      </w:r>
      <w:r w:rsidRPr="002F5F2E">
        <w:rPr>
          <w:rFonts w:ascii="Times New Roman" w:hAnsi="Times New Roman" w:cs="Times New Roman"/>
        </w:rPr>
        <w:tab/>
      </w:r>
    </w:p>
    <w:p w14:paraId="5AA2B7C9" w14:textId="77777777" w:rsidR="002F5F2E" w:rsidRPr="002F5F2E" w:rsidRDefault="002F5F2E" w:rsidP="002F5F2E">
      <w:pPr>
        <w:autoSpaceDE/>
        <w:autoSpaceDN/>
        <w:jc w:val="both"/>
        <w:rPr>
          <w:rFonts w:ascii="Times New Roman" w:hAnsi="Times New Roman" w:cs="Times New Roman"/>
        </w:rPr>
      </w:pP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r>
      <w:r w:rsidRPr="002F5F2E">
        <w:rPr>
          <w:rFonts w:ascii="Times New Roman" w:hAnsi="Times New Roman" w:cs="Times New Roman"/>
        </w:rPr>
        <w:tab/>
        <w:t>:</w:t>
      </w:r>
    </w:p>
    <w:p w14:paraId="2F719188" w14:textId="594F63F3" w:rsidR="002F5F2E" w:rsidRPr="002F5F2E" w:rsidRDefault="00DD02FE" w:rsidP="002F5F2E">
      <w:pPr>
        <w:autoSpaceDE/>
        <w:autoSpaceDN/>
        <w:jc w:val="both"/>
        <w:rPr>
          <w:rFonts w:ascii="Times New Roman" w:hAnsi="Times New Roman" w:cs="Times New Roman"/>
        </w:rPr>
      </w:pPr>
      <w:r w:rsidRPr="00DD02FE">
        <w:rPr>
          <w:rFonts w:ascii="Times New Roman" w:hAnsi="Times New Roman" w:cs="Times New Roman"/>
        </w:rPr>
        <w:t>Pittsburgh Water and Sewer Authority</w:t>
      </w:r>
      <w:r w:rsidR="002F5F2E" w:rsidRPr="002F5F2E">
        <w:rPr>
          <w:rFonts w:ascii="Times New Roman" w:hAnsi="Times New Roman" w:cs="Times New Roman"/>
        </w:rPr>
        <w:tab/>
      </w:r>
      <w:r w:rsidR="002F5F2E" w:rsidRPr="002F5F2E">
        <w:rPr>
          <w:rFonts w:ascii="Times New Roman" w:hAnsi="Times New Roman" w:cs="Times New Roman"/>
        </w:rPr>
        <w:tab/>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21A2AC33"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DD02FE">
        <w:rPr>
          <w:rFonts w:ascii="Times New Roman" w:hAnsi="Times New Roman" w:cs="Times New Roman"/>
        </w:rPr>
        <w:t>11</w:t>
      </w:r>
      <w:r w:rsidR="00DD02FE" w:rsidRPr="00DD02FE">
        <w:rPr>
          <w:rFonts w:ascii="Times New Roman" w:hAnsi="Times New Roman" w:cs="Times New Roman"/>
          <w:vertAlign w:val="superscript"/>
        </w:rPr>
        <w:t>th</w:t>
      </w:r>
      <w:r w:rsidR="00DD02FE">
        <w:rPr>
          <w:rFonts w:ascii="Times New Roman" w:hAnsi="Times New Roman" w:cs="Times New Roman"/>
        </w:rPr>
        <w:t xml:space="preserve"> </w:t>
      </w:r>
      <w:r w:rsidRPr="007A4C3A">
        <w:rPr>
          <w:rFonts w:ascii="Times New Roman" w:hAnsi="Times New Roman" w:cs="Times New Roman"/>
        </w:rPr>
        <w:t xml:space="preserve">day of </w:t>
      </w:r>
      <w:r w:rsidR="00D97950">
        <w:rPr>
          <w:rFonts w:ascii="Times New Roman" w:hAnsi="Times New Roman" w:cs="Times New Roman"/>
        </w:rPr>
        <w:t>August</w:t>
      </w:r>
      <w:r w:rsidRPr="007A4C3A">
        <w:rPr>
          <w:rFonts w:ascii="Times New Roman" w:hAnsi="Times New Roman" w:cs="Times New Roman"/>
        </w:rPr>
        <w:t>, 20</w:t>
      </w:r>
      <w:r w:rsidR="00D322E3">
        <w:rPr>
          <w:rFonts w:ascii="Times New Roman" w:hAnsi="Times New Roman" w:cs="Times New Roman"/>
        </w:rPr>
        <w:t>2</w:t>
      </w:r>
      <w:r w:rsidR="00E8343F">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2C794101"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D02FE">
        <w:rPr>
          <w:rFonts w:ascii="Times New Roman" w:hAnsi="Times New Roman" w:cs="Times New Roman"/>
          <w:b/>
          <w:bCs/>
        </w:rPr>
        <w:t>Tuesday</w:t>
      </w:r>
      <w:r w:rsidR="00B83438" w:rsidRPr="00B83438">
        <w:rPr>
          <w:rFonts w:ascii="Times New Roman" w:hAnsi="Times New Roman" w:cs="Times New Roman"/>
          <w:b/>
          <w:bCs/>
        </w:rPr>
        <w:t xml:space="preserve">, </w:t>
      </w:r>
      <w:r w:rsidR="00DD02FE">
        <w:rPr>
          <w:rFonts w:ascii="Times New Roman" w:hAnsi="Times New Roman" w:cs="Times New Roman"/>
          <w:b/>
          <w:bCs/>
        </w:rPr>
        <w:t>September</w:t>
      </w:r>
      <w:r w:rsidR="00D97950">
        <w:rPr>
          <w:rFonts w:ascii="Times New Roman" w:hAnsi="Times New Roman" w:cs="Times New Roman"/>
          <w:b/>
          <w:bCs/>
        </w:rPr>
        <w:t xml:space="preserve"> </w:t>
      </w:r>
      <w:r w:rsidR="00DD02FE">
        <w:rPr>
          <w:rFonts w:ascii="Times New Roman" w:hAnsi="Times New Roman" w:cs="Times New Roman"/>
          <w:b/>
          <w:bCs/>
        </w:rPr>
        <w:t>22</w:t>
      </w:r>
      <w:r w:rsidR="00B83438" w:rsidRPr="00B83438">
        <w:rPr>
          <w:rFonts w:ascii="Times New Roman" w:hAnsi="Times New Roman" w:cs="Times New Roman"/>
          <w:b/>
          <w:bCs/>
        </w:rPr>
        <w:t>, 202</w:t>
      </w:r>
      <w:r w:rsidR="00E8343F">
        <w:rPr>
          <w:rFonts w:ascii="Times New Roman" w:hAnsi="Times New Roman" w:cs="Times New Roman"/>
          <w:b/>
          <w:bCs/>
        </w:rPr>
        <w:t>2</w:t>
      </w:r>
      <w:r w:rsidR="007A4C3A" w:rsidRPr="00A368C3">
        <w:rPr>
          <w:rFonts w:ascii="Times New Roman" w:hAnsi="Times New Roman" w:cs="Times New Roman"/>
        </w:rPr>
        <w:t xml:space="preserve">, beginning at </w:t>
      </w:r>
      <w:r w:rsidR="00B83438" w:rsidRPr="00B83438">
        <w:rPr>
          <w:rFonts w:ascii="Times New Roman" w:hAnsi="Times New Roman" w:cs="Times New Roman"/>
          <w:b/>
          <w:bCs/>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3C863FC5" w14:textId="05C38226" w:rsidR="00F136A6" w:rsidRPr="000733C8" w:rsidRDefault="00736823" w:rsidP="00F136A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136A6" w:rsidRPr="000733C8">
        <w:rPr>
          <w:rFonts w:ascii="Times New Roman" w:hAnsi="Times New Roman" w:cs="Times New Roman"/>
        </w:rPr>
        <w:t xml:space="preserve">Toll-free Bridge Number:  </w:t>
      </w:r>
      <w:r w:rsidR="00F136A6" w:rsidRPr="00037007">
        <w:rPr>
          <w:rFonts w:ascii="Times New Roman" w:hAnsi="Times New Roman" w:cs="Times New Roman"/>
        </w:rPr>
        <w:t>1-8</w:t>
      </w:r>
      <w:r w:rsidR="00E8343F">
        <w:rPr>
          <w:rFonts w:ascii="Times New Roman" w:hAnsi="Times New Roman" w:cs="Times New Roman"/>
        </w:rPr>
        <w:t>88</w:t>
      </w:r>
      <w:r w:rsidR="00F136A6" w:rsidRPr="00037007">
        <w:rPr>
          <w:rFonts w:ascii="Times New Roman" w:hAnsi="Times New Roman" w:cs="Times New Roman"/>
        </w:rPr>
        <w:t>-</w:t>
      </w:r>
      <w:r w:rsidR="00E8343F">
        <w:rPr>
          <w:rFonts w:ascii="Times New Roman" w:hAnsi="Times New Roman" w:cs="Times New Roman"/>
        </w:rPr>
        <w:t>547</w:t>
      </w:r>
      <w:r w:rsidR="00F136A6" w:rsidRPr="00037007">
        <w:rPr>
          <w:rFonts w:ascii="Times New Roman" w:hAnsi="Times New Roman" w:cs="Times New Roman"/>
        </w:rPr>
        <w:t>-</w:t>
      </w:r>
      <w:r w:rsidR="00E8343F">
        <w:rPr>
          <w:rFonts w:ascii="Times New Roman" w:hAnsi="Times New Roman" w:cs="Times New Roman"/>
        </w:rPr>
        <w:t>8922</w:t>
      </w:r>
    </w:p>
    <w:p w14:paraId="05493E70" w14:textId="43CCACD1" w:rsidR="00F136A6" w:rsidRPr="000733C8" w:rsidRDefault="00F136A6" w:rsidP="00F136A6">
      <w:pPr>
        <w:autoSpaceDE/>
        <w:autoSpaceDN/>
        <w:ind w:left="720" w:firstLine="720"/>
        <w:rPr>
          <w:rFonts w:ascii="Times New Roman" w:hAnsi="Times New Roman" w:cs="Times New Roman"/>
        </w:rPr>
      </w:pPr>
      <w:r w:rsidRPr="000733C8">
        <w:rPr>
          <w:rFonts w:ascii="Times New Roman" w:hAnsi="Times New Roman" w:cs="Times New Roman"/>
        </w:rPr>
        <w:t xml:space="preserve">PIN Number:  </w:t>
      </w:r>
      <w:r w:rsidR="00E8343F" w:rsidRPr="00E8343F">
        <w:rPr>
          <w:rFonts w:ascii="Times New Roman" w:hAnsi="Times New Roman" w:cs="Times New Roman"/>
        </w:rPr>
        <w:t>74903461</w:t>
      </w:r>
    </w:p>
    <w:p w14:paraId="76174B3F" w14:textId="65ED084E" w:rsidR="00B3210F" w:rsidRPr="00ED672F" w:rsidRDefault="00B3210F" w:rsidP="00F136A6">
      <w:pPr>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0DB78E5B"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lastRenderedPageBreak/>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42BF98A2" w:rsidR="00DB3AE3"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4B4F4D73" w14:textId="77777777" w:rsidR="00DD02FE" w:rsidRPr="00C745AB" w:rsidRDefault="00DD02FE" w:rsidP="00950645">
      <w:pPr>
        <w:spacing w:line="360" w:lineRule="auto"/>
        <w:rPr>
          <w:rFonts w:ascii="Times New Roman" w:hAnsi="Times New Roman" w:cs="Times New Roman"/>
        </w:rPr>
      </w:pP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26482C43" w14:textId="77777777" w:rsidR="00F136A6" w:rsidRPr="00394D20" w:rsidRDefault="00F136A6" w:rsidP="00F136A6">
      <w:pPr>
        <w:ind w:left="2880"/>
        <w:rPr>
          <w:rFonts w:ascii="Times New Roman" w:hAnsi="Times New Roman" w:cs="Times New Roman"/>
          <w:highlight w:val="yellow"/>
        </w:rPr>
      </w:pPr>
      <w:r w:rsidRPr="005778D0">
        <w:rPr>
          <w:rFonts w:ascii="Times New Roman" w:hAnsi="Times New Roman" w:cs="Times New Roman"/>
        </w:rPr>
        <w:t xml:space="preserve">Administrative Law Judge </w:t>
      </w:r>
      <w:r w:rsidRPr="003C493C">
        <w:rPr>
          <w:rFonts w:ascii="Times New Roman" w:hAnsi="Times New Roman" w:cs="Times New Roman"/>
        </w:rPr>
        <w:t>Emily I. DeVoe</w:t>
      </w:r>
    </w:p>
    <w:p w14:paraId="0FD7C864" w14:textId="39D6D22B" w:rsidR="00B3210F" w:rsidRDefault="00F136A6" w:rsidP="00F136A6">
      <w:pPr>
        <w:pStyle w:val="ListParagraph"/>
        <w:ind w:left="2520" w:firstLine="360"/>
        <w:rPr>
          <w:rStyle w:val="Hyperlink"/>
        </w:rPr>
      </w:pPr>
      <w:r w:rsidRPr="005778D0">
        <w:rPr>
          <w:rFonts w:ascii="Times New Roman" w:hAnsi="Times New Roman" w:cs="Times New Roman"/>
        </w:rPr>
        <w:t>Email address:</w:t>
      </w:r>
      <w:r>
        <w:rPr>
          <w:rFonts w:ascii="Times New Roman" w:hAnsi="Times New Roman" w:cs="Times New Roman"/>
        </w:rPr>
        <w:t xml:space="preserve">  </w:t>
      </w:r>
      <w:hyperlink r:id="rId11" w:history="1">
        <w:r w:rsidRPr="009C4C27">
          <w:rPr>
            <w:rStyle w:val="Hyperlink"/>
          </w:rPr>
          <w:t>edevoe@pa.gov</w:t>
        </w:r>
      </w:hyperlink>
      <w:r w:rsidR="00B3210F">
        <w:t xml:space="preserve"> </w:t>
      </w:r>
    </w:p>
    <w:p w14:paraId="22404265" w14:textId="77777777" w:rsidR="00C27639" w:rsidRPr="0022324C" w:rsidRDefault="00C27639" w:rsidP="00C27639">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64540CE8"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F136A6" w:rsidRPr="005778D0">
        <w:rPr>
          <w:rFonts w:ascii="Times New Roman" w:hAnsi="Times New Roman" w:cs="Times New Roman"/>
          <w:sz w:val="24"/>
          <w:szCs w:val="24"/>
        </w:rPr>
        <w:t xml:space="preserve">me at </w:t>
      </w:r>
      <w:hyperlink r:id="rId12" w:history="1">
        <w:r w:rsidR="00F136A6" w:rsidRPr="005778D0">
          <w:rPr>
            <w:rStyle w:val="Hyperlink"/>
            <w:rFonts w:ascii="Times New Roman" w:hAnsi="Times New Roman" w:cs="Times New Roman"/>
            <w:sz w:val="24"/>
            <w:szCs w:val="24"/>
          </w:rPr>
          <w:t>edevoe@pa.gov</w:t>
        </w:r>
      </w:hyperlink>
      <w:r w:rsidR="00736823">
        <w:rPr>
          <w:rFonts w:ascii="Times New Roman" w:hAnsi="Times New Roman" w:cs="Times New Roman"/>
          <w:sz w:val="24"/>
          <w:szCs w:val="24"/>
        </w:rPr>
        <w:t xml:space="preserve"> and </w:t>
      </w:r>
      <w:r w:rsidR="00E43791" w:rsidRPr="00E43791">
        <w:rPr>
          <w:rFonts w:ascii="Times New Roman" w:hAnsi="Times New Roman" w:cs="Times New Roman"/>
          <w:sz w:val="24"/>
          <w:szCs w:val="24"/>
        </w:rPr>
        <w:t>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56A07477" w14:textId="4342C47A" w:rsidR="004D3B41" w:rsidRDefault="001E5370" w:rsidP="004D3B41">
      <w:pPr>
        <w:spacing w:line="360" w:lineRule="auto"/>
        <w:rPr>
          <w:rFonts w:ascii="Times New Roman"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 xml:space="preserve">Currently the PUC’s buildings are </w:t>
      </w:r>
      <w:r w:rsidR="004D3B41" w:rsidRPr="00077D94">
        <w:rPr>
          <w:rFonts w:ascii="Times New Roman" w:hAnsi="Times New Roman" w:cs="Times New Roman"/>
        </w:rPr>
        <w:t>open for business; however, some operational restraints occasioned by the pandemic remain</w:t>
      </w:r>
      <w:r w:rsidRPr="00077D94">
        <w:rPr>
          <w:rFonts w:ascii="Times New Roman" w:hAnsi="Times New Roman" w:cs="Times New Roman"/>
        </w:rPr>
        <w:t xml:space="preserve">.  </w:t>
      </w:r>
      <w:r w:rsidR="004D3B41" w:rsidRPr="00077D94">
        <w:rPr>
          <w:rFonts w:ascii="Times New Roman" w:hAnsi="Times New Roman" w:cs="Times New Roman"/>
        </w:rPr>
        <w:t>Therefore, ALL Parties to proceedings pending are encouraged to EITHER open and use an e</w:t>
      </w:r>
      <w:r w:rsidR="00077D94">
        <w:rPr>
          <w:rFonts w:ascii="Times New Roman" w:hAnsi="Times New Roman" w:cs="Times New Roman"/>
        </w:rPr>
        <w:t>-</w:t>
      </w:r>
      <w:r w:rsidR="004D3B41" w:rsidRPr="00077D94">
        <w:rPr>
          <w:rFonts w:ascii="Times New Roman" w:hAnsi="Times New Roman" w:cs="Times New Roman"/>
        </w:rPr>
        <w:t xml:space="preserve">Filing account through the Commission’s website at </w:t>
      </w:r>
      <w:hyperlink r:id="rId13" w:history="1">
        <w:r w:rsidR="004D3B41" w:rsidRPr="00077D94">
          <w:rPr>
            <w:rStyle w:val="Hyperlink"/>
            <w:rFonts w:ascii="Times New Roman" w:eastAsiaTheme="majorEastAsia" w:hAnsi="Times New Roman" w:cs="Times New Roman"/>
            <w:color w:val="auto"/>
          </w:rPr>
          <w:t>www.puc.pa.gov</w:t>
        </w:r>
      </w:hyperlink>
      <w:r w:rsidR="004D3B41" w:rsidRPr="00077D94">
        <w:rPr>
          <w:rFonts w:ascii="Times New Roman" w:hAnsi="Times New Roman" w:cs="Times New Roman"/>
        </w:rPr>
        <w:t xml:space="preserve">  OR to ensure timely arrival, submit the filing by overnight delivery as explained below.</w:t>
      </w:r>
    </w:p>
    <w:p w14:paraId="73784B4B" w14:textId="77777777" w:rsidR="00E12785" w:rsidRPr="00077D94" w:rsidRDefault="00E12785" w:rsidP="004D3B41">
      <w:pPr>
        <w:spacing w:line="360" w:lineRule="auto"/>
        <w:rPr>
          <w:rFonts w:ascii="Times New Roman" w:eastAsiaTheme="majorEastAsia" w:hAnsi="Times New Roman" w:cs="Times New Roman"/>
        </w:rPr>
      </w:pPr>
    </w:p>
    <w:p w14:paraId="56315CBF" w14:textId="75279B52" w:rsidR="00C47CDF" w:rsidRPr="00077D94" w:rsidRDefault="001E5370" w:rsidP="001E5370">
      <w:pPr>
        <w:spacing w:line="360" w:lineRule="auto"/>
        <w:rPr>
          <w:rFonts w:ascii="Times New Roman" w:hAnsi="Times New Roman" w:cs="Times New Roman"/>
        </w:rPr>
      </w:pPr>
      <w:r w:rsidRPr="00077D94">
        <w:rPr>
          <w:rFonts w:ascii="Times New Roman" w:hAnsi="Times New Roman" w:cs="Times New Roman"/>
          <w:b/>
        </w:rPr>
        <w:lastRenderedPageBreak/>
        <w:t>E-FILING</w:t>
      </w:r>
      <w:r w:rsidRPr="00077D94">
        <w:rPr>
          <w:rFonts w:ascii="Times New Roman" w:hAnsi="Times New Roman" w:cs="Times New Roman"/>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004D3B41" w:rsidRPr="00077D94">
        <w:rPr>
          <w:rFonts w:ascii="Times New Roman" w:hAnsi="Times New Roman" w:cs="Times New Roman"/>
        </w:rPr>
        <w:t>:</w:t>
      </w:r>
      <w:r w:rsidRPr="00077D94">
        <w:rPr>
          <w:rFonts w:ascii="Times New Roman" w:hAnsi="Times New Roman" w:cs="Times New Roman"/>
        </w:rPr>
        <w:t xml:space="preserve">   </w:t>
      </w:r>
    </w:p>
    <w:p w14:paraId="7315DA86" w14:textId="1EC49F2B" w:rsidR="00C47CDF" w:rsidRPr="00077D94" w:rsidRDefault="00DD02FE" w:rsidP="001E5370">
      <w:pPr>
        <w:spacing w:line="360" w:lineRule="auto"/>
        <w:rPr>
          <w:rFonts w:ascii="Times New Roman" w:hAnsi="Times New Roman" w:cs="Times New Roman"/>
        </w:rPr>
      </w:pPr>
      <w:hyperlink r:id="rId14" w:history="1">
        <w:r w:rsidR="00C47CDF" w:rsidRPr="00077D94">
          <w:rPr>
            <w:rStyle w:val="Hyperlink"/>
            <w:rFonts w:ascii="Times New Roman" w:eastAsiaTheme="majorEastAsia" w:hAnsi="Times New Roman" w:cs="Times New Roman"/>
            <w:color w:val="auto"/>
          </w:rPr>
          <w:t>https://www.puc.pa.gov/filing-resources/efiling/</w:t>
        </w:r>
      </w:hyperlink>
    </w:p>
    <w:p w14:paraId="781AEA91" w14:textId="77777777" w:rsidR="00C47CDF" w:rsidRPr="00077D94" w:rsidRDefault="00C47CDF" w:rsidP="001E5370">
      <w:pPr>
        <w:spacing w:line="360" w:lineRule="auto"/>
        <w:rPr>
          <w:rFonts w:ascii="Times New Roman" w:hAnsi="Times New Roman" w:cs="Times New Roman"/>
        </w:rPr>
      </w:pPr>
    </w:p>
    <w:p w14:paraId="0DB9E488" w14:textId="03509D56" w:rsidR="00A775DF" w:rsidRPr="00077D94" w:rsidRDefault="00A775DF" w:rsidP="00A775DF">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If you do not have the capability to open and use an e-</w:t>
      </w:r>
      <w:r w:rsidR="00C47CDF" w:rsidRPr="00077D94">
        <w:rPr>
          <w:rFonts w:ascii="Times New Roman" w:hAnsi="Times New Roman" w:cs="Times New Roman"/>
        </w:rPr>
        <w:t>F</w:t>
      </w:r>
      <w:r w:rsidRPr="00077D94">
        <w:rPr>
          <w:rFonts w:ascii="Times New Roman" w:hAnsi="Times New Roman" w:cs="Times New Roman"/>
        </w:rPr>
        <w:t xml:space="preserve">iling account, you may file paper documents with the Secretary of the Commission. Filing of paper documents must be sent by overnight delivery to:  </w:t>
      </w:r>
    </w:p>
    <w:p w14:paraId="5A1C6421" w14:textId="77777777" w:rsidR="009B42D7" w:rsidRPr="00077D94" w:rsidRDefault="00A775DF" w:rsidP="00C47CDF">
      <w:pPr>
        <w:jc w:val="center"/>
        <w:rPr>
          <w:rFonts w:ascii="Times New Roman" w:hAnsi="Times New Roman" w:cs="Times New Roman"/>
        </w:rPr>
      </w:pPr>
      <w:r w:rsidRPr="00077D94">
        <w:rPr>
          <w:rFonts w:ascii="Times New Roman" w:hAnsi="Times New Roman" w:cs="Times New Roman"/>
        </w:rPr>
        <w:t>Secretary</w:t>
      </w:r>
    </w:p>
    <w:p w14:paraId="2F80ED27" w14:textId="6903D30A" w:rsidR="00A775DF" w:rsidRPr="00077D94" w:rsidRDefault="009B42D7" w:rsidP="00C47CDF">
      <w:pPr>
        <w:jc w:val="center"/>
        <w:rPr>
          <w:rFonts w:ascii="Times New Roman" w:hAnsi="Times New Roman" w:cs="Times New Roman"/>
        </w:rPr>
      </w:pPr>
      <w:r w:rsidRPr="00077D94">
        <w:rPr>
          <w:rFonts w:ascii="Times New Roman" w:hAnsi="Times New Roman" w:cs="Times New Roman"/>
        </w:rPr>
        <w:t>Pennsylvania Public Utility Commission</w:t>
      </w:r>
      <w:r w:rsidR="00A775DF" w:rsidRPr="00077D94">
        <w:rPr>
          <w:rFonts w:ascii="Times New Roman" w:hAnsi="Times New Roman" w:cs="Times New Roman"/>
        </w:rPr>
        <w:br/>
        <w:t>400 North Street</w:t>
      </w:r>
      <w:r w:rsidR="00A775DF" w:rsidRPr="00077D94">
        <w:rPr>
          <w:rFonts w:ascii="Times New Roman" w:hAnsi="Times New Roman" w:cs="Times New Roman"/>
        </w:rPr>
        <w:br/>
        <w:t>Harrisburg, PA 17120</w:t>
      </w:r>
    </w:p>
    <w:p w14:paraId="7F6DD8B7" w14:textId="77777777" w:rsidR="00C47CDF" w:rsidRPr="00077D94" w:rsidRDefault="00C47CDF" w:rsidP="00A775DF">
      <w:pPr>
        <w:rPr>
          <w:rFonts w:ascii="Times New Roman" w:hAnsi="Times New Roman" w:cs="Times New Roman"/>
        </w:rPr>
      </w:pPr>
    </w:p>
    <w:p w14:paraId="3378497A" w14:textId="1D6A2FC6" w:rsidR="009B42D7" w:rsidRPr="00077D94" w:rsidRDefault="00A775DF" w:rsidP="009B42D7">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w:t>
      </w:r>
      <w:r w:rsidR="00077D94" w:rsidRPr="00077D94">
        <w:rPr>
          <w:rFonts w:ascii="Times New Roman" w:hAnsi="Times New Roman" w:cs="Times New Roman"/>
        </w:rPr>
        <w:t xml:space="preserve">.  </w:t>
      </w:r>
      <w:r w:rsidR="009B42D7" w:rsidRPr="00077D94">
        <w:rPr>
          <w:rFonts w:ascii="Times New Roman" w:hAnsi="Times New Roman" w:cs="Times New Roman"/>
        </w:rPr>
        <w:t>Emailed or faxed submissions filings to the Commission are not acceptable.</w:t>
      </w:r>
    </w:p>
    <w:p w14:paraId="28A78DD6" w14:textId="77777777" w:rsidR="009B42D7" w:rsidRPr="00077D94" w:rsidRDefault="009B42D7" w:rsidP="009B42D7">
      <w:pPr>
        <w:rPr>
          <w:rFonts w:ascii="Microsoft Sans Serif" w:hAnsi="Microsoft Sans Serif" w:cs="Microsoft Sans Serif"/>
        </w:rPr>
      </w:pPr>
    </w:p>
    <w:p w14:paraId="65A38423" w14:textId="77777777" w:rsidR="009B42D7" w:rsidRPr="00077D94" w:rsidRDefault="009B42D7" w:rsidP="009B42D7">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D111D1D" w14:textId="77777777" w:rsidR="009B42D7" w:rsidRPr="00077D94" w:rsidRDefault="009B42D7" w:rsidP="009B42D7">
      <w:pPr>
        <w:rPr>
          <w:rFonts w:ascii="Microsoft Sans Serif" w:hAnsi="Microsoft Sans Serif" w:cs="Microsoft Sans Serif"/>
          <w:sz w:val="20"/>
        </w:rPr>
      </w:pPr>
    </w:p>
    <w:p w14:paraId="276EC9C7" w14:textId="796F3C86" w:rsidR="00A368C3" w:rsidRPr="00077D94" w:rsidRDefault="0022324C" w:rsidP="00A368C3">
      <w:pPr>
        <w:pStyle w:val="Heading2"/>
        <w:spacing w:line="360" w:lineRule="auto"/>
        <w:rPr>
          <w:rFonts w:ascii="Times New Roman" w:hAnsi="Times New Roman" w:cs="Times New Roman"/>
          <w:color w:val="auto"/>
          <w:sz w:val="24"/>
          <w:szCs w:val="24"/>
        </w:rPr>
      </w:pPr>
      <w:r w:rsidRPr="00077D94">
        <w:rPr>
          <w:rFonts w:ascii="Times New Roman" w:hAnsi="Times New Roman" w:cs="Times New Roman"/>
          <w:color w:val="auto"/>
          <w:sz w:val="24"/>
          <w:szCs w:val="24"/>
        </w:rPr>
        <w:t>SERVING</w:t>
      </w:r>
      <w:r w:rsidR="000C1A32"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OTHER PARTIES</w:t>
      </w:r>
      <w:r w:rsidR="00417F7E"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 xml:space="preserve">When you file documents with the PUC, you must also </w:t>
      </w:r>
    </w:p>
    <w:p w14:paraId="233705A5" w14:textId="7B12474E" w:rsidR="0022324C" w:rsidRPr="00077D94" w:rsidRDefault="0022324C" w:rsidP="00A368C3">
      <w:pPr>
        <w:spacing w:line="360" w:lineRule="auto"/>
        <w:rPr>
          <w:rFonts w:ascii="Times New Roman" w:hAnsi="Times New Roman" w:cs="Times New Roman"/>
        </w:rPr>
      </w:pPr>
      <w:r w:rsidRPr="00077D94">
        <w:rPr>
          <w:rFonts w:ascii="Times New Roman" w:hAnsi="Times New Roman" w:cs="Times New Roman"/>
        </w:rPr>
        <w:t xml:space="preserve">serve </w:t>
      </w:r>
      <w:r w:rsidR="00EF40F4" w:rsidRPr="00077D94">
        <w:rPr>
          <w:rFonts w:ascii="Times New Roman" w:hAnsi="Times New Roman" w:cs="Times New Roman"/>
        </w:rPr>
        <w:t>a copy</w:t>
      </w:r>
      <w:r w:rsidRPr="00077D94">
        <w:rPr>
          <w:rFonts w:ascii="Times New Roman" w:hAnsi="Times New Roman" w:cs="Times New Roman"/>
        </w:rPr>
        <w:t xml:space="preserve"> on the other party.  </w:t>
      </w:r>
      <w:r w:rsidR="001E5370" w:rsidRPr="00077D94">
        <w:rPr>
          <w:rFonts w:ascii="Times New Roman" w:hAnsi="Times New Roman" w:cs="Times New Roman"/>
        </w:rPr>
        <w:t>During COVID-19, y</w:t>
      </w:r>
      <w:r w:rsidRPr="00077D94">
        <w:rPr>
          <w:rFonts w:ascii="Times New Roman" w:hAnsi="Times New Roman" w:cs="Times New Roman"/>
        </w:rPr>
        <w:t xml:space="preserve">ou can serve </w:t>
      </w:r>
      <w:r w:rsidR="00EF40F4" w:rsidRPr="00077D94">
        <w:rPr>
          <w:rFonts w:ascii="Times New Roman" w:hAnsi="Times New Roman" w:cs="Times New Roman"/>
        </w:rPr>
        <w:t xml:space="preserve">a </w:t>
      </w:r>
      <w:r w:rsidRPr="00077D94">
        <w:rPr>
          <w:rFonts w:ascii="Times New Roman" w:hAnsi="Times New Roman" w:cs="Times New Roman"/>
        </w:rPr>
        <w:t>cop</w:t>
      </w:r>
      <w:r w:rsidR="00EF40F4" w:rsidRPr="00077D94">
        <w:rPr>
          <w:rFonts w:ascii="Times New Roman" w:hAnsi="Times New Roman" w:cs="Times New Roman"/>
        </w:rPr>
        <w:t>y</w:t>
      </w:r>
      <w:r w:rsidRPr="00077D94">
        <w:rPr>
          <w:rFonts w:ascii="Times New Roman" w:hAnsi="Times New Roman" w:cs="Times New Roman"/>
        </w:rPr>
        <w:t xml:space="preserve"> by e-Service</w:t>
      </w:r>
      <w:r w:rsidR="001E5370" w:rsidRPr="00077D94">
        <w:rPr>
          <w:rFonts w:ascii="Times New Roman" w:hAnsi="Times New Roman" w:cs="Times New Roman"/>
        </w:rPr>
        <w:t xml:space="preserve"> or e-mail</w:t>
      </w:r>
      <w:r w:rsidRPr="00077D94">
        <w:rPr>
          <w:rFonts w:ascii="Times New Roman" w:hAnsi="Times New Roman" w:cs="Times New Roman"/>
        </w:rPr>
        <w:t>.</w:t>
      </w:r>
      <w:r w:rsidR="0032153D" w:rsidRPr="00077D94">
        <w:rPr>
          <w:rFonts w:ascii="Times New Roman" w:hAnsi="Times New Roman" w:cs="Times New Roman"/>
        </w:rPr>
        <w:t xml:space="preserve"> [For your convenience, a copy of the </w:t>
      </w:r>
      <w:r w:rsidR="001E5370" w:rsidRPr="00077D94">
        <w:rPr>
          <w:rFonts w:ascii="Times New Roman" w:hAnsi="Times New Roman" w:cs="Times New Roman"/>
        </w:rPr>
        <w:t>PUC</w:t>
      </w:r>
      <w:r w:rsidR="0032153D" w:rsidRPr="00077D94">
        <w:rPr>
          <w:rFonts w:ascii="Times New Roman" w:hAnsi="Times New Roman" w:cs="Times New Roman"/>
        </w:rPr>
        <w:t xml:space="preserve">’s current service list of all parties to this proceeding is enclosed with this Order].  </w:t>
      </w:r>
    </w:p>
    <w:p w14:paraId="67044850" w14:textId="2A570DE4" w:rsidR="0022324C" w:rsidRPr="00077D94" w:rsidRDefault="0022324C" w:rsidP="0022324C">
      <w:pPr>
        <w:rPr>
          <w:rFonts w:ascii="Times New Roman" w:hAnsi="Times New Roman" w:cs="Times New Roman"/>
        </w:rPr>
      </w:pPr>
    </w:p>
    <w:p w14:paraId="6D91982D" w14:textId="5F6B36D3" w:rsidR="0022324C" w:rsidRPr="00077D94" w:rsidRDefault="0022324C" w:rsidP="00636518">
      <w:pPr>
        <w:pStyle w:val="ParaTab1"/>
        <w:tabs>
          <w:tab w:val="left" w:pos="2070"/>
        </w:tabs>
        <w:spacing w:line="360" w:lineRule="auto"/>
        <w:ind w:firstLine="0"/>
        <w:rPr>
          <w:rFonts w:ascii="Times New Roman" w:hAnsi="Times New Roman" w:cs="Times New Roman"/>
        </w:rPr>
      </w:pPr>
      <w:r w:rsidRPr="00077D94">
        <w:rPr>
          <w:rFonts w:ascii="Times New Roman" w:hAnsi="Times New Roman" w:cs="Times New Roman"/>
        </w:rPr>
        <w:t>SERVING THE PRESIDING OFFICER</w:t>
      </w:r>
      <w:r w:rsidR="00417F7E" w:rsidRPr="00077D94">
        <w:rPr>
          <w:rFonts w:ascii="Times New Roman" w:hAnsi="Times New Roman" w:cs="Times New Roman"/>
        </w:rPr>
        <w:t xml:space="preserve">.  </w:t>
      </w:r>
      <w:r w:rsidR="00BC3ED5" w:rsidRPr="00077D94">
        <w:rPr>
          <w:rFonts w:ascii="Times New Roman" w:hAnsi="Times New Roman" w:cs="Times New Roman"/>
        </w:rPr>
        <w:t xml:space="preserve">Be sure that you serve me directly with a copy of any document that you file in this proceeding at the time of its filing. </w:t>
      </w:r>
      <w:r w:rsidR="00864317" w:rsidRPr="00077D94">
        <w:rPr>
          <w:rFonts w:ascii="Times New Roman" w:hAnsi="Times New Roman" w:cs="Times New Roman"/>
        </w:rPr>
        <w:t xml:space="preserve"> You must email one (1) copy t</w:t>
      </w:r>
      <w:r w:rsidR="00B83438">
        <w:rPr>
          <w:rFonts w:ascii="Times New Roman" w:hAnsi="Times New Roman" w:cs="Times New Roman"/>
        </w:rPr>
        <w:t>o</w:t>
      </w:r>
      <w:r w:rsidR="00864317" w:rsidRPr="00077D94">
        <w:rPr>
          <w:rFonts w:ascii="Times New Roman" w:hAnsi="Times New Roman" w:cs="Times New Roman"/>
        </w:rPr>
        <w:t xml:space="preserve"> </w:t>
      </w:r>
      <w:hyperlink r:id="rId15" w:history="1">
        <w:r w:rsidR="00E12785" w:rsidRPr="005778D0">
          <w:rPr>
            <w:rStyle w:val="Hyperlink"/>
            <w:rFonts w:ascii="Times New Roman" w:hAnsi="Times New Roman" w:cs="Times New Roman"/>
          </w:rPr>
          <w:t>edevoe@pa.gov</w:t>
        </w:r>
      </w:hyperlink>
      <w:r w:rsidR="00E12785">
        <w:rPr>
          <w:rStyle w:val="Hyperlink"/>
          <w:rFonts w:ascii="Times New Roman" w:hAnsi="Times New Roman" w:cs="Times New Roman"/>
        </w:rPr>
        <w:t>.</w:t>
      </w:r>
      <w:r w:rsidR="00864317" w:rsidRPr="00077D94">
        <w:rPr>
          <w:rFonts w:ascii="Times New Roman" w:hAnsi="Times New Roman" w:cs="Times New Roman"/>
        </w:rPr>
        <w:t xml:space="preserve">  </w:t>
      </w:r>
      <w:r w:rsidR="00BC3ED5" w:rsidRPr="00077D94">
        <w:rPr>
          <w:rFonts w:ascii="Times New Roman" w:hAnsi="Times New Roman" w:cs="Times New Roman"/>
        </w:rPr>
        <w:t>If you send me any correspondence or document, you must</w:t>
      </w:r>
      <w:r w:rsidR="00663476" w:rsidRPr="00077D94">
        <w:rPr>
          <w:rFonts w:ascii="Times New Roman" w:hAnsi="Times New Roman" w:cs="Times New Roman"/>
        </w:rPr>
        <w:t xml:space="preserve"> </w:t>
      </w:r>
      <w:r w:rsidR="00BC3ED5" w:rsidRPr="00077D94">
        <w:rPr>
          <w:rFonts w:ascii="Times New Roman" w:hAnsi="Times New Roman" w:cs="Times New Roman"/>
        </w:rPr>
        <w:t xml:space="preserve">also send a copy of that correspondence or document to every other party.  </w:t>
      </w:r>
    </w:p>
    <w:p w14:paraId="5D6D2191" w14:textId="1A8471C0"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077D94"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sidRPr="00077D94">
        <w:rPr>
          <w:rFonts w:ascii="Times New Roman" w:hAnsi="Times New Roman" w:cs="Times New Roman"/>
          <w:b/>
        </w:rPr>
        <w:lastRenderedPageBreak/>
        <w:t xml:space="preserve">    </w:t>
      </w:r>
      <w:r w:rsidR="008B6732" w:rsidRPr="00077D94">
        <w:rPr>
          <w:rFonts w:ascii="Times New Roman" w:hAnsi="Times New Roman" w:cs="Times New Roman"/>
          <w:b/>
        </w:rPr>
        <w:t>DOMESTIC VIOLENCE VICTIM</w:t>
      </w:r>
      <w:r w:rsidR="008B6732" w:rsidRPr="00077D94">
        <w:rPr>
          <w:rFonts w:ascii="Times New Roman" w:hAnsi="Times New Roman" w:cs="Times New Roman"/>
        </w:rPr>
        <w:t xml:space="preserve">.    If you are a domestic violence victim and you </w:t>
      </w:r>
    </w:p>
    <w:p w14:paraId="58E51718" w14:textId="51EDFA15" w:rsidR="008B6732" w:rsidRPr="00077D94" w:rsidRDefault="008B6732" w:rsidP="008B6732">
      <w:pPr>
        <w:spacing w:line="360" w:lineRule="auto"/>
        <w:rPr>
          <w:rFonts w:ascii="Times New Roman" w:hAnsi="Times New Roman" w:cs="Times New Roman"/>
        </w:rPr>
      </w:pPr>
      <w:r w:rsidRPr="00077D94">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077D94">
        <w:rPr>
          <w:rFonts w:ascii="Times New Roman" w:hAnsi="Times New Roman" w:cs="Times New Roman"/>
        </w:rPr>
        <w:t xml:space="preserve">other </w:t>
      </w:r>
      <w:r w:rsidRPr="00077D94">
        <w:rPr>
          <w:rFonts w:ascii="Times New Roman" w:hAnsi="Times New Roman" w:cs="Times New Roman"/>
        </w:rPr>
        <w:t xml:space="preserve">Court Order issued by a Pennsylvania court, which provides evidence that you are a domestic violence victim.  </w:t>
      </w:r>
      <w:r w:rsidR="00C47CDF" w:rsidRPr="00077D94">
        <w:rPr>
          <w:rFonts w:ascii="Times New Roman" w:hAnsi="Times New Roman" w:cs="Times New Roman"/>
        </w:rPr>
        <w:t xml:space="preserve">You should mark this Order as “CONFIDENTIAL.”  </w:t>
      </w:r>
      <w:r w:rsidRPr="00077D94">
        <w:rPr>
          <w:rFonts w:ascii="Times New Roman" w:hAnsi="Times New Roman" w:cs="Times New Roman"/>
        </w:rPr>
        <w:t xml:space="preserve">In the case of </w:t>
      </w:r>
      <w:r w:rsidR="00864317" w:rsidRPr="00077D94">
        <w:rPr>
          <w:rFonts w:ascii="Times New Roman" w:hAnsi="Times New Roman" w:cs="Times New Roman"/>
        </w:rPr>
        <w:t xml:space="preserve">these </w:t>
      </w:r>
      <w:r w:rsidRPr="00077D94">
        <w:rPr>
          <w:rFonts w:ascii="Times New Roman" w:hAnsi="Times New Roman" w:cs="Times New Roman"/>
        </w:rPr>
        <w:t>Order</w:t>
      </w:r>
      <w:r w:rsidR="00864317" w:rsidRPr="00077D94">
        <w:rPr>
          <w:rFonts w:ascii="Times New Roman" w:hAnsi="Times New Roman" w:cs="Times New Roman"/>
        </w:rPr>
        <w:t>s</w:t>
      </w:r>
      <w:r w:rsidRPr="00077D94">
        <w:rPr>
          <w:rFonts w:ascii="Times New Roman" w:hAnsi="Times New Roman" w:cs="Times New Roman"/>
        </w:rPr>
        <w:t>, we will take precautions to ensure that your address is not made public.</w:t>
      </w:r>
      <w:r w:rsidR="00C47CDF" w:rsidRPr="00077D94">
        <w:rPr>
          <w:rFonts w:ascii="Times New Roman" w:hAnsi="Times New Roman" w:cs="Times New Roman"/>
        </w:rPr>
        <w:t xml:space="preserve">  </w:t>
      </w:r>
    </w:p>
    <w:p w14:paraId="319FD7B0" w14:textId="77777777" w:rsidR="004D3B41" w:rsidRPr="00077D94" w:rsidRDefault="004D3B41" w:rsidP="008B6732">
      <w:pPr>
        <w:spacing w:line="360" w:lineRule="auto"/>
        <w:rPr>
          <w:rFonts w:ascii="Times New Roman" w:hAnsi="Times New Roman" w:cs="Times New Roman"/>
        </w:rPr>
      </w:pPr>
    </w:p>
    <w:p w14:paraId="0AAC7343" w14:textId="77777777" w:rsidR="00021493" w:rsidRPr="00077D94"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077D94">
        <w:rPr>
          <w:rFonts w:ascii="Times New Roman" w:hAnsi="Times New Roman" w:cs="Times New Roman"/>
          <w:b/>
        </w:rPr>
        <w:t xml:space="preserve">REPRESENTATION.  </w:t>
      </w:r>
      <w:r w:rsidRPr="00077D94">
        <w:rPr>
          <w:rFonts w:ascii="Times New Roman" w:hAnsi="Times New Roman" w:cs="Times New Roman"/>
          <w:spacing w:val="-3"/>
        </w:rPr>
        <w:t xml:space="preserve">If you are an individual, you may represent yourself or you may </w:t>
      </w:r>
    </w:p>
    <w:p w14:paraId="774C3F58" w14:textId="3A3A6DCB" w:rsidR="008B6732" w:rsidRPr="00077D94" w:rsidRDefault="008B6732" w:rsidP="00021493">
      <w:pPr>
        <w:tabs>
          <w:tab w:val="left" w:pos="630"/>
        </w:tabs>
        <w:spacing w:line="360" w:lineRule="auto"/>
        <w:rPr>
          <w:rFonts w:ascii="Times New Roman" w:hAnsi="Times New Roman" w:cs="Times New Roman"/>
        </w:rPr>
      </w:pPr>
      <w:r w:rsidRPr="00077D94">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77D94">
        <w:rPr>
          <w:rFonts w:ascii="Times New Roman" w:hAnsi="Times New Roman" w:cs="Times New Roman"/>
          <w:i/>
          <w:iCs/>
          <w:spacing w:val="-3"/>
        </w:rPr>
        <w:t>pro hac vice</w:t>
      </w:r>
      <w:r w:rsidRPr="00077D94">
        <w:rPr>
          <w:rFonts w:ascii="Times New Roman" w:hAnsi="Times New Roman" w:cs="Times New Roman"/>
          <w:spacing w:val="-3"/>
        </w:rPr>
        <w:t>.</w:t>
      </w:r>
      <w:r w:rsidRPr="00077D94">
        <w:rPr>
          <w:rStyle w:val="FootnoteReference"/>
          <w:rFonts w:ascii="Times New Roman" w:hAnsi="Times New Roman" w:cs="Times New Roman"/>
          <w:spacing w:val="-3"/>
        </w:rPr>
        <w:footnoteReference w:id="1"/>
      </w:r>
      <w:r w:rsidRPr="00077D94">
        <w:rPr>
          <w:rFonts w:ascii="Times New Roman" w:hAnsi="Times New Roman" w:cs="Times New Roman"/>
          <w:spacing w:val="-3"/>
        </w:rPr>
        <w:t xml:space="preserve">  And, unless you are an attorney, you may not represent someone else.</w:t>
      </w:r>
    </w:p>
    <w:p w14:paraId="0E0A262C" w14:textId="77777777" w:rsidR="008B6732" w:rsidRPr="00077D94" w:rsidRDefault="008B6732" w:rsidP="008B6732">
      <w:pPr>
        <w:tabs>
          <w:tab w:val="left" w:pos="720"/>
        </w:tabs>
        <w:spacing w:line="360" w:lineRule="auto"/>
        <w:rPr>
          <w:rFonts w:ascii="Times New Roman" w:hAnsi="Times New Roman" w:cs="Times New Roman"/>
          <w:spacing w:val="-3"/>
        </w:rPr>
      </w:pPr>
    </w:p>
    <w:p w14:paraId="55DEBD68" w14:textId="2DBFBAB6" w:rsidR="00ED672F" w:rsidRPr="00077D94" w:rsidRDefault="0022324C" w:rsidP="008B6732">
      <w:pPr>
        <w:pStyle w:val="ListParagraph"/>
        <w:numPr>
          <w:ilvl w:val="0"/>
          <w:numId w:val="24"/>
        </w:numPr>
        <w:spacing w:line="360" w:lineRule="auto"/>
        <w:ind w:hanging="720"/>
        <w:rPr>
          <w:rFonts w:ascii="Times New Roman" w:hAnsi="Times New Roman" w:cs="Times New Roman"/>
        </w:rPr>
      </w:pPr>
      <w:r w:rsidRPr="00077D94">
        <w:rPr>
          <w:rFonts w:ascii="Times New Roman" w:hAnsi="Times New Roman" w:cs="Times New Roman"/>
          <w:b/>
        </w:rPr>
        <w:t xml:space="preserve">BURDEN OF PROOF.  </w:t>
      </w:r>
      <w:r w:rsidRPr="00077D94">
        <w:rPr>
          <w:rFonts w:ascii="Times New Roman" w:hAnsi="Times New Roman" w:cs="Times New Roman"/>
          <w:spacing w:val="-3"/>
        </w:rPr>
        <w:t xml:space="preserve"> The Complainant </w:t>
      </w:r>
      <w:r w:rsidR="00ED672F" w:rsidRPr="00077D94">
        <w:rPr>
          <w:rFonts w:ascii="Times New Roman" w:hAnsi="Times New Roman" w:cs="Times New Roman"/>
          <w:spacing w:val="-3"/>
        </w:rPr>
        <w:t xml:space="preserve">(the one filing the Complaint) </w:t>
      </w:r>
      <w:r w:rsidRPr="00077D94">
        <w:rPr>
          <w:rFonts w:ascii="Times New Roman" w:hAnsi="Times New Roman" w:cs="Times New Roman"/>
          <w:spacing w:val="-3"/>
        </w:rPr>
        <w:t xml:space="preserve">bears the burden </w:t>
      </w:r>
    </w:p>
    <w:p w14:paraId="30DB63C1" w14:textId="0D008EAD" w:rsidR="0022324C" w:rsidRPr="00077D94" w:rsidRDefault="0022324C" w:rsidP="006F400C">
      <w:pPr>
        <w:spacing w:line="360" w:lineRule="auto"/>
        <w:rPr>
          <w:rFonts w:ascii="Times New Roman" w:hAnsi="Times New Roman" w:cs="Times New Roman"/>
        </w:rPr>
      </w:pPr>
      <w:r w:rsidRPr="00077D94">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077D94">
        <w:rPr>
          <w:rFonts w:ascii="Times New Roman" w:hAnsi="Times New Roman" w:cs="Times New Roman"/>
          <w:spacing w:val="-3"/>
        </w:rPr>
        <w:t>PUC</w:t>
      </w:r>
      <w:r w:rsidRPr="00077D94">
        <w:rPr>
          <w:rFonts w:ascii="Times New Roman" w:hAnsi="Times New Roman" w:cs="Times New Roman"/>
          <w:spacing w:val="-3"/>
        </w:rPr>
        <w:t>.</w:t>
      </w:r>
      <w:r w:rsidR="0032153D" w:rsidRPr="00077D94">
        <w:rPr>
          <w:rStyle w:val="FootnoteReference"/>
          <w:rFonts w:ascii="Times New Roman" w:hAnsi="Times New Roman" w:cs="Times New Roman"/>
          <w:spacing w:val="-3"/>
        </w:rPr>
        <w:footnoteReference w:id="2"/>
      </w:r>
      <w:r w:rsidRPr="00077D94">
        <w:rPr>
          <w:rFonts w:ascii="Times New Roman" w:hAnsi="Times New Roman" w:cs="Times New Roman"/>
          <w:spacing w:val="-3"/>
        </w:rPr>
        <w:t xml:space="preserve">  </w:t>
      </w:r>
    </w:p>
    <w:p w14:paraId="77C337BD" w14:textId="08A935C8" w:rsidR="000C1A32" w:rsidRPr="00077D94" w:rsidRDefault="00BC3ED5" w:rsidP="00331863">
      <w:pPr>
        <w:pStyle w:val="ListParagraph"/>
        <w:tabs>
          <w:tab w:val="left" w:pos="720"/>
        </w:tabs>
        <w:spacing w:line="360" w:lineRule="auto"/>
        <w:rPr>
          <w:rFonts w:ascii="Times New Roman" w:hAnsi="Times New Roman" w:cs="Times New Roman"/>
          <w:spacing w:val="-3"/>
        </w:rPr>
      </w:pPr>
      <w:r w:rsidRPr="00077D94">
        <w:rPr>
          <w:rFonts w:ascii="Times New Roman" w:hAnsi="Times New Roman" w:cs="Times New Roman"/>
          <w:b/>
        </w:rPr>
        <w:t xml:space="preserve"> </w:t>
      </w:r>
    </w:p>
    <w:p w14:paraId="6F75073D" w14:textId="77777777" w:rsidR="00864317" w:rsidRPr="00077D94"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077D94">
        <w:rPr>
          <w:rFonts w:ascii="Times New Roman" w:hAnsi="Times New Roman" w:cs="Times New Roman"/>
          <w:b/>
          <w:spacing w:val="-3"/>
        </w:rPr>
        <w:t>CONTACT INFORMATION</w:t>
      </w:r>
      <w:r w:rsidR="00A368C3" w:rsidRPr="00077D94">
        <w:rPr>
          <w:rFonts w:ascii="Times New Roman" w:hAnsi="Times New Roman" w:cs="Times New Roman"/>
          <w:b/>
          <w:spacing w:val="-3"/>
        </w:rPr>
        <w:t xml:space="preserve">.    </w:t>
      </w:r>
      <w:r w:rsidRPr="00077D94">
        <w:rPr>
          <w:rFonts w:ascii="Times New Roman" w:hAnsi="Times New Roman" w:cs="Times New Roman"/>
          <w:spacing w:val="-3"/>
        </w:rPr>
        <w:t xml:space="preserve">If your </w:t>
      </w:r>
      <w:r w:rsidR="00864317" w:rsidRPr="00077D94">
        <w:rPr>
          <w:rFonts w:ascii="Times New Roman" w:hAnsi="Times New Roman" w:cs="Times New Roman"/>
          <w:spacing w:val="-3"/>
        </w:rPr>
        <w:t xml:space="preserve">e-mail </w:t>
      </w:r>
      <w:r w:rsidRPr="00077D94">
        <w:rPr>
          <w:rFonts w:ascii="Times New Roman" w:hAnsi="Times New Roman" w:cs="Times New Roman"/>
          <w:spacing w:val="-3"/>
        </w:rPr>
        <w:t>address or telephone number changes</w:t>
      </w:r>
      <w:r w:rsidR="00921971" w:rsidRPr="00077D94">
        <w:rPr>
          <w:rFonts w:ascii="Times New Roman" w:hAnsi="Times New Roman" w:cs="Times New Roman"/>
          <w:spacing w:val="-3"/>
        </w:rPr>
        <w:t xml:space="preserve"> </w:t>
      </w:r>
    </w:p>
    <w:p w14:paraId="22A65E8C" w14:textId="4707458F" w:rsidR="000C1A32" w:rsidRPr="00077D94" w:rsidRDefault="00921971" w:rsidP="00A368C3">
      <w:pPr>
        <w:pStyle w:val="ParaTab1"/>
        <w:tabs>
          <w:tab w:val="left" w:pos="2070"/>
        </w:tabs>
        <w:spacing w:line="360" w:lineRule="auto"/>
        <w:ind w:firstLine="0"/>
        <w:rPr>
          <w:rFonts w:ascii="Times New Roman" w:hAnsi="Times New Roman" w:cs="Times New Roman"/>
          <w:b/>
          <w:spacing w:val="-3"/>
        </w:rPr>
      </w:pPr>
      <w:r w:rsidRPr="00077D94">
        <w:rPr>
          <w:rFonts w:ascii="Times New Roman" w:hAnsi="Times New Roman" w:cs="Times New Roman"/>
          <w:spacing w:val="-3"/>
        </w:rPr>
        <w:t>during the course of the proceeding</w:t>
      </w:r>
      <w:r w:rsidR="000C1A32" w:rsidRPr="00077D94">
        <w:rPr>
          <w:rFonts w:ascii="Times New Roman" w:hAnsi="Times New Roman" w:cs="Times New Roman"/>
          <w:spacing w:val="-3"/>
        </w:rPr>
        <w:t>, you must immediately update OALJ</w:t>
      </w:r>
      <w:r w:rsidR="0032153D" w:rsidRPr="00077D94">
        <w:rPr>
          <w:rFonts w:ascii="Times New Roman" w:hAnsi="Times New Roman" w:cs="Times New Roman"/>
          <w:spacing w:val="-3"/>
        </w:rPr>
        <w:t xml:space="preserve"> by calling </w:t>
      </w:r>
      <w:r w:rsidR="00B83438">
        <w:rPr>
          <w:rFonts w:ascii="Times New Roman" w:hAnsi="Times New Roman" w:cs="Times New Roman"/>
          <w:spacing w:val="-3"/>
        </w:rPr>
        <w:t>412-565-3550</w:t>
      </w:r>
      <w:r w:rsidR="0032153D" w:rsidRPr="00077D94">
        <w:rPr>
          <w:rFonts w:ascii="Times New Roman" w:hAnsi="Times New Roman" w:cs="Times New Roman"/>
          <w:spacing w:val="-3"/>
        </w:rPr>
        <w:t>.</w:t>
      </w:r>
    </w:p>
    <w:p w14:paraId="7C19F788" w14:textId="0B3A09F4" w:rsidR="00723367" w:rsidRPr="00077D94" w:rsidRDefault="00723367" w:rsidP="00723367">
      <w:pPr>
        <w:spacing w:line="360" w:lineRule="auto"/>
        <w:ind w:left="720"/>
        <w:rPr>
          <w:rFonts w:ascii="Times New Roman" w:hAnsi="Times New Roman" w:cs="Times New Roman"/>
        </w:rPr>
      </w:pPr>
    </w:p>
    <w:p w14:paraId="5342FF45" w14:textId="7D6F5880" w:rsidR="00BC3ED5" w:rsidRPr="00077D94"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077D94">
        <w:rPr>
          <w:rFonts w:ascii="Times New Roman" w:hAnsi="Times New Roman" w:cs="Times New Roman"/>
          <w:b/>
        </w:rPr>
        <w:t xml:space="preserve"> </w:t>
      </w:r>
      <w:r w:rsidR="00BC3ED5" w:rsidRPr="00077D94">
        <w:rPr>
          <w:rFonts w:ascii="Times New Roman" w:hAnsi="Times New Roman" w:cs="Times New Roman"/>
          <w:b/>
        </w:rPr>
        <w:t xml:space="preserve"> </w:t>
      </w:r>
      <w:r w:rsidRPr="00077D94">
        <w:rPr>
          <w:rFonts w:ascii="Times New Roman" w:hAnsi="Times New Roman" w:cs="Times New Roman"/>
          <w:b/>
        </w:rPr>
        <w:t>ACCOMMODATION</w:t>
      </w:r>
      <w:r w:rsidR="00A368C3" w:rsidRPr="00077D94">
        <w:rPr>
          <w:rFonts w:ascii="Times New Roman" w:hAnsi="Times New Roman" w:cs="Times New Roman"/>
          <w:b/>
        </w:rPr>
        <w:t xml:space="preserve">.   </w:t>
      </w:r>
      <w:r w:rsidR="00394B4C" w:rsidRPr="00077D94">
        <w:rPr>
          <w:rFonts w:ascii="Times New Roman" w:hAnsi="Times New Roman" w:cs="Times New Roman"/>
        </w:rPr>
        <w:t xml:space="preserve"> </w:t>
      </w:r>
      <w:r w:rsidRPr="00077D94">
        <w:rPr>
          <w:rFonts w:ascii="Times New Roman" w:hAnsi="Times New Roman" w:cs="Times New Roman"/>
        </w:rPr>
        <w:t xml:space="preserve">Any party who needs </w:t>
      </w:r>
      <w:r w:rsidR="00394B4C" w:rsidRPr="00077D94">
        <w:rPr>
          <w:rFonts w:ascii="Times New Roman" w:hAnsi="Times New Roman" w:cs="Times New Roman"/>
        </w:rPr>
        <w:t xml:space="preserve">an accommodation for a disability in </w:t>
      </w:r>
    </w:p>
    <w:p w14:paraId="44824E89" w14:textId="6E0F126E" w:rsidR="00394B4C" w:rsidRPr="00077D94" w:rsidRDefault="00394B4C" w:rsidP="00BC3ED5">
      <w:pPr>
        <w:spacing w:line="360" w:lineRule="auto"/>
        <w:rPr>
          <w:rFonts w:ascii="Times New Roman" w:hAnsi="Times New Roman" w:cs="Times New Roman"/>
          <w:b/>
        </w:rPr>
      </w:pPr>
      <w:r w:rsidRPr="00077D94">
        <w:rPr>
          <w:rFonts w:ascii="Times New Roman" w:hAnsi="Times New Roman" w:cs="Times New Roman"/>
        </w:rPr>
        <w:t>order to participate in this hearing process may request one.  Please call the PUC scheduling office at least five (5) business days prior to your hearing to submit your request.</w:t>
      </w:r>
    </w:p>
    <w:p w14:paraId="34F5AE04" w14:textId="77777777" w:rsidR="00077D94" w:rsidRDefault="00394B4C" w:rsidP="00077D94">
      <w:pPr>
        <w:pStyle w:val="BalloonText"/>
        <w:tabs>
          <w:tab w:val="left" w:pos="-720"/>
        </w:tabs>
        <w:suppressAutoHyphens/>
        <w:spacing w:line="360" w:lineRule="auto"/>
        <w:rPr>
          <w:rFonts w:ascii="Times New Roman" w:hAnsi="Times New Roman" w:cs="Times New Roman"/>
          <w:szCs w:val="24"/>
        </w:rPr>
      </w:pPr>
      <w:r w:rsidRPr="00077D94">
        <w:rPr>
          <w:rFonts w:ascii="Times New Roman" w:hAnsi="Times New Roman" w:cs="Times New Roman"/>
          <w:szCs w:val="24"/>
        </w:rPr>
        <w:tab/>
      </w:r>
    </w:p>
    <w:p w14:paraId="17CF6D08" w14:textId="6FE4BB63" w:rsidR="00394B4C" w:rsidRPr="00077D94" w:rsidRDefault="00394B4C" w:rsidP="00077D94">
      <w:pPr>
        <w:pStyle w:val="BalloonText"/>
        <w:tabs>
          <w:tab w:val="left" w:pos="-720"/>
        </w:tabs>
        <w:suppressAutoHyphens/>
        <w:spacing w:line="360" w:lineRule="auto"/>
        <w:rPr>
          <w:rFonts w:ascii="Times New Roman" w:hAnsi="Times New Roman" w:cs="Times New Roman"/>
        </w:rPr>
      </w:pPr>
      <w:r w:rsidRPr="00077D94">
        <w:rPr>
          <w:rFonts w:ascii="Times New Roman" w:hAnsi="Times New Roman" w:cs="Times New Roman"/>
        </w:rPr>
        <w:t>If you require an interpreter to participate in the hearing, we will have an interpreter present.  Please call the scheduling office at the P</w:t>
      </w:r>
      <w:r w:rsidR="00A974AF" w:rsidRPr="00077D94">
        <w:rPr>
          <w:rFonts w:ascii="Times New Roman" w:hAnsi="Times New Roman" w:cs="Times New Roman"/>
        </w:rPr>
        <w:t>UC</w:t>
      </w:r>
      <w:r w:rsidRPr="00077D94">
        <w:rPr>
          <w:rFonts w:ascii="Times New Roman" w:hAnsi="Times New Roman" w:cs="Times New Roman"/>
        </w:rPr>
        <w:t xml:space="preserve"> at least ten (10) business days prior to your hearing to submit your request.</w:t>
      </w:r>
    </w:p>
    <w:p w14:paraId="0B968B26" w14:textId="7D044BAC" w:rsidR="00394B4C" w:rsidRDefault="00394B4C" w:rsidP="00394B4C">
      <w:pPr>
        <w:tabs>
          <w:tab w:val="left" w:pos="-720"/>
        </w:tabs>
        <w:suppressAutoHyphens/>
        <w:rPr>
          <w:rFonts w:ascii="Times New Roman" w:hAnsi="Times New Roman" w:cs="Times New Roman"/>
        </w:rPr>
      </w:pPr>
    </w:p>
    <w:p w14:paraId="28D805B0" w14:textId="025F02B0" w:rsidR="00B83438" w:rsidRDefault="00B83438" w:rsidP="00394B4C">
      <w:pPr>
        <w:tabs>
          <w:tab w:val="left" w:pos="-720"/>
        </w:tabs>
        <w:suppressAutoHyphens/>
        <w:rPr>
          <w:rFonts w:ascii="Times New Roman" w:hAnsi="Times New Roman" w:cs="Times New Roman"/>
        </w:rPr>
      </w:pPr>
    </w:p>
    <w:p w14:paraId="11F6D3EF" w14:textId="77777777" w:rsidR="00B83438" w:rsidRPr="00077D94" w:rsidRDefault="00B83438" w:rsidP="00394B4C">
      <w:pPr>
        <w:tabs>
          <w:tab w:val="left" w:pos="-720"/>
        </w:tabs>
        <w:suppressAutoHyphens/>
        <w:rPr>
          <w:rFonts w:ascii="Times New Roman" w:hAnsi="Times New Roman" w:cs="Times New Roman"/>
        </w:rPr>
      </w:pPr>
    </w:p>
    <w:p w14:paraId="69B2DADA" w14:textId="77777777" w:rsidR="00021493" w:rsidRPr="00077D94" w:rsidRDefault="00A974AF"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lastRenderedPageBreak/>
        <w:tab/>
      </w:r>
      <w:r w:rsidR="00394B4C" w:rsidRPr="00077D94">
        <w:rPr>
          <w:rFonts w:ascii="Times New Roman" w:hAnsi="Times New Roman" w:cs="Times New Roman"/>
        </w:rPr>
        <w:t xml:space="preserve">Scheduling Office: </w:t>
      </w:r>
      <w:r w:rsidR="00A40888" w:rsidRPr="00077D94">
        <w:rPr>
          <w:rFonts w:ascii="Times New Roman" w:hAnsi="Times New Roman" w:cs="Times New Roman"/>
        </w:rPr>
        <w:t>(</w:t>
      </w:r>
      <w:r w:rsidR="00394B4C" w:rsidRPr="00077D94">
        <w:rPr>
          <w:rFonts w:ascii="Times New Roman" w:hAnsi="Times New Roman" w:cs="Times New Roman"/>
        </w:rPr>
        <w:t>717</w:t>
      </w:r>
      <w:r w:rsidR="00A40888" w:rsidRPr="00077D94">
        <w:rPr>
          <w:rFonts w:ascii="Times New Roman" w:hAnsi="Times New Roman" w:cs="Times New Roman"/>
        </w:rPr>
        <w:t xml:space="preserve">) </w:t>
      </w:r>
      <w:r w:rsidR="00394B4C" w:rsidRPr="00077D94">
        <w:rPr>
          <w:rFonts w:ascii="Times New Roman" w:hAnsi="Times New Roman" w:cs="Times New Roman"/>
        </w:rPr>
        <w:t>787</w:t>
      </w:r>
      <w:r w:rsidR="00A40888" w:rsidRPr="00077D94">
        <w:rPr>
          <w:rFonts w:ascii="Times New Roman" w:hAnsi="Times New Roman" w:cs="Times New Roman"/>
        </w:rPr>
        <w:t>-</w:t>
      </w:r>
      <w:r w:rsidR="00394B4C" w:rsidRPr="00077D94">
        <w:rPr>
          <w:rFonts w:ascii="Times New Roman" w:hAnsi="Times New Roman" w:cs="Times New Roman"/>
        </w:rPr>
        <w:t>1399</w:t>
      </w:r>
    </w:p>
    <w:p w14:paraId="0789D295" w14:textId="0D82C7BF" w:rsidR="006F400C" w:rsidRPr="00077D94" w:rsidRDefault="00021493"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D53E4" w:rsidRPr="00077D94">
        <w:rPr>
          <w:rFonts w:ascii="Times New Roman" w:hAnsi="Times New Roman"/>
        </w:rPr>
        <w:t>The AT&amp;T Relay Service number for persons who are deaf or hearing-impaired is</w:t>
      </w:r>
      <w:r w:rsidR="00A974AF" w:rsidRPr="00077D94">
        <w:rPr>
          <w:rFonts w:ascii="Times New Roman" w:hAnsi="Times New Roman"/>
        </w:rPr>
        <w:t>:</w:t>
      </w:r>
    </w:p>
    <w:p w14:paraId="24BB2784" w14:textId="1DABA1CC" w:rsidR="00331863" w:rsidRPr="00077D94" w:rsidRDefault="003D53E4" w:rsidP="00021493">
      <w:pPr>
        <w:ind w:left="720"/>
        <w:rPr>
          <w:rFonts w:ascii="Times New Roman" w:hAnsi="Times New Roman"/>
        </w:rPr>
      </w:pPr>
      <w:r w:rsidRPr="00077D94">
        <w:rPr>
          <w:rFonts w:ascii="Times New Roman" w:hAnsi="Times New Roman"/>
        </w:rPr>
        <w:t>1-800-654-5988.</w:t>
      </w:r>
    </w:p>
    <w:p w14:paraId="5C6AC56E" w14:textId="07250141" w:rsidR="00864317" w:rsidRPr="00077D94" w:rsidRDefault="00864317" w:rsidP="00021493">
      <w:pPr>
        <w:ind w:left="720"/>
        <w:rPr>
          <w:rFonts w:ascii="Times New Roman" w:hAnsi="Times New Roman"/>
        </w:rPr>
      </w:pPr>
    </w:p>
    <w:p w14:paraId="31ADCA7E" w14:textId="77777777" w:rsidR="00864317" w:rsidRPr="00077D94" w:rsidRDefault="00864317" w:rsidP="00021493">
      <w:pPr>
        <w:ind w:left="720"/>
        <w:rPr>
          <w:rFonts w:ascii="Times New Roman" w:hAnsi="Times New Roman"/>
        </w:rPr>
      </w:pPr>
    </w:p>
    <w:p w14:paraId="3F0DE568" w14:textId="216078FB" w:rsidR="00BC3ED5" w:rsidRPr="00077D94"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sidRPr="00077D94">
        <w:rPr>
          <w:rFonts w:ascii="Times New Roman" w:hAnsi="Times New Roman" w:cs="Times New Roman"/>
          <w:b/>
        </w:rPr>
        <w:t xml:space="preserve">     </w:t>
      </w:r>
      <w:r w:rsidR="00921971" w:rsidRPr="00077D94">
        <w:rPr>
          <w:rFonts w:ascii="Times New Roman" w:hAnsi="Times New Roman" w:cs="Times New Roman"/>
          <w:b/>
        </w:rPr>
        <w:t>SETTLEMENT</w:t>
      </w:r>
      <w:r w:rsidR="00A368C3" w:rsidRPr="00077D94">
        <w:rPr>
          <w:rFonts w:ascii="Times New Roman" w:hAnsi="Times New Roman" w:cs="Times New Roman"/>
          <w:b/>
        </w:rPr>
        <w:t xml:space="preserve">.    </w:t>
      </w:r>
      <w:r w:rsidR="00ED672F" w:rsidRPr="00077D94">
        <w:rPr>
          <w:rFonts w:ascii="Times New Roman" w:hAnsi="Times New Roman" w:cs="Times New Roman"/>
        </w:rPr>
        <w:t>The PUC’s</w:t>
      </w:r>
      <w:r w:rsidR="00723367" w:rsidRPr="00077D94">
        <w:rPr>
          <w:rFonts w:ascii="Times New Roman" w:hAnsi="Times New Roman" w:cs="Times New Roman"/>
        </w:rPr>
        <w:t xml:space="preserve"> policy is to encourage settlements.</w:t>
      </w:r>
      <w:r w:rsidR="00EE2AA5" w:rsidRPr="00077D94">
        <w:rPr>
          <w:rStyle w:val="FootnoteReference"/>
          <w:rFonts w:ascii="Times New Roman" w:hAnsi="Times New Roman" w:cs="Times New Roman"/>
        </w:rPr>
        <w:footnoteReference w:id="3"/>
      </w:r>
      <w:r w:rsidR="00723367" w:rsidRPr="00077D94">
        <w:rPr>
          <w:rFonts w:ascii="Times New Roman" w:hAnsi="Times New Roman" w:cs="Times New Roman"/>
        </w:rPr>
        <w:t xml:space="preserve"> </w:t>
      </w:r>
      <w:r w:rsidRPr="00077D94">
        <w:rPr>
          <w:rFonts w:ascii="Times New Roman" w:hAnsi="Times New Roman" w:cs="Times New Roman"/>
        </w:rPr>
        <w:t xml:space="preserve"> </w:t>
      </w:r>
      <w:r w:rsidR="00950645" w:rsidRPr="00077D94">
        <w:rPr>
          <w:rFonts w:ascii="Times New Roman" w:hAnsi="Times New Roman" w:cs="Times New Roman"/>
        </w:rPr>
        <w:t xml:space="preserve">The </w:t>
      </w:r>
      <w:r w:rsidRPr="00077D94">
        <w:rPr>
          <w:rFonts w:ascii="Times New Roman" w:hAnsi="Times New Roman" w:cs="Times New Roman"/>
        </w:rPr>
        <w:t xml:space="preserve">utility shall </w:t>
      </w:r>
    </w:p>
    <w:p w14:paraId="1F9AC0D8" w14:textId="109EEBB9" w:rsidR="00166D3F" w:rsidRPr="00077D94" w:rsidRDefault="00950645" w:rsidP="00A368C3">
      <w:pPr>
        <w:spacing w:line="360" w:lineRule="auto"/>
        <w:rPr>
          <w:rFonts w:ascii="Times New Roman" w:hAnsi="Times New Roman" w:cs="Times New Roman"/>
          <w:b/>
        </w:rPr>
      </w:pPr>
      <w:r w:rsidRPr="00077D94">
        <w:rPr>
          <w:rFonts w:ascii="Times New Roman" w:hAnsi="Times New Roman" w:cs="Times New Roman"/>
        </w:rPr>
        <w:t xml:space="preserve">contact </w:t>
      </w:r>
      <w:r w:rsidR="00ED672F" w:rsidRPr="00077D94">
        <w:rPr>
          <w:rFonts w:ascii="Times New Roman" w:hAnsi="Times New Roman" w:cs="Times New Roman"/>
        </w:rPr>
        <w:t>the Complainant</w:t>
      </w:r>
      <w:r w:rsidRPr="00077D94">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sidRPr="00077D94">
        <w:rPr>
          <w:rFonts w:ascii="Times New Roman" w:hAnsi="Times New Roman" w:cs="Times New Roman"/>
        </w:rPr>
        <w:t xml:space="preserve"> on all the issues</w:t>
      </w:r>
      <w:r w:rsidRPr="00077D94">
        <w:rPr>
          <w:rFonts w:ascii="Times New Roman" w:hAnsi="Times New Roman" w:cs="Times New Roman"/>
        </w:rPr>
        <w:t>, a formal hearing will not be necessary and the scheduled hearing will be cancelled.</w:t>
      </w:r>
    </w:p>
    <w:p w14:paraId="49CEE570" w14:textId="782389C9" w:rsidR="0022324C" w:rsidRPr="00077D94"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sidRPr="00077D94">
        <w:rPr>
          <w:rFonts w:ascii="Times New Roman" w:hAnsi="Times New Roman" w:cs="Times New Roman"/>
          <w:b/>
        </w:rPr>
        <w:t xml:space="preserve">      </w:t>
      </w:r>
      <w:r w:rsidR="00166D3F" w:rsidRPr="00077D94">
        <w:rPr>
          <w:rFonts w:ascii="Times New Roman" w:hAnsi="Times New Roman" w:cs="Times New Roman"/>
          <w:b/>
        </w:rPr>
        <w:t>PAYMENT ARRANGEMENT CASES</w:t>
      </w:r>
      <w:r w:rsidR="00A368C3" w:rsidRPr="00077D94">
        <w:rPr>
          <w:rFonts w:ascii="Times New Roman" w:hAnsi="Times New Roman" w:cs="Times New Roman"/>
          <w:b/>
        </w:rPr>
        <w:t>.</w:t>
      </w:r>
      <w:r w:rsidR="00A368C3" w:rsidRPr="00077D94">
        <w:rPr>
          <w:rFonts w:ascii="Times New Roman" w:hAnsi="Times New Roman" w:cs="Times New Roman"/>
        </w:rPr>
        <w:t xml:space="preserve">    </w:t>
      </w:r>
      <w:r w:rsidR="00166D3F" w:rsidRPr="00077D94">
        <w:rPr>
          <w:rFonts w:ascii="Times New Roman" w:hAnsi="Times New Roman" w:cs="Times New Roman"/>
        </w:rPr>
        <w:t xml:space="preserve">If you have requested a payment </w:t>
      </w:r>
    </w:p>
    <w:p w14:paraId="7ACB5C9B" w14:textId="45C748C4" w:rsidR="00166D3F" w:rsidRPr="00077D94" w:rsidRDefault="00166D3F" w:rsidP="00FD60AC">
      <w:pPr>
        <w:pStyle w:val="ParaTab1"/>
        <w:tabs>
          <w:tab w:val="left" w:pos="2070"/>
        </w:tabs>
        <w:spacing w:line="360" w:lineRule="auto"/>
        <w:ind w:firstLine="0"/>
        <w:rPr>
          <w:rFonts w:ascii="Times New Roman" w:hAnsi="Times New Roman" w:cs="Times New Roman"/>
          <w:b/>
        </w:rPr>
      </w:pPr>
      <w:r w:rsidRPr="00077D94">
        <w:rPr>
          <w:rFonts w:ascii="Times New Roman" w:hAnsi="Times New Roman" w:cs="Times New Roman"/>
        </w:rPr>
        <w:t xml:space="preserve">arrangement, </w:t>
      </w:r>
      <w:r w:rsidR="00921971" w:rsidRPr="00077D94">
        <w:rPr>
          <w:rFonts w:ascii="Times New Roman" w:hAnsi="Times New Roman" w:cs="Times New Roman"/>
        </w:rPr>
        <w:t>Chapter 14 of the Public Utility Code will be applied.</w:t>
      </w:r>
      <w:r w:rsidR="006F400C" w:rsidRPr="00077D94">
        <w:rPr>
          <w:rStyle w:val="FootnoteReference"/>
          <w:rFonts w:ascii="Times New Roman" w:hAnsi="Times New Roman" w:cs="Times New Roman"/>
        </w:rPr>
        <w:footnoteReference w:id="4"/>
      </w:r>
      <w:r w:rsidR="00921971" w:rsidRPr="00077D94">
        <w:rPr>
          <w:rFonts w:ascii="Times New Roman" w:hAnsi="Times New Roman" w:cs="Times New Roman"/>
        </w:rPr>
        <w:t xml:space="preserve">  Y</w:t>
      </w:r>
      <w:r w:rsidR="00A368C3" w:rsidRPr="00077D94">
        <w:rPr>
          <w:rFonts w:ascii="Times New Roman" w:hAnsi="Times New Roman" w:cs="Times New Roman"/>
          <w:spacing w:val="-3"/>
        </w:rPr>
        <w:t xml:space="preserve">ou </w:t>
      </w:r>
      <w:r w:rsidRPr="00077D94">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but is not limited to</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the following: </w:t>
      </w:r>
      <w:r w:rsidR="00BC3ED5" w:rsidRPr="00077D94">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077D94" w:rsidRDefault="00166D3F" w:rsidP="00166D3F">
      <w:pPr>
        <w:pStyle w:val="ParaTab1"/>
        <w:tabs>
          <w:tab w:val="left" w:pos="2070"/>
        </w:tabs>
        <w:spacing w:line="360" w:lineRule="auto"/>
        <w:rPr>
          <w:rFonts w:ascii="Times New Roman" w:hAnsi="Times New Roman" w:cs="Times New Roman"/>
          <w:spacing w:val="-3"/>
        </w:rPr>
      </w:pPr>
    </w:p>
    <w:p w14:paraId="4ABAB32D" w14:textId="6FA6941B" w:rsidR="00723367" w:rsidRPr="00077D94" w:rsidRDefault="00166D3F" w:rsidP="00352467">
      <w:pPr>
        <w:pStyle w:val="ParaTab1"/>
        <w:tabs>
          <w:tab w:val="left" w:pos="2070"/>
        </w:tabs>
        <w:spacing w:line="360" w:lineRule="auto"/>
        <w:ind w:firstLine="0"/>
        <w:rPr>
          <w:rFonts w:ascii="Times New Roman" w:hAnsi="Times New Roman" w:cs="Times New Roman"/>
          <w:spacing w:val="-3"/>
        </w:rPr>
      </w:pPr>
      <w:r w:rsidRPr="00077D94">
        <w:rPr>
          <w:rFonts w:ascii="Times New Roman" w:hAnsi="Times New Roman" w:cs="Times New Roman"/>
          <w:spacing w:val="-3"/>
        </w:rPr>
        <w:t xml:space="preserve">               The utility must prepare and submit the following documents at least five (5) business days before the hearing:</w:t>
      </w:r>
      <w:r w:rsidR="00BC3ED5" w:rsidRPr="00077D94">
        <w:rPr>
          <w:rFonts w:ascii="Times New Roman" w:hAnsi="Times New Roman" w:cs="Times New Roman"/>
          <w:spacing w:val="-3"/>
        </w:rPr>
        <w:t xml:space="preserve">  (a) </w:t>
      </w:r>
      <w:r w:rsidRPr="00077D94">
        <w:rPr>
          <w:rFonts w:ascii="Times New Roman" w:hAnsi="Times New Roman" w:cs="Times New Roman"/>
          <w:spacing w:val="-3"/>
        </w:rPr>
        <w:t xml:space="preserve">an account statement, showing the history of the account for a minimum of 24 months or the entire history of the account, whichever is less; </w:t>
      </w:r>
      <w:r w:rsidR="00352467" w:rsidRPr="00077D94">
        <w:rPr>
          <w:rFonts w:ascii="Times New Roman" w:hAnsi="Times New Roman" w:cs="Times New Roman"/>
          <w:spacing w:val="-3"/>
        </w:rPr>
        <w:t xml:space="preserve">  </w:t>
      </w:r>
      <w:r w:rsidRPr="00077D94">
        <w:rPr>
          <w:rFonts w:ascii="Times New Roman" w:hAnsi="Times New Roman" w:cs="Times New Roman"/>
          <w:spacing w:val="-3"/>
        </w:rPr>
        <w:t>(b)</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copy of the most recent B</w:t>
      </w:r>
      <w:r w:rsidR="00864317" w:rsidRPr="00077D94">
        <w:rPr>
          <w:rFonts w:ascii="Times New Roman" w:hAnsi="Times New Roman" w:cs="Times New Roman"/>
          <w:spacing w:val="-3"/>
        </w:rPr>
        <w:t>ureau of Consumers Services (B</w:t>
      </w:r>
      <w:r w:rsidRPr="00077D94">
        <w:rPr>
          <w:rFonts w:ascii="Times New Roman" w:hAnsi="Times New Roman" w:cs="Times New Roman"/>
          <w:spacing w:val="-3"/>
        </w:rPr>
        <w:t>CS</w:t>
      </w:r>
      <w:r w:rsidR="00864317" w:rsidRPr="00077D94">
        <w:rPr>
          <w:rFonts w:ascii="Times New Roman" w:hAnsi="Times New Roman" w:cs="Times New Roman"/>
          <w:spacing w:val="-3"/>
        </w:rPr>
        <w:t>)</w:t>
      </w:r>
      <w:r w:rsidRPr="00077D94">
        <w:rPr>
          <w:rFonts w:ascii="Times New Roman" w:hAnsi="Times New Roman" w:cs="Times New Roman"/>
          <w:spacing w:val="-3"/>
        </w:rPr>
        <w:t xml:space="preserve"> decision, if any; </w:t>
      </w:r>
      <w:r w:rsidR="00352467" w:rsidRPr="00077D94">
        <w:rPr>
          <w:rFonts w:ascii="Times New Roman" w:hAnsi="Times New Roman" w:cs="Times New Roman"/>
          <w:spacing w:val="-3"/>
        </w:rPr>
        <w:t xml:space="preserve"> </w:t>
      </w:r>
      <w:r w:rsidR="00864317" w:rsidRPr="00077D94">
        <w:rPr>
          <w:rFonts w:ascii="Times New Roman" w:hAnsi="Times New Roman" w:cs="Times New Roman"/>
          <w:spacing w:val="-3"/>
        </w:rPr>
        <w:t xml:space="preserve">and </w:t>
      </w:r>
      <w:r w:rsidRPr="00077D94">
        <w:rPr>
          <w:rFonts w:ascii="Times New Roman" w:hAnsi="Times New Roman" w:cs="Times New Roman"/>
          <w:spacing w:val="-3"/>
        </w:rPr>
        <w:t>(c)</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brief summary of any payment arrangement(s) made betw</w:t>
      </w:r>
      <w:r w:rsidR="00352467" w:rsidRPr="00077D94">
        <w:rPr>
          <w:rFonts w:ascii="Times New Roman" w:hAnsi="Times New Roman" w:cs="Times New Roman"/>
          <w:spacing w:val="-3"/>
        </w:rPr>
        <w:t xml:space="preserve">een the </w:t>
      </w:r>
      <w:r w:rsidRPr="00077D94">
        <w:rPr>
          <w:rFonts w:ascii="Times New Roman" w:hAnsi="Times New Roman" w:cs="Times New Roman"/>
          <w:spacing w:val="-3"/>
        </w:rPr>
        <w:t>utility and the customer.</w:t>
      </w:r>
    </w:p>
    <w:p w14:paraId="3F3B4273" w14:textId="5F70F8E9" w:rsidR="00AD04F2" w:rsidRPr="00077D94"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Pr="00077D94" w:rsidRDefault="00AD04F2" w:rsidP="006F400C">
      <w:pPr>
        <w:pStyle w:val="BodyTextIndent2"/>
      </w:pPr>
      <w:r w:rsidRPr="00077D94">
        <w:t xml:space="preserve">              The customer must make monthly payments for current usage on or before the billing due date while this complaint is pending.  Failure to make payments may result in the utility terminating your service.</w:t>
      </w:r>
    </w:p>
    <w:p w14:paraId="17BDC790" w14:textId="77777777" w:rsidR="006F400C" w:rsidRPr="00077D94" w:rsidRDefault="006F400C" w:rsidP="006F400C">
      <w:pPr>
        <w:pStyle w:val="BodyTextIndent2"/>
      </w:pPr>
    </w:p>
    <w:p w14:paraId="0AE121FA" w14:textId="16546EC4" w:rsidR="00FD60AC" w:rsidRPr="00077D94" w:rsidRDefault="00FD60AC" w:rsidP="008B6732">
      <w:pPr>
        <w:pStyle w:val="BodyTextIndent2"/>
        <w:numPr>
          <w:ilvl w:val="0"/>
          <w:numId w:val="24"/>
        </w:numPr>
        <w:ind w:hanging="630"/>
      </w:pPr>
      <w:r w:rsidRPr="00077D94">
        <w:rPr>
          <w:b/>
        </w:rPr>
        <w:t>BILLING COMPLAINT</w:t>
      </w:r>
      <w:r w:rsidRPr="00077D94">
        <w:t xml:space="preserve">.  If you are claiming that there are incorrect charges on your </w:t>
      </w:r>
    </w:p>
    <w:p w14:paraId="741CEDBB" w14:textId="394FFB2D" w:rsidR="00FD60AC" w:rsidRPr="00077D94" w:rsidRDefault="006F400C" w:rsidP="00FD60AC">
      <w:pPr>
        <w:pStyle w:val="BodyTextIndent2"/>
      </w:pPr>
      <w:r w:rsidRPr="00077D94">
        <w:lastRenderedPageBreak/>
        <w:t>u</w:t>
      </w:r>
      <w:r w:rsidR="00FD60AC" w:rsidRPr="00077D94">
        <w:t>tility</w:t>
      </w:r>
      <w:r w:rsidRPr="00077D94">
        <w:t xml:space="preserve"> </w:t>
      </w:r>
      <w:r w:rsidR="00FD60AC" w:rsidRPr="00077D94">
        <w:t xml:space="preserve">bill, </w:t>
      </w:r>
      <w:r w:rsidRPr="00077D94">
        <w:t xml:space="preserve">then you must </w:t>
      </w:r>
      <w:r w:rsidR="00FD60AC" w:rsidRPr="00077D94">
        <w:t xml:space="preserve">be prepared to provide the dates that are important and an explanation about any amounts or charges that you believe are not correct.  </w:t>
      </w:r>
    </w:p>
    <w:p w14:paraId="16EE36C4" w14:textId="4BB7BBD8" w:rsidR="003D53E4" w:rsidRPr="00077D94" w:rsidRDefault="003D53E4" w:rsidP="006F400C">
      <w:pPr>
        <w:pStyle w:val="BodyTextIndent2"/>
        <w:tabs>
          <w:tab w:val="left" w:pos="720"/>
        </w:tabs>
      </w:pPr>
    </w:p>
    <w:p w14:paraId="66F329DB" w14:textId="77777777" w:rsidR="00187155"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rsidRPr="00077D94">
        <w:t xml:space="preserve">     </w:t>
      </w:r>
      <w:r w:rsidR="00187155" w:rsidRPr="00077D94">
        <w:t xml:space="preserve"> </w:t>
      </w:r>
      <w:r w:rsidR="003D53E4" w:rsidRPr="00077D94">
        <w:rPr>
          <w:b/>
        </w:rPr>
        <w:t>VIOLATIONS.</w:t>
      </w:r>
      <w:r w:rsidR="003D53E4" w:rsidRPr="00077D94">
        <w:t xml:space="preserve">  A finding of a violation of a </w:t>
      </w:r>
      <w:r w:rsidR="002B2F20" w:rsidRPr="00077D94">
        <w:t xml:space="preserve">PUC </w:t>
      </w:r>
      <w:r w:rsidR="003D53E4" w:rsidRPr="00077D94">
        <w:t xml:space="preserve">Order, regulation or statute may </w:t>
      </w:r>
    </w:p>
    <w:p w14:paraId="1CF15AB8" w14:textId="1999A694" w:rsidR="003D53E4" w:rsidRPr="00077D94"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077D94">
        <w:t xml:space="preserve">result in the imposition of a civil penalty consistent with 66 Pa. C.S. § 3301 or </w:t>
      </w:r>
      <w:r w:rsidR="002B2F20" w:rsidRPr="00077D94">
        <w:t xml:space="preserve">other </w:t>
      </w:r>
      <w:r w:rsidRPr="00077D94">
        <w:t>provision of the Public Utility Code.</w:t>
      </w:r>
    </w:p>
    <w:p w14:paraId="6F676DBA" w14:textId="6DE975B3" w:rsidR="00166D3F" w:rsidRPr="00077D94" w:rsidRDefault="00166D3F" w:rsidP="002B2F20">
      <w:pPr>
        <w:pStyle w:val="ParaTab1"/>
        <w:tabs>
          <w:tab w:val="left" w:pos="720"/>
          <w:tab w:val="left" w:pos="810"/>
          <w:tab w:val="left" w:pos="2070"/>
        </w:tabs>
        <w:ind w:firstLine="0"/>
        <w:rPr>
          <w:rFonts w:ascii="Times New Roman" w:hAnsi="Times New Roman" w:cs="Times New Roman"/>
          <w:b/>
          <w:spacing w:val="-3"/>
        </w:rPr>
      </w:pPr>
    </w:p>
    <w:p w14:paraId="30553B0E" w14:textId="40C6FA21" w:rsidR="00166D3F" w:rsidRPr="00077D94" w:rsidRDefault="00AF4A2A" w:rsidP="00187155">
      <w:pPr>
        <w:pStyle w:val="ParaTab1"/>
        <w:numPr>
          <w:ilvl w:val="0"/>
          <w:numId w:val="24"/>
        </w:numPr>
        <w:tabs>
          <w:tab w:val="left" w:pos="630"/>
          <w:tab w:val="left" w:pos="720"/>
          <w:tab w:val="left" w:pos="2070"/>
        </w:tabs>
        <w:ind w:left="360"/>
        <w:rPr>
          <w:rFonts w:ascii="Times New Roman" w:hAnsi="Times New Roman" w:cs="Times New Roman"/>
          <w:b/>
          <w:spacing w:val="-3"/>
        </w:rPr>
      </w:pPr>
      <w:r w:rsidRPr="00077D94">
        <w:rPr>
          <w:rFonts w:ascii="Times New Roman" w:hAnsi="Times New Roman" w:cs="Times New Roman"/>
          <w:b/>
          <w:spacing w:val="-3"/>
        </w:rPr>
        <w:t xml:space="preserve">    </w:t>
      </w:r>
      <w:r w:rsidR="002B2F20" w:rsidRPr="00077D94">
        <w:rPr>
          <w:rFonts w:ascii="Times New Roman" w:hAnsi="Times New Roman" w:cs="Times New Roman"/>
          <w:b/>
          <w:spacing w:val="-3"/>
        </w:rPr>
        <w:t xml:space="preserve">  </w:t>
      </w:r>
      <w:r w:rsidR="00166D3F" w:rsidRPr="00077D94">
        <w:rPr>
          <w:rFonts w:ascii="Times New Roman" w:hAnsi="Times New Roman" w:cs="Times New Roman"/>
          <w:b/>
          <w:spacing w:val="-3"/>
        </w:rPr>
        <w:t>[OTHER SPECIAL INSTRUCTIONS</w:t>
      </w:r>
      <w:r w:rsidR="000C1A32" w:rsidRPr="00077D94">
        <w:rPr>
          <w:rFonts w:ascii="Times New Roman" w:hAnsi="Times New Roman" w:cs="Times New Roman"/>
          <w:b/>
          <w:spacing w:val="-3"/>
        </w:rPr>
        <w:t xml:space="preserve"> OPTIONAL</w:t>
      </w:r>
      <w:r w:rsidR="00166D3F" w:rsidRPr="00077D94">
        <w:rPr>
          <w:rFonts w:ascii="Times New Roman" w:hAnsi="Times New Roman" w:cs="Times New Roman"/>
          <w:b/>
          <w:spacing w:val="-3"/>
        </w:rPr>
        <w:t>]</w:t>
      </w:r>
    </w:p>
    <w:p w14:paraId="0FA3316B" w14:textId="111B5F4C" w:rsidR="00723367" w:rsidRPr="00077D94" w:rsidRDefault="00723367" w:rsidP="00166D3F">
      <w:pPr>
        <w:pStyle w:val="BalloonText"/>
        <w:spacing w:line="360" w:lineRule="auto"/>
        <w:rPr>
          <w:rFonts w:ascii="Times New Roman" w:hAnsi="Times New Roman" w:cs="Times New Roman"/>
          <w:szCs w:val="24"/>
        </w:rPr>
      </w:pPr>
    </w:p>
    <w:p w14:paraId="344E18F1" w14:textId="5D0BD5AE" w:rsidR="00636518" w:rsidRPr="00077D94" w:rsidRDefault="00636518" w:rsidP="00364E00">
      <w:pPr>
        <w:tabs>
          <w:tab w:val="left" w:pos="720"/>
        </w:tabs>
        <w:spacing w:line="360" w:lineRule="auto"/>
        <w:rPr>
          <w:rFonts w:ascii="Times New Roman" w:hAnsi="Times New Roman" w:cs="Times New Roman"/>
          <w:b/>
        </w:rPr>
      </w:pPr>
      <w:r w:rsidRPr="00077D94">
        <w:rPr>
          <w:rFonts w:ascii="Times New Roman" w:hAnsi="Times New Roman" w:cs="Times New Roman"/>
          <w:b/>
        </w:rPr>
        <w:t>1</w:t>
      </w:r>
      <w:r w:rsidR="00D22E3F" w:rsidRPr="00077D94">
        <w:rPr>
          <w:rFonts w:ascii="Times New Roman" w:hAnsi="Times New Roman" w:cs="Times New Roman"/>
          <w:b/>
        </w:rPr>
        <w:t>5</w:t>
      </w:r>
      <w:r w:rsidRPr="00077D94">
        <w:rPr>
          <w:rFonts w:ascii="Times New Roman" w:hAnsi="Times New Roman" w:cs="Times New Roman"/>
          <w:b/>
        </w:rPr>
        <w:t>.</w:t>
      </w:r>
      <w:r w:rsidR="00AF4A2A" w:rsidRPr="00077D94">
        <w:rPr>
          <w:rFonts w:ascii="Times New Roman" w:hAnsi="Times New Roman" w:cs="Times New Roman"/>
          <w:b/>
        </w:rPr>
        <w:t xml:space="preserve">     </w:t>
      </w:r>
      <w:r w:rsidRPr="00077D94">
        <w:rPr>
          <w:rFonts w:ascii="Times New Roman" w:hAnsi="Times New Roman" w:cs="Times New Roman"/>
          <w:b/>
        </w:rPr>
        <w:t xml:space="preserve">  </w:t>
      </w:r>
      <w:r w:rsidR="00236822" w:rsidRPr="00077D94">
        <w:rPr>
          <w:rFonts w:ascii="Times New Roman" w:hAnsi="Times New Roman" w:cs="Times New Roman"/>
          <w:b/>
        </w:rPr>
        <w:t>HEARING PROCEDURES.</w:t>
      </w:r>
      <w:r w:rsidR="00236822" w:rsidRPr="00077D94">
        <w:rPr>
          <w:rFonts w:ascii="Times New Roman" w:hAnsi="Times New Roman" w:cs="Times New Roman"/>
        </w:rPr>
        <w:t xml:space="preserve">  </w:t>
      </w:r>
      <w:r w:rsidR="00364E00" w:rsidRPr="00077D94">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00236822" w:rsidRPr="00077D94">
        <w:rPr>
          <w:rFonts w:ascii="Times New Roman" w:hAnsi="Times New Roman" w:cs="Times New Roman"/>
        </w:rPr>
        <w:t xml:space="preserve"> at 52 Pa Code Chapters 1, 3, and 5. </w:t>
      </w:r>
    </w:p>
    <w:p w14:paraId="1AB0F5B7" w14:textId="77777777" w:rsidR="00864317" w:rsidRPr="00077D94" w:rsidRDefault="00864317" w:rsidP="00864317">
      <w:pPr>
        <w:spacing w:line="360" w:lineRule="auto"/>
        <w:ind w:firstLine="720"/>
        <w:rPr>
          <w:rFonts w:ascii="Times New Roman" w:hAnsi="Times New Roman" w:cs="Times New Roman"/>
          <w:spacing w:val="-3"/>
        </w:rPr>
      </w:pPr>
    </w:p>
    <w:p w14:paraId="4583C332" w14:textId="09BC244B" w:rsidR="00DB3BF4" w:rsidRPr="00077D94" w:rsidRDefault="00AF4A2A" w:rsidP="00864317">
      <w:pPr>
        <w:spacing w:line="360" w:lineRule="auto"/>
        <w:ind w:firstLine="720"/>
        <w:rPr>
          <w:rFonts w:ascii="Times New Roman" w:hAnsi="Times New Roman" w:cs="Times New Roman"/>
          <w:b/>
        </w:rPr>
      </w:pPr>
      <w:r w:rsidRPr="00077D94">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077D94" w:rsidRDefault="00DB3BF4" w:rsidP="00AF4A2A">
      <w:pPr>
        <w:pStyle w:val="BalloonText"/>
        <w:spacing w:line="360" w:lineRule="auto"/>
        <w:rPr>
          <w:rFonts w:ascii="Times New Roman" w:hAnsi="Times New Roman" w:cs="Times New Roman"/>
          <w:szCs w:val="24"/>
        </w:rPr>
      </w:pPr>
    </w:p>
    <w:p w14:paraId="607DCB44" w14:textId="71A3388D" w:rsidR="00A40888" w:rsidRPr="00077D94" w:rsidRDefault="002B2F20" w:rsidP="00187155">
      <w:pPr>
        <w:pStyle w:val="ListParagraph"/>
        <w:tabs>
          <w:tab w:val="left" w:pos="720"/>
          <w:tab w:val="left" w:pos="810"/>
        </w:tabs>
        <w:spacing w:line="360" w:lineRule="auto"/>
        <w:ind w:left="0"/>
        <w:rPr>
          <w:rFonts w:ascii="Times New Roman" w:hAnsi="Times New Roman" w:cs="Times New Roman"/>
        </w:rPr>
      </w:pPr>
      <w:r w:rsidRPr="00077D94">
        <w:rPr>
          <w:rFonts w:ascii="Times New Roman" w:hAnsi="Times New Roman" w:cs="Times New Roman"/>
          <w:b/>
        </w:rPr>
        <w:t>1</w:t>
      </w:r>
      <w:r w:rsidR="00D5283A" w:rsidRPr="00077D94">
        <w:rPr>
          <w:rFonts w:ascii="Times New Roman" w:hAnsi="Times New Roman" w:cs="Times New Roman"/>
          <w:b/>
        </w:rPr>
        <w:t>6</w:t>
      </w:r>
      <w:r w:rsidRPr="00077D94">
        <w:rPr>
          <w:rFonts w:ascii="Times New Roman" w:hAnsi="Times New Roman" w:cs="Times New Roman"/>
          <w:b/>
        </w:rPr>
        <w:t xml:space="preserve">.      </w:t>
      </w:r>
      <w:r w:rsidR="00187155" w:rsidRPr="00077D94">
        <w:rPr>
          <w:rFonts w:ascii="Times New Roman" w:hAnsi="Times New Roman" w:cs="Times New Roman"/>
          <w:b/>
        </w:rPr>
        <w:t xml:space="preserve"> </w:t>
      </w:r>
      <w:r w:rsidR="00A40888" w:rsidRPr="00077D94">
        <w:rPr>
          <w:rFonts w:ascii="Times New Roman" w:hAnsi="Times New Roman" w:cs="Times New Roman"/>
          <w:b/>
        </w:rPr>
        <w:t>FURTHER INFORMATION</w:t>
      </w:r>
      <w:r w:rsidRPr="00077D94">
        <w:rPr>
          <w:rFonts w:ascii="Times New Roman" w:hAnsi="Times New Roman" w:cs="Times New Roman"/>
          <w:b/>
        </w:rPr>
        <w:t xml:space="preserve">.  </w:t>
      </w:r>
      <w:r w:rsidR="00A40888" w:rsidRPr="00077D94">
        <w:rPr>
          <w:rFonts w:ascii="Times New Roman" w:hAnsi="Times New Roman" w:cs="Times New Roman"/>
        </w:rPr>
        <w:t xml:space="preserve">A guide to participating in a </w:t>
      </w:r>
      <w:r w:rsidRPr="00077D94">
        <w:rPr>
          <w:rFonts w:ascii="Times New Roman" w:hAnsi="Times New Roman" w:cs="Times New Roman"/>
        </w:rPr>
        <w:t>F</w:t>
      </w:r>
      <w:r w:rsidR="00A40888" w:rsidRPr="00077D94">
        <w:rPr>
          <w:rFonts w:ascii="Times New Roman" w:hAnsi="Times New Roman" w:cs="Times New Roman"/>
        </w:rPr>
        <w:t xml:space="preserve">ormal </w:t>
      </w:r>
      <w:r w:rsidRPr="00077D94">
        <w:rPr>
          <w:rFonts w:ascii="Times New Roman" w:hAnsi="Times New Roman" w:cs="Times New Roman"/>
        </w:rPr>
        <w:t>C</w:t>
      </w:r>
      <w:r w:rsidR="00A40888" w:rsidRPr="00077D94">
        <w:rPr>
          <w:rFonts w:ascii="Times New Roman" w:hAnsi="Times New Roman" w:cs="Times New Roman"/>
        </w:rPr>
        <w:t xml:space="preserve">omplaint proceeding is available </w:t>
      </w:r>
      <w:r w:rsidR="00364E00" w:rsidRPr="00077D94">
        <w:rPr>
          <w:rFonts w:ascii="Times New Roman" w:hAnsi="Times New Roman" w:cs="Times New Roman"/>
        </w:rPr>
        <w:t xml:space="preserve">on the PUC’s website at: </w:t>
      </w:r>
      <w:hyperlink r:id="rId16" w:history="1">
        <w:r w:rsidR="00364E00" w:rsidRPr="00077D94">
          <w:rPr>
            <w:rStyle w:val="Hyperlink"/>
            <w:rFonts w:ascii="Times New Roman" w:hAnsi="Times New Roman" w:cs="Times New Roman"/>
            <w:color w:val="auto"/>
          </w:rPr>
          <w:t>https://www.puc.pa.gov/complaints/formal-complaints</w:t>
        </w:r>
      </w:hyperlink>
    </w:p>
    <w:p w14:paraId="7141F0FB" w14:textId="251E1D44" w:rsidR="00364E00" w:rsidRDefault="00364E00" w:rsidP="00187155">
      <w:pPr>
        <w:pStyle w:val="ListParagraph"/>
        <w:tabs>
          <w:tab w:val="left" w:pos="720"/>
          <w:tab w:val="left" w:pos="810"/>
        </w:tabs>
        <w:spacing w:line="360" w:lineRule="auto"/>
        <w:ind w:left="0"/>
        <w:rPr>
          <w:rFonts w:ascii="Times New Roman" w:hAnsi="Times New Roman" w:cs="Times New Roman"/>
          <w:b/>
        </w:rPr>
      </w:pPr>
    </w:p>
    <w:p w14:paraId="0F558935" w14:textId="77777777" w:rsidR="00E12785" w:rsidRPr="00077D94" w:rsidRDefault="00E12785" w:rsidP="00187155">
      <w:pPr>
        <w:pStyle w:val="ListParagraph"/>
        <w:tabs>
          <w:tab w:val="left" w:pos="720"/>
          <w:tab w:val="left" w:pos="810"/>
        </w:tabs>
        <w:spacing w:line="360" w:lineRule="auto"/>
        <w:ind w:left="0"/>
        <w:rPr>
          <w:rFonts w:ascii="Times New Roman" w:hAnsi="Times New Roman" w:cs="Times New Roman"/>
          <w:b/>
        </w:rPr>
      </w:pPr>
    </w:p>
    <w:p w14:paraId="0DB67F88" w14:textId="544BA755" w:rsidR="00E12785" w:rsidRDefault="00E12785" w:rsidP="00E12785">
      <w:pPr>
        <w:pStyle w:val="ParaTab1"/>
        <w:tabs>
          <w:tab w:val="clear" w:pos="-720"/>
          <w:tab w:val="left" w:pos="720"/>
          <w:tab w:val="left" w:pos="504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u w:val="single"/>
        </w:rPr>
        <w:tab/>
      </w:r>
      <w:r>
        <w:rPr>
          <w:rFonts w:ascii="Times New Roman" w:hAnsi="Times New Roman" w:cs="Times New Roman"/>
          <w:spacing w:val="-3"/>
          <w:u w:val="single"/>
        </w:rPr>
        <w:tab/>
      </w:r>
      <w:r w:rsidR="002355BB">
        <w:rPr>
          <w:rFonts w:ascii="Times New Roman" w:hAnsi="Times New Roman" w:cs="Times New Roman"/>
          <w:spacing w:val="-3"/>
          <w:u w:val="single"/>
        </w:rPr>
        <w:t>/s/</w:t>
      </w:r>
      <w:r>
        <w:rPr>
          <w:rFonts w:ascii="Times New Roman" w:hAnsi="Times New Roman" w:cs="Times New Roman"/>
          <w:spacing w:val="-3"/>
          <w:u w:val="single"/>
        </w:rPr>
        <w:tab/>
      </w:r>
      <w:r>
        <w:rPr>
          <w:rFonts w:ascii="Times New Roman" w:hAnsi="Times New Roman" w:cs="Times New Roman"/>
          <w:spacing w:val="-3"/>
          <w:u w:val="single"/>
        </w:rPr>
        <w:tab/>
      </w:r>
    </w:p>
    <w:p w14:paraId="2D4738B5" w14:textId="77777777" w:rsidR="00E12785" w:rsidRPr="001A2A75" w:rsidRDefault="00E12785" w:rsidP="00E12785">
      <w:pPr>
        <w:widowControl w:val="0"/>
        <w:tabs>
          <w:tab w:val="left" w:pos="0"/>
        </w:tabs>
        <w:adjustRightInd w:val="0"/>
        <w:jc w:val="both"/>
        <w:rPr>
          <w:rFonts w:ascii="Times New Roman" w:hAnsi="Times New Roman" w:cs="Times New Roman"/>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154771">
        <w:rPr>
          <w:rFonts w:ascii="Times New Roman" w:hAnsi="Times New Roman" w:cs="Times New Roman"/>
        </w:rPr>
        <w:t>Emily I. DeVoe</w:t>
      </w:r>
    </w:p>
    <w:p w14:paraId="2057495A" w14:textId="77777777" w:rsidR="00E12785" w:rsidRPr="001A2A75" w:rsidRDefault="00E12785" w:rsidP="00E12785">
      <w:pPr>
        <w:widowControl w:val="0"/>
        <w:tabs>
          <w:tab w:val="left" w:pos="0"/>
        </w:tabs>
        <w:adjustRightInd w:val="0"/>
        <w:jc w:val="both"/>
        <w:rPr>
          <w:rFonts w:ascii="Times New Roman" w:hAnsi="Times New Roman" w:cs="Times New Roman"/>
        </w:rPr>
      </w:pPr>
      <w:r w:rsidRPr="001A2A75">
        <w:rPr>
          <w:rFonts w:ascii="Times New Roman" w:hAnsi="Times New Roman" w:cs="Times New Roman"/>
        </w:rPr>
        <w:tab/>
      </w:r>
      <w:r w:rsidRPr="001A2A75">
        <w:rPr>
          <w:rFonts w:ascii="Times New Roman" w:hAnsi="Times New Roman" w:cs="Times New Roman"/>
        </w:rPr>
        <w:tab/>
      </w:r>
      <w:r w:rsidRPr="001A2A75">
        <w:rPr>
          <w:rFonts w:ascii="Times New Roman" w:hAnsi="Times New Roman" w:cs="Times New Roman"/>
        </w:rPr>
        <w:tab/>
      </w:r>
      <w:r w:rsidRPr="001A2A75">
        <w:rPr>
          <w:rFonts w:ascii="Times New Roman" w:hAnsi="Times New Roman" w:cs="Times New Roman"/>
        </w:rPr>
        <w:tab/>
      </w:r>
      <w:r w:rsidRPr="001A2A75">
        <w:rPr>
          <w:rFonts w:ascii="Times New Roman" w:hAnsi="Times New Roman" w:cs="Times New Roman"/>
        </w:rPr>
        <w:tab/>
      </w:r>
      <w:r w:rsidRPr="001A2A75">
        <w:rPr>
          <w:rFonts w:ascii="Times New Roman" w:hAnsi="Times New Roman" w:cs="Times New Roman"/>
        </w:rPr>
        <w:tab/>
      </w:r>
      <w:r w:rsidRPr="001A2A75">
        <w:rPr>
          <w:rFonts w:ascii="Times New Roman" w:hAnsi="Times New Roman" w:cs="Times New Roman"/>
        </w:rPr>
        <w:tab/>
        <w:t>Administrative Law Judge</w:t>
      </w:r>
    </w:p>
    <w:p w14:paraId="170448FE" w14:textId="77777777" w:rsidR="002355BB" w:rsidRDefault="002355BB" w:rsidP="00E12785">
      <w:pPr>
        <w:pStyle w:val="ParaTab1"/>
        <w:spacing w:line="360" w:lineRule="auto"/>
        <w:ind w:firstLine="0"/>
        <w:rPr>
          <w:rFonts w:ascii="Times New Roman" w:hAnsi="Times New Roman" w:cs="Times New Roman"/>
        </w:rPr>
        <w:sectPr w:rsidR="002355BB" w:rsidSect="00A974AF">
          <w:footerReference w:type="default" r:id="rId17"/>
          <w:pgSz w:w="12240" w:h="15840"/>
          <w:pgMar w:top="1440" w:right="1440" w:bottom="1440" w:left="1440" w:header="720" w:footer="720" w:gutter="0"/>
          <w:cols w:space="720"/>
          <w:titlePg/>
          <w:docGrid w:linePitch="360"/>
        </w:sectPr>
      </w:pPr>
    </w:p>
    <w:p w14:paraId="782D23DC" w14:textId="77777777" w:rsidR="00DD02FE" w:rsidRPr="00DD02FE" w:rsidRDefault="00DD02FE" w:rsidP="00DD02FE">
      <w:pPr>
        <w:autoSpaceDE/>
        <w:autoSpaceDN/>
        <w:rPr>
          <w:rFonts w:ascii="Microsoft Sans Serif" w:eastAsia="Microsoft Sans Serif" w:hAnsi="Microsoft Sans Serif" w:cs="Microsoft Sans Serif"/>
          <w:szCs w:val="20"/>
        </w:rPr>
      </w:pPr>
      <w:r w:rsidRPr="00DD02FE">
        <w:rPr>
          <w:rFonts w:ascii="Microsoft Sans Serif" w:eastAsia="Microsoft Sans Serif" w:hAnsi="Microsoft Sans Serif" w:cs="Microsoft Sans Serif"/>
          <w:b/>
          <w:szCs w:val="20"/>
          <w:u w:val="single"/>
        </w:rPr>
        <w:lastRenderedPageBreak/>
        <w:t>C-2022-3033251 &amp; C-2022-3033266 - OFFICE PARTNERS XXIII BLOCK G1 LLC v. PITTSBURGH WATER AND SEWER AUTHORITY</w:t>
      </w:r>
      <w:r w:rsidRPr="00DD02FE">
        <w:rPr>
          <w:rFonts w:ascii="Microsoft Sans Serif" w:eastAsia="Microsoft Sans Serif" w:hAnsi="Microsoft Sans Serif" w:cs="Microsoft Sans Serif"/>
          <w:b/>
          <w:szCs w:val="20"/>
          <w:u w:val="single"/>
        </w:rPr>
        <w:cr/>
      </w:r>
      <w:r w:rsidRPr="00DD02FE">
        <w:rPr>
          <w:rFonts w:ascii="Microsoft Sans Serif" w:eastAsia="Microsoft Sans Serif" w:hAnsi="Microsoft Sans Serif" w:cs="Microsoft Sans Serif"/>
          <w:b/>
          <w:szCs w:val="20"/>
          <w:u w:val="single"/>
        </w:rPr>
        <w:cr/>
      </w:r>
      <w:r w:rsidRPr="00DD02FE">
        <w:rPr>
          <w:rFonts w:ascii="Microsoft Sans Serif" w:eastAsia="Microsoft Sans Serif" w:hAnsi="Microsoft Sans Serif" w:cs="Microsoft Sans Serif"/>
          <w:szCs w:val="20"/>
        </w:rPr>
        <w:t>BORIS KAPLAN</w:t>
      </w:r>
      <w:r w:rsidRPr="00DD02FE">
        <w:rPr>
          <w:rFonts w:ascii="Microsoft Sans Serif" w:eastAsia="Microsoft Sans Serif" w:hAnsi="Microsoft Sans Serif" w:cs="Microsoft Sans Serif"/>
          <w:szCs w:val="20"/>
        </w:rPr>
        <w:cr/>
        <w:t>OFFICE PARTNERS XXIII BLOCK G1 LLC</w:t>
      </w:r>
      <w:r w:rsidRPr="00DD02FE">
        <w:rPr>
          <w:rFonts w:ascii="Microsoft Sans Serif" w:eastAsia="Microsoft Sans Serif" w:hAnsi="Microsoft Sans Serif" w:cs="Microsoft Sans Serif"/>
          <w:szCs w:val="20"/>
        </w:rPr>
        <w:cr/>
        <w:t>1000 NORTH WEST STREET SUITE 900</w:t>
      </w:r>
      <w:r w:rsidRPr="00DD02FE">
        <w:rPr>
          <w:rFonts w:ascii="Microsoft Sans Serif" w:eastAsia="Microsoft Sans Serif" w:hAnsi="Microsoft Sans Serif" w:cs="Microsoft Sans Serif"/>
          <w:szCs w:val="20"/>
        </w:rPr>
        <w:cr/>
        <w:t>WILMINGTON DE  19801</w:t>
      </w:r>
      <w:r w:rsidRPr="00DD02FE">
        <w:rPr>
          <w:rFonts w:ascii="Microsoft Sans Serif" w:eastAsia="Microsoft Sans Serif" w:hAnsi="Microsoft Sans Serif" w:cs="Microsoft Sans Serif"/>
          <w:szCs w:val="20"/>
        </w:rPr>
        <w:cr/>
      </w:r>
      <w:r w:rsidRPr="00DD02FE">
        <w:rPr>
          <w:rFonts w:ascii="Microsoft Sans Serif" w:eastAsia="Microsoft Sans Serif" w:hAnsi="Microsoft Sans Serif" w:cs="Microsoft Sans Serif"/>
          <w:b/>
          <w:bCs/>
          <w:szCs w:val="20"/>
        </w:rPr>
        <w:t>610.202.8606</w:t>
      </w:r>
      <w:r w:rsidRPr="00DD02FE">
        <w:rPr>
          <w:rFonts w:ascii="Microsoft Sans Serif" w:eastAsia="Microsoft Sans Serif" w:hAnsi="Microsoft Sans Serif" w:cs="Microsoft Sans Serif"/>
          <w:szCs w:val="20"/>
        </w:rPr>
        <w:cr/>
        <w:t>bkaplan@bpgroup.net</w:t>
      </w:r>
      <w:r w:rsidRPr="00DD02FE">
        <w:rPr>
          <w:rFonts w:ascii="Microsoft Sans Serif" w:eastAsia="Microsoft Sans Serif" w:hAnsi="Microsoft Sans Serif" w:cs="Microsoft Sans Serif"/>
          <w:szCs w:val="20"/>
        </w:rPr>
        <w:cr/>
        <w:t>Accepts eService</w:t>
      </w:r>
    </w:p>
    <w:p w14:paraId="76C5B989" w14:textId="77777777" w:rsidR="00DD02FE" w:rsidRPr="00DD02FE" w:rsidRDefault="00DD02FE" w:rsidP="00DD02FE">
      <w:pPr>
        <w:autoSpaceDE/>
        <w:autoSpaceDN/>
        <w:rPr>
          <w:rFonts w:ascii="Microsoft Sans Serif" w:eastAsia="Microsoft Sans Serif" w:hAnsi="Microsoft Sans Serif" w:cs="Microsoft Sans Serif"/>
          <w:szCs w:val="20"/>
        </w:rPr>
      </w:pPr>
      <w:r w:rsidRPr="00DD02FE">
        <w:rPr>
          <w:rFonts w:ascii="Microsoft Sans Serif" w:eastAsia="Microsoft Sans Serif" w:hAnsi="Microsoft Sans Serif" w:cs="Microsoft Sans Serif"/>
          <w:szCs w:val="20"/>
        </w:rPr>
        <w:cr/>
        <w:t>DAVID M NERNBERG ESQUIRE</w:t>
      </w:r>
    </w:p>
    <w:p w14:paraId="1A6BBE79" w14:textId="77777777" w:rsidR="00DD02FE" w:rsidRPr="00DD02FE" w:rsidRDefault="00DD02FE" w:rsidP="00DD02FE">
      <w:pPr>
        <w:autoSpaceDE/>
        <w:autoSpaceDN/>
        <w:rPr>
          <w:rFonts w:ascii="Microsoft Sans Serif" w:eastAsia="Microsoft Sans Serif" w:hAnsi="Microsoft Sans Serif" w:cs="Microsoft Sans Serif"/>
          <w:szCs w:val="20"/>
        </w:rPr>
      </w:pPr>
      <w:r w:rsidRPr="00DD02FE">
        <w:rPr>
          <w:rFonts w:ascii="Microsoft Sans Serif" w:eastAsia="Microsoft Sans Serif" w:hAnsi="Microsoft Sans Serif" w:cs="Microsoft Sans Serif"/>
          <w:szCs w:val="20"/>
        </w:rPr>
        <w:t>MAURICE A NERNBERG &amp; ASSOCIATES</w:t>
      </w:r>
      <w:r w:rsidRPr="00DD02FE">
        <w:rPr>
          <w:rFonts w:ascii="Microsoft Sans Serif" w:eastAsia="Microsoft Sans Serif" w:hAnsi="Microsoft Sans Serif" w:cs="Microsoft Sans Serif"/>
          <w:szCs w:val="20"/>
        </w:rPr>
        <w:cr/>
        <w:t>301 SMITHFIELD STREET</w:t>
      </w:r>
      <w:r w:rsidRPr="00DD02FE">
        <w:rPr>
          <w:rFonts w:ascii="Microsoft Sans Serif" w:eastAsia="Microsoft Sans Serif" w:hAnsi="Microsoft Sans Serif" w:cs="Microsoft Sans Serif"/>
          <w:szCs w:val="20"/>
        </w:rPr>
        <w:cr/>
        <w:t>PITTSBURGH PA  15222</w:t>
      </w:r>
      <w:r w:rsidRPr="00DD02FE">
        <w:rPr>
          <w:rFonts w:ascii="Microsoft Sans Serif" w:eastAsia="Microsoft Sans Serif" w:hAnsi="Microsoft Sans Serif" w:cs="Microsoft Sans Serif"/>
          <w:szCs w:val="20"/>
        </w:rPr>
        <w:cr/>
      </w:r>
      <w:r w:rsidRPr="00DD02FE">
        <w:rPr>
          <w:rFonts w:ascii="Microsoft Sans Serif" w:eastAsia="Microsoft Sans Serif" w:hAnsi="Microsoft Sans Serif" w:cs="Microsoft Sans Serif"/>
          <w:b/>
          <w:bCs/>
          <w:szCs w:val="20"/>
        </w:rPr>
        <w:t>412.232.0334</w:t>
      </w:r>
      <w:r w:rsidRPr="00DD02FE">
        <w:rPr>
          <w:rFonts w:ascii="Microsoft Sans Serif" w:eastAsia="Microsoft Sans Serif" w:hAnsi="Microsoft Sans Serif" w:cs="Microsoft Sans Serif"/>
          <w:szCs w:val="20"/>
        </w:rPr>
        <w:cr/>
        <w:t>dmn@nernberg.com</w:t>
      </w:r>
      <w:r w:rsidRPr="00DD02FE">
        <w:rPr>
          <w:rFonts w:ascii="Microsoft Sans Serif" w:eastAsia="Microsoft Sans Serif" w:hAnsi="Microsoft Sans Serif" w:cs="Microsoft Sans Serif"/>
          <w:szCs w:val="20"/>
        </w:rPr>
        <w:cr/>
        <w:t>Accepts eService</w:t>
      </w:r>
    </w:p>
    <w:p w14:paraId="3276EB9E" w14:textId="77777777" w:rsidR="00DD02FE" w:rsidRPr="00DD02FE" w:rsidRDefault="00DD02FE" w:rsidP="00DD02FE">
      <w:pPr>
        <w:autoSpaceDE/>
        <w:autoSpaceDN/>
        <w:rPr>
          <w:rFonts w:ascii="Microsoft Sans Serif" w:eastAsia="Microsoft Sans Serif" w:hAnsi="Microsoft Sans Serif" w:cs="Microsoft Sans Serif"/>
          <w:i/>
          <w:iCs/>
          <w:szCs w:val="20"/>
        </w:rPr>
      </w:pPr>
      <w:r w:rsidRPr="00DD02FE">
        <w:rPr>
          <w:rFonts w:ascii="Microsoft Sans Serif" w:eastAsia="Microsoft Sans Serif" w:hAnsi="Microsoft Sans Serif" w:cs="Microsoft Sans Serif"/>
          <w:i/>
          <w:iCs/>
          <w:szCs w:val="20"/>
        </w:rPr>
        <w:t>Represents Office Partners XXIII Block G1, LLC</w:t>
      </w:r>
    </w:p>
    <w:p w14:paraId="1739E711" w14:textId="77777777" w:rsidR="00DD02FE" w:rsidRPr="00DD02FE" w:rsidRDefault="00DD02FE" w:rsidP="00DD02FE">
      <w:pPr>
        <w:autoSpaceDE/>
        <w:autoSpaceDN/>
        <w:rPr>
          <w:rFonts w:ascii="Microsoft Sans Serif" w:eastAsia="Microsoft Sans Serif" w:hAnsi="Microsoft Sans Serif" w:cs="Microsoft Sans Serif"/>
          <w:szCs w:val="20"/>
        </w:rPr>
      </w:pPr>
      <w:r w:rsidRPr="00DD02FE">
        <w:rPr>
          <w:rFonts w:ascii="Microsoft Sans Serif" w:eastAsia="Microsoft Sans Serif" w:hAnsi="Microsoft Sans Serif" w:cs="Microsoft Sans Serif"/>
          <w:szCs w:val="20"/>
        </w:rPr>
        <w:cr/>
        <w:t>SHANNON BARKLEY GENERAL COUNSEL</w:t>
      </w:r>
      <w:r w:rsidRPr="00DD02FE">
        <w:rPr>
          <w:rFonts w:ascii="Microsoft Sans Serif" w:eastAsia="Microsoft Sans Serif" w:hAnsi="Microsoft Sans Serif" w:cs="Microsoft Sans Serif"/>
          <w:szCs w:val="20"/>
        </w:rPr>
        <w:cr/>
        <w:t>PITTSBURGH WATER AND SEWER AUTHORITY</w:t>
      </w:r>
      <w:r w:rsidRPr="00DD02FE">
        <w:rPr>
          <w:rFonts w:ascii="Microsoft Sans Serif" w:eastAsia="Microsoft Sans Serif" w:hAnsi="Microsoft Sans Serif" w:cs="Microsoft Sans Serif"/>
          <w:szCs w:val="20"/>
        </w:rPr>
        <w:cr/>
        <w:t>PENN LIBERTY PLAZA 1</w:t>
      </w:r>
      <w:r w:rsidRPr="00DD02FE">
        <w:rPr>
          <w:rFonts w:ascii="Microsoft Sans Serif" w:eastAsia="Microsoft Sans Serif" w:hAnsi="Microsoft Sans Serif" w:cs="Microsoft Sans Serif"/>
          <w:szCs w:val="20"/>
        </w:rPr>
        <w:cr/>
        <w:t>1200 PENN AVENUE</w:t>
      </w:r>
      <w:r w:rsidRPr="00DD02FE">
        <w:rPr>
          <w:rFonts w:ascii="Microsoft Sans Serif" w:eastAsia="Microsoft Sans Serif" w:hAnsi="Microsoft Sans Serif" w:cs="Microsoft Sans Serif"/>
          <w:szCs w:val="20"/>
        </w:rPr>
        <w:cr/>
        <w:t>PITTSBURGH PA  15222</w:t>
      </w:r>
      <w:r w:rsidRPr="00DD02FE">
        <w:rPr>
          <w:rFonts w:ascii="Microsoft Sans Serif" w:eastAsia="Microsoft Sans Serif" w:hAnsi="Microsoft Sans Serif" w:cs="Microsoft Sans Serif"/>
          <w:szCs w:val="20"/>
        </w:rPr>
        <w:cr/>
      </w:r>
      <w:r w:rsidRPr="00DD02FE">
        <w:rPr>
          <w:rFonts w:ascii="Microsoft Sans Serif" w:eastAsia="Microsoft Sans Serif" w:hAnsi="Microsoft Sans Serif" w:cs="Microsoft Sans Serif"/>
          <w:b/>
          <w:bCs/>
          <w:szCs w:val="20"/>
        </w:rPr>
        <w:t>412.676.6685 EXT 8025</w:t>
      </w:r>
      <w:r w:rsidRPr="00DD02FE">
        <w:rPr>
          <w:rFonts w:ascii="Microsoft Sans Serif" w:eastAsia="Microsoft Sans Serif" w:hAnsi="Microsoft Sans Serif" w:cs="Microsoft Sans Serif"/>
          <w:b/>
          <w:bCs/>
          <w:szCs w:val="20"/>
        </w:rPr>
        <w:cr/>
        <w:t>412.737.0297</w:t>
      </w:r>
      <w:r w:rsidRPr="00DD02FE">
        <w:rPr>
          <w:rFonts w:ascii="Microsoft Sans Serif" w:eastAsia="Microsoft Sans Serif" w:hAnsi="Microsoft Sans Serif" w:cs="Microsoft Sans Serif"/>
          <w:b/>
          <w:bCs/>
          <w:szCs w:val="20"/>
        </w:rPr>
        <w:cr/>
      </w:r>
      <w:r w:rsidRPr="00DD02FE">
        <w:rPr>
          <w:rFonts w:ascii="Microsoft Sans Serif" w:eastAsia="Microsoft Sans Serif" w:hAnsi="Microsoft Sans Serif" w:cs="Microsoft Sans Serif"/>
          <w:szCs w:val="20"/>
        </w:rPr>
        <w:t>sbarkley@pgh2o.com</w:t>
      </w:r>
      <w:r w:rsidRPr="00DD02FE">
        <w:rPr>
          <w:rFonts w:ascii="Microsoft Sans Serif" w:eastAsia="Microsoft Sans Serif" w:hAnsi="Microsoft Sans Serif" w:cs="Microsoft Sans Serif"/>
          <w:szCs w:val="20"/>
        </w:rPr>
        <w:cr/>
        <w:t>Accepts eService</w:t>
      </w:r>
      <w:r w:rsidRPr="00DD02FE">
        <w:rPr>
          <w:rFonts w:ascii="Microsoft Sans Serif" w:eastAsia="Microsoft Sans Serif" w:hAnsi="Microsoft Sans Serif" w:cs="Microsoft Sans Serif"/>
          <w:szCs w:val="20"/>
        </w:rPr>
        <w:cr/>
      </w:r>
      <w:r w:rsidRPr="00DD02FE">
        <w:rPr>
          <w:rFonts w:ascii="Microsoft Sans Serif" w:eastAsia="Microsoft Sans Serif" w:hAnsi="Microsoft Sans Serif" w:cs="Microsoft Sans Serif"/>
          <w:szCs w:val="20"/>
        </w:rPr>
        <w:cr/>
        <w:t>ASHLEY L BUCK ATTORNEY</w:t>
      </w:r>
    </w:p>
    <w:p w14:paraId="23622269" w14:textId="77777777" w:rsidR="00DD02FE" w:rsidRPr="00DD02FE" w:rsidRDefault="00DD02FE" w:rsidP="00DD02FE">
      <w:pPr>
        <w:autoSpaceDE/>
        <w:autoSpaceDN/>
        <w:rPr>
          <w:rFonts w:ascii="Microsoft Sans Serif" w:eastAsia="Microsoft Sans Serif" w:hAnsi="Microsoft Sans Serif" w:cs="Microsoft Sans Serif"/>
          <w:b/>
          <w:bCs/>
          <w:szCs w:val="20"/>
        </w:rPr>
      </w:pPr>
      <w:r w:rsidRPr="00DD02FE">
        <w:rPr>
          <w:rFonts w:ascii="Microsoft Sans Serif" w:eastAsia="Microsoft Sans Serif" w:hAnsi="Microsoft Sans Serif" w:cs="Microsoft Sans Serif"/>
          <w:szCs w:val="20"/>
        </w:rPr>
        <w:t>SAMUEL A HORNAK ESQUIRE</w:t>
      </w:r>
      <w:r w:rsidRPr="00DD02FE">
        <w:rPr>
          <w:rFonts w:ascii="Microsoft Sans Serif" w:eastAsia="Microsoft Sans Serif" w:hAnsi="Microsoft Sans Serif" w:cs="Microsoft Sans Serif"/>
          <w:szCs w:val="20"/>
        </w:rPr>
        <w:cr/>
        <w:t xml:space="preserve">CLARK HILL PLC </w:t>
      </w:r>
      <w:r w:rsidRPr="00DD02FE">
        <w:rPr>
          <w:rFonts w:ascii="Microsoft Sans Serif" w:eastAsia="Microsoft Sans Serif" w:hAnsi="Microsoft Sans Serif" w:cs="Microsoft Sans Serif"/>
          <w:szCs w:val="20"/>
        </w:rPr>
        <w:cr/>
        <w:t xml:space="preserve">ONE OXFORD CENTRE </w:t>
      </w:r>
      <w:r w:rsidRPr="00DD02FE">
        <w:rPr>
          <w:rFonts w:ascii="Microsoft Sans Serif" w:eastAsia="Microsoft Sans Serif" w:hAnsi="Microsoft Sans Serif" w:cs="Microsoft Sans Serif"/>
          <w:szCs w:val="20"/>
        </w:rPr>
        <w:cr/>
        <w:t xml:space="preserve">301 GRANT STREET 14TH FLOOR </w:t>
      </w:r>
      <w:r w:rsidRPr="00DD02FE">
        <w:rPr>
          <w:rFonts w:ascii="Microsoft Sans Serif" w:eastAsia="Microsoft Sans Serif" w:hAnsi="Microsoft Sans Serif" w:cs="Microsoft Sans Serif"/>
          <w:szCs w:val="20"/>
        </w:rPr>
        <w:cr/>
        <w:t>PITTSBURGH PA  15219-1425</w:t>
      </w:r>
      <w:r w:rsidRPr="00DD02FE">
        <w:rPr>
          <w:rFonts w:ascii="Microsoft Sans Serif" w:eastAsia="Microsoft Sans Serif" w:hAnsi="Microsoft Sans Serif" w:cs="Microsoft Sans Serif"/>
          <w:szCs w:val="20"/>
        </w:rPr>
        <w:cr/>
      </w:r>
      <w:r w:rsidRPr="00DD02FE">
        <w:rPr>
          <w:rFonts w:ascii="Microsoft Sans Serif" w:eastAsia="Microsoft Sans Serif" w:hAnsi="Microsoft Sans Serif" w:cs="Microsoft Sans Serif"/>
          <w:b/>
          <w:bCs/>
          <w:szCs w:val="20"/>
        </w:rPr>
        <w:t>412.394.2448</w:t>
      </w:r>
      <w:r w:rsidRPr="00DD02FE">
        <w:rPr>
          <w:rFonts w:ascii="Microsoft Sans Serif" w:eastAsia="Microsoft Sans Serif" w:hAnsi="Microsoft Sans Serif" w:cs="Microsoft Sans Serif"/>
          <w:b/>
          <w:bCs/>
          <w:szCs w:val="20"/>
        </w:rPr>
        <w:cr/>
        <w:t>724.825.9914</w:t>
      </w:r>
    </w:p>
    <w:p w14:paraId="06CEE892" w14:textId="77777777" w:rsidR="00DD02FE" w:rsidRPr="00DD02FE" w:rsidRDefault="00DD02FE" w:rsidP="00DD02FE">
      <w:pPr>
        <w:autoSpaceDE/>
        <w:autoSpaceDN/>
        <w:rPr>
          <w:rFonts w:ascii="Microsoft Sans Serif" w:eastAsia="Microsoft Sans Serif" w:hAnsi="Microsoft Sans Serif" w:cs="Microsoft Sans Serif"/>
          <w:b/>
          <w:bCs/>
          <w:szCs w:val="20"/>
        </w:rPr>
      </w:pPr>
      <w:r w:rsidRPr="00DD02FE">
        <w:rPr>
          <w:rFonts w:ascii="Microsoft Sans Serif" w:eastAsia="Microsoft Sans Serif" w:hAnsi="Microsoft Sans Serif" w:cs="Microsoft Sans Serif"/>
          <w:b/>
          <w:bCs/>
          <w:szCs w:val="20"/>
        </w:rPr>
        <w:t>412.394.7711</w:t>
      </w:r>
      <w:r w:rsidRPr="00DD02FE">
        <w:rPr>
          <w:rFonts w:ascii="Microsoft Sans Serif" w:eastAsia="Microsoft Sans Serif" w:hAnsi="Microsoft Sans Serif" w:cs="Microsoft Sans Serif"/>
          <w:szCs w:val="20"/>
        </w:rPr>
        <w:cr/>
        <w:t>abuck@clarkhill.com</w:t>
      </w:r>
    </w:p>
    <w:p w14:paraId="4ABCD506" w14:textId="77777777" w:rsidR="00DD02FE" w:rsidRPr="00DD02FE" w:rsidRDefault="00DD02FE" w:rsidP="00DD02FE">
      <w:pPr>
        <w:autoSpaceDE/>
        <w:autoSpaceDN/>
        <w:rPr>
          <w:rFonts w:ascii="Microsoft Sans Serif" w:eastAsia="Microsoft Sans Serif" w:hAnsi="Microsoft Sans Serif" w:cs="Microsoft Sans Serif"/>
          <w:szCs w:val="20"/>
        </w:rPr>
      </w:pPr>
      <w:r w:rsidRPr="00DD02FE">
        <w:rPr>
          <w:rFonts w:ascii="Microsoft Sans Serif" w:eastAsia="Microsoft Sans Serif" w:hAnsi="Microsoft Sans Serif" w:cs="Microsoft Sans Serif"/>
          <w:szCs w:val="20"/>
        </w:rPr>
        <w:t>shornak@clarkhill.com</w:t>
      </w:r>
    </w:p>
    <w:p w14:paraId="4945128F" w14:textId="77777777" w:rsidR="00DD02FE" w:rsidRPr="00DD02FE" w:rsidRDefault="00DD02FE" w:rsidP="00DD02FE">
      <w:pPr>
        <w:autoSpaceDE/>
        <w:autoSpaceDN/>
        <w:rPr>
          <w:rFonts w:ascii="Microsoft Sans Serif" w:eastAsia="Microsoft Sans Serif" w:hAnsi="Microsoft Sans Serif" w:cs="Microsoft Sans Serif"/>
          <w:szCs w:val="20"/>
        </w:rPr>
      </w:pPr>
      <w:r w:rsidRPr="00DD02FE">
        <w:rPr>
          <w:rFonts w:ascii="Microsoft Sans Serif" w:eastAsia="Microsoft Sans Serif" w:hAnsi="Microsoft Sans Serif" w:cs="Microsoft Sans Serif"/>
          <w:szCs w:val="20"/>
        </w:rPr>
        <w:t>Accepts eService</w:t>
      </w:r>
    </w:p>
    <w:p w14:paraId="79E5C772" w14:textId="77777777" w:rsidR="00DD02FE" w:rsidRPr="00DD02FE" w:rsidRDefault="00DD02FE" w:rsidP="00DD02FE">
      <w:pPr>
        <w:autoSpaceDE/>
        <w:autoSpaceDN/>
        <w:rPr>
          <w:rFonts w:ascii="Microsoft Sans Serif" w:eastAsia="Microsoft Sans Serif" w:hAnsi="Microsoft Sans Serif" w:cs="Microsoft Sans Serif"/>
          <w:szCs w:val="20"/>
        </w:rPr>
      </w:pPr>
      <w:r w:rsidRPr="00DD02FE">
        <w:rPr>
          <w:rFonts w:ascii="Microsoft Sans Serif" w:eastAsia="Microsoft Sans Serif" w:hAnsi="Microsoft Sans Serif" w:cs="Microsoft Sans Serif"/>
          <w:i/>
          <w:iCs/>
          <w:szCs w:val="20"/>
        </w:rPr>
        <w:t>Represents The Pittsburgh Water and Sewer Authority</w:t>
      </w:r>
      <w:r w:rsidRPr="00DD02FE">
        <w:rPr>
          <w:rFonts w:ascii="Microsoft Sans Serif" w:eastAsia="Microsoft Sans Serif" w:hAnsi="Microsoft Sans Serif" w:cs="Microsoft Sans Serif"/>
          <w:szCs w:val="20"/>
        </w:rPr>
        <w:cr/>
      </w:r>
    </w:p>
    <w:p w14:paraId="363CBC67" w14:textId="1D94618B" w:rsidR="002F5F2E" w:rsidRPr="002F5F2E" w:rsidRDefault="002F5F2E" w:rsidP="00C3463E">
      <w:pPr>
        <w:autoSpaceDE/>
        <w:autoSpaceDN/>
        <w:spacing w:after="160" w:line="259" w:lineRule="auto"/>
        <w:rPr>
          <w:rFonts w:ascii="Microsoft Sans Serif" w:hAnsi="Microsoft Sans Serif" w:cs="Microsoft Sans Serif"/>
          <w:b/>
          <w:bCs/>
          <w:sz w:val="20"/>
          <w:szCs w:val="20"/>
        </w:rPr>
      </w:pPr>
    </w:p>
    <w:p w14:paraId="090F091C" w14:textId="61550DEE" w:rsidR="008B6732" w:rsidRPr="00B3210F" w:rsidRDefault="008B6732" w:rsidP="00E8343F">
      <w:pPr>
        <w:autoSpaceDE/>
        <w:autoSpaceDN/>
        <w:rPr>
          <w:rFonts w:ascii="Times New Roman" w:hAnsi="Times New Roman" w:cs="Times New Roman"/>
        </w:rPr>
      </w:pPr>
    </w:p>
    <w:sectPr w:rsidR="008B6732" w:rsidRPr="00B3210F" w:rsidSect="005731D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D470" w14:textId="77777777" w:rsidR="00173642" w:rsidRDefault="00173642" w:rsidP="00244F8F">
      <w:r>
        <w:separator/>
      </w:r>
    </w:p>
  </w:endnote>
  <w:endnote w:type="continuationSeparator" w:id="0">
    <w:p w14:paraId="1AC6B7F2" w14:textId="77777777" w:rsidR="00173642" w:rsidRDefault="00173642"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noProof/>
      </w:rPr>
    </w:sdtEndPr>
    <w:sdtContent>
      <w:p w14:paraId="69780150" w14:textId="4FA614C3" w:rsidR="00A974AF" w:rsidRDefault="00A974AF">
        <w:pPr>
          <w:pStyle w:val="Footer"/>
          <w:jc w:val="center"/>
        </w:pPr>
        <w:r w:rsidRPr="00B83438">
          <w:rPr>
            <w:rFonts w:ascii="Times New Roman" w:hAnsi="Times New Roman" w:cs="Times New Roman"/>
            <w:sz w:val="20"/>
            <w:szCs w:val="20"/>
          </w:rPr>
          <w:fldChar w:fldCharType="begin"/>
        </w:r>
        <w:r w:rsidRPr="00B83438">
          <w:rPr>
            <w:rFonts w:ascii="Times New Roman" w:hAnsi="Times New Roman" w:cs="Times New Roman"/>
            <w:sz w:val="20"/>
            <w:szCs w:val="20"/>
          </w:rPr>
          <w:instrText xml:space="preserve"> PAGE   \* MERGEFORMAT </w:instrText>
        </w:r>
        <w:r w:rsidRPr="00B83438">
          <w:rPr>
            <w:rFonts w:ascii="Times New Roman" w:hAnsi="Times New Roman" w:cs="Times New Roman"/>
            <w:sz w:val="20"/>
            <w:szCs w:val="20"/>
          </w:rPr>
          <w:fldChar w:fldCharType="separate"/>
        </w:r>
        <w:r w:rsidRPr="00B83438">
          <w:rPr>
            <w:rFonts w:ascii="Times New Roman" w:hAnsi="Times New Roman" w:cs="Times New Roman"/>
            <w:noProof/>
            <w:sz w:val="20"/>
            <w:szCs w:val="20"/>
          </w:rPr>
          <w:t>2</w:t>
        </w:r>
        <w:r w:rsidRPr="00B8343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F298" w14:textId="77C500B8" w:rsidR="002F5F2E" w:rsidRDefault="002F5F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A22D" w14:textId="77777777" w:rsidR="00173642" w:rsidRDefault="00173642" w:rsidP="00244F8F">
      <w:r>
        <w:separator/>
      </w:r>
    </w:p>
  </w:footnote>
  <w:footnote w:type="continuationSeparator" w:id="0">
    <w:p w14:paraId="2A0F5745" w14:textId="77777777" w:rsidR="00173642" w:rsidRDefault="00173642" w:rsidP="00244F8F">
      <w:r>
        <w:continuationSeparator/>
      </w:r>
    </w:p>
  </w:footnote>
  <w:footnote w:id="1">
    <w:p w14:paraId="4AA4ACED" w14:textId="6BE753E0"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66 Pa.C.S.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98138831">
    <w:abstractNumId w:val="32"/>
  </w:num>
  <w:num w:numId="2" w16cid:durableId="178931929">
    <w:abstractNumId w:val="14"/>
  </w:num>
  <w:num w:numId="3" w16cid:durableId="899633736">
    <w:abstractNumId w:val="11"/>
  </w:num>
  <w:num w:numId="4" w16cid:durableId="2080323339">
    <w:abstractNumId w:val="34"/>
  </w:num>
  <w:num w:numId="5" w16cid:durableId="1723366080">
    <w:abstractNumId w:val="16"/>
  </w:num>
  <w:num w:numId="6" w16cid:durableId="2120564186">
    <w:abstractNumId w:val="27"/>
  </w:num>
  <w:num w:numId="7" w16cid:durableId="54086137">
    <w:abstractNumId w:val="31"/>
  </w:num>
  <w:num w:numId="8" w16cid:durableId="1347907473">
    <w:abstractNumId w:val="9"/>
  </w:num>
  <w:num w:numId="9" w16cid:durableId="1711422053">
    <w:abstractNumId w:val="7"/>
  </w:num>
  <w:num w:numId="10" w16cid:durableId="939796653">
    <w:abstractNumId w:val="6"/>
  </w:num>
  <w:num w:numId="11" w16cid:durableId="1451391744">
    <w:abstractNumId w:val="5"/>
  </w:num>
  <w:num w:numId="12" w16cid:durableId="2132431461">
    <w:abstractNumId w:val="4"/>
  </w:num>
  <w:num w:numId="13" w16cid:durableId="1160463598">
    <w:abstractNumId w:val="8"/>
  </w:num>
  <w:num w:numId="14" w16cid:durableId="366950997">
    <w:abstractNumId w:val="3"/>
  </w:num>
  <w:num w:numId="15" w16cid:durableId="2064209213">
    <w:abstractNumId w:val="2"/>
  </w:num>
  <w:num w:numId="16" w16cid:durableId="322121197">
    <w:abstractNumId w:val="1"/>
  </w:num>
  <w:num w:numId="17" w16cid:durableId="606545428">
    <w:abstractNumId w:val="0"/>
  </w:num>
  <w:num w:numId="18" w16cid:durableId="654996634">
    <w:abstractNumId w:val="21"/>
  </w:num>
  <w:num w:numId="19" w16cid:durableId="943684198">
    <w:abstractNumId w:val="24"/>
  </w:num>
  <w:num w:numId="20" w16cid:durableId="1488472284">
    <w:abstractNumId w:val="33"/>
  </w:num>
  <w:num w:numId="21" w16cid:durableId="103304452">
    <w:abstractNumId w:val="29"/>
  </w:num>
  <w:num w:numId="22" w16cid:durableId="1514538890">
    <w:abstractNumId w:val="13"/>
  </w:num>
  <w:num w:numId="23" w16cid:durableId="1970931948">
    <w:abstractNumId w:val="36"/>
  </w:num>
  <w:num w:numId="24" w16cid:durableId="1641571876">
    <w:abstractNumId w:val="20"/>
  </w:num>
  <w:num w:numId="25" w16cid:durableId="2070883481">
    <w:abstractNumId w:val="28"/>
  </w:num>
  <w:num w:numId="26" w16cid:durableId="1727798389">
    <w:abstractNumId w:val="12"/>
  </w:num>
  <w:num w:numId="27" w16cid:durableId="2030837193">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1429734567">
    <w:abstractNumId w:val="17"/>
  </w:num>
  <w:num w:numId="29" w16cid:durableId="746002801">
    <w:abstractNumId w:val="30"/>
  </w:num>
  <w:num w:numId="30" w16cid:durableId="1514301402">
    <w:abstractNumId w:val="19"/>
  </w:num>
  <w:num w:numId="31" w16cid:durableId="1891917934">
    <w:abstractNumId w:val="25"/>
  </w:num>
  <w:num w:numId="32" w16cid:durableId="350227013">
    <w:abstractNumId w:val="35"/>
  </w:num>
  <w:num w:numId="33" w16cid:durableId="901866049">
    <w:abstractNumId w:val="22"/>
  </w:num>
  <w:num w:numId="34" w16cid:durableId="1818525023">
    <w:abstractNumId w:val="26"/>
  </w:num>
  <w:num w:numId="35" w16cid:durableId="1026562253">
    <w:abstractNumId w:val="18"/>
  </w:num>
  <w:num w:numId="36" w16cid:durableId="1199856789">
    <w:abstractNumId w:val="15"/>
  </w:num>
  <w:num w:numId="37" w16cid:durableId="3940113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71B7"/>
    <w:rsid w:val="00062834"/>
    <w:rsid w:val="00064176"/>
    <w:rsid w:val="00064B2B"/>
    <w:rsid w:val="00077D94"/>
    <w:rsid w:val="000A69B3"/>
    <w:rsid w:val="000C1579"/>
    <w:rsid w:val="000C1A32"/>
    <w:rsid w:val="000D6838"/>
    <w:rsid w:val="000E244C"/>
    <w:rsid w:val="000E7489"/>
    <w:rsid w:val="00102FFB"/>
    <w:rsid w:val="00136D85"/>
    <w:rsid w:val="00145D9F"/>
    <w:rsid w:val="00156FF3"/>
    <w:rsid w:val="00166D3F"/>
    <w:rsid w:val="00172900"/>
    <w:rsid w:val="00173642"/>
    <w:rsid w:val="00174DB7"/>
    <w:rsid w:val="00187155"/>
    <w:rsid w:val="00196576"/>
    <w:rsid w:val="001A07BF"/>
    <w:rsid w:val="001A4E19"/>
    <w:rsid w:val="001B155C"/>
    <w:rsid w:val="001C67DB"/>
    <w:rsid w:val="001E20C0"/>
    <w:rsid w:val="001E5370"/>
    <w:rsid w:val="001E5EDE"/>
    <w:rsid w:val="001F152D"/>
    <w:rsid w:val="00204018"/>
    <w:rsid w:val="0021278A"/>
    <w:rsid w:val="0022324C"/>
    <w:rsid w:val="0023187E"/>
    <w:rsid w:val="002355BB"/>
    <w:rsid w:val="00236822"/>
    <w:rsid w:val="00237895"/>
    <w:rsid w:val="00244F8F"/>
    <w:rsid w:val="002638F3"/>
    <w:rsid w:val="0028740E"/>
    <w:rsid w:val="00290B15"/>
    <w:rsid w:val="002B2F20"/>
    <w:rsid w:val="002F5F2E"/>
    <w:rsid w:val="0032153D"/>
    <w:rsid w:val="0032346D"/>
    <w:rsid w:val="00331863"/>
    <w:rsid w:val="00332D89"/>
    <w:rsid w:val="0034617E"/>
    <w:rsid w:val="00352467"/>
    <w:rsid w:val="00364E00"/>
    <w:rsid w:val="00394B4C"/>
    <w:rsid w:val="003C26DD"/>
    <w:rsid w:val="003D53E4"/>
    <w:rsid w:val="003F0684"/>
    <w:rsid w:val="004054B8"/>
    <w:rsid w:val="00417F7E"/>
    <w:rsid w:val="00422E35"/>
    <w:rsid w:val="004A437F"/>
    <w:rsid w:val="004B0FC5"/>
    <w:rsid w:val="004B3AE5"/>
    <w:rsid w:val="004C4E25"/>
    <w:rsid w:val="004D3B41"/>
    <w:rsid w:val="004E1986"/>
    <w:rsid w:val="00574CF3"/>
    <w:rsid w:val="00586F6D"/>
    <w:rsid w:val="005A0CF6"/>
    <w:rsid w:val="005E0459"/>
    <w:rsid w:val="005E10E9"/>
    <w:rsid w:val="005E26F7"/>
    <w:rsid w:val="00636518"/>
    <w:rsid w:val="00645252"/>
    <w:rsid w:val="00654737"/>
    <w:rsid w:val="00663476"/>
    <w:rsid w:val="006706DB"/>
    <w:rsid w:val="006C483E"/>
    <w:rsid w:val="006D3D74"/>
    <w:rsid w:val="006E30B2"/>
    <w:rsid w:val="006E6368"/>
    <w:rsid w:val="006F400C"/>
    <w:rsid w:val="00704042"/>
    <w:rsid w:val="0070517D"/>
    <w:rsid w:val="00723367"/>
    <w:rsid w:val="00724ACB"/>
    <w:rsid w:val="00736823"/>
    <w:rsid w:val="0075227A"/>
    <w:rsid w:val="0077585C"/>
    <w:rsid w:val="007A4C3A"/>
    <w:rsid w:val="0083569A"/>
    <w:rsid w:val="00864317"/>
    <w:rsid w:val="008749E6"/>
    <w:rsid w:val="008B6732"/>
    <w:rsid w:val="008E3282"/>
    <w:rsid w:val="00921971"/>
    <w:rsid w:val="0093655A"/>
    <w:rsid w:val="00950645"/>
    <w:rsid w:val="0098348C"/>
    <w:rsid w:val="009B42D7"/>
    <w:rsid w:val="00A25E93"/>
    <w:rsid w:val="00A368C3"/>
    <w:rsid w:val="00A36F1D"/>
    <w:rsid w:val="00A40888"/>
    <w:rsid w:val="00A416D1"/>
    <w:rsid w:val="00A67878"/>
    <w:rsid w:val="00A775DF"/>
    <w:rsid w:val="00A9204E"/>
    <w:rsid w:val="00A974AF"/>
    <w:rsid w:val="00AA6C2E"/>
    <w:rsid w:val="00AB3B9B"/>
    <w:rsid w:val="00AD04F2"/>
    <w:rsid w:val="00AF4A2A"/>
    <w:rsid w:val="00B15498"/>
    <w:rsid w:val="00B165DA"/>
    <w:rsid w:val="00B21DAC"/>
    <w:rsid w:val="00B24F23"/>
    <w:rsid w:val="00B3210F"/>
    <w:rsid w:val="00B372AC"/>
    <w:rsid w:val="00B829AC"/>
    <w:rsid w:val="00B83438"/>
    <w:rsid w:val="00B8412E"/>
    <w:rsid w:val="00BC3ED5"/>
    <w:rsid w:val="00BD0E6D"/>
    <w:rsid w:val="00BF323B"/>
    <w:rsid w:val="00BF7CEE"/>
    <w:rsid w:val="00C175C7"/>
    <w:rsid w:val="00C25146"/>
    <w:rsid w:val="00C27639"/>
    <w:rsid w:val="00C3463E"/>
    <w:rsid w:val="00C47CDF"/>
    <w:rsid w:val="00C60937"/>
    <w:rsid w:val="00C6377F"/>
    <w:rsid w:val="00C66B8C"/>
    <w:rsid w:val="00C745AB"/>
    <w:rsid w:val="00C74F7C"/>
    <w:rsid w:val="00CA3B10"/>
    <w:rsid w:val="00CC77BE"/>
    <w:rsid w:val="00CD3F67"/>
    <w:rsid w:val="00CF1D2B"/>
    <w:rsid w:val="00D22E3F"/>
    <w:rsid w:val="00D322E3"/>
    <w:rsid w:val="00D5283A"/>
    <w:rsid w:val="00D67AA8"/>
    <w:rsid w:val="00D70320"/>
    <w:rsid w:val="00D833F3"/>
    <w:rsid w:val="00D97950"/>
    <w:rsid w:val="00DB3AE3"/>
    <w:rsid w:val="00DB3BF4"/>
    <w:rsid w:val="00DC347B"/>
    <w:rsid w:val="00DD02FE"/>
    <w:rsid w:val="00DD5640"/>
    <w:rsid w:val="00E12785"/>
    <w:rsid w:val="00E30DF9"/>
    <w:rsid w:val="00E3157A"/>
    <w:rsid w:val="00E43791"/>
    <w:rsid w:val="00E8343F"/>
    <w:rsid w:val="00E8563B"/>
    <w:rsid w:val="00EC74A1"/>
    <w:rsid w:val="00ED672F"/>
    <w:rsid w:val="00ED6C45"/>
    <w:rsid w:val="00EE2AA5"/>
    <w:rsid w:val="00EF40F4"/>
    <w:rsid w:val="00F00719"/>
    <w:rsid w:val="00F136A6"/>
    <w:rsid w:val="00F527E9"/>
    <w:rsid w:val="00F779FB"/>
    <w:rsid w:val="00FB1FCF"/>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evoe@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uc.pa.gov/complaints/formal-complai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evoe@pa.gov" TargetMode="External"/><Relationship Id="rId5" Type="http://schemas.openxmlformats.org/officeDocument/2006/relationships/numbering" Target="numbering.xml"/><Relationship Id="rId15" Type="http://schemas.openxmlformats.org/officeDocument/2006/relationships/hyperlink" Target="mailto:edevoe@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c.pa.gov/filing-resources/efi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D738001B025040AC6C5AD75689F07A" ma:contentTypeVersion="10" ma:contentTypeDescription="Create a new document." ma:contentTypeScope="" ma:versionID="44a6bbc108a310ed2190a9b1e08febfe">
  <xsd:schema xmlns:xsd="http://www.w3.org/2001/XMLSchema" xmlns:xs="http://www.w3.org/2001/XMLSchema" xmlns:p="http://schemas.microsoft.com/office/2006/metadata/properties" xmlns:ns3="daf41223-03e5-467a-a34a-a9fc3a24148b" xmlns:ns4="4206e94c-3bc7-4348-be21-b68ccb758dc1" targetNamespace="http://schemas.microsoft.com/office/2006/metadata/properties" ma:root="true" ma:fieldsID="9e1f9b6152c5e1fb7322a30a4fa4a94a" ns3:_="" ns4:_="">
    <xsd:import namespace="daf41223-03e5-467a-a34a-a9fc3a24148b"/>
    <xsd:import namespace="4206e94c-3bc7-4348-be21-b68ccb758d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1223-03e5-467a-a34a-a9fc3a241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6e94c-3bc7-4348-be21-b68ccb75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206e94c-3bc7-4348-be21-b68ccb758dc1"/>
    <ds:schemaRef ds:uri="daf41223-03e5-467a-a34a-a9fc3a24148b"/>
    <ds:schemaRef ds:uri="http://www.w3.org/XML/1998/namespace"/>
    <ds:schemaRef ds:uri="http://purl.org/dc/dcmitype/"/>
  </ds:schemaRefs>
</ds:datastoreItem>
</file>

<file path=customXml/itemProps2.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3.xml><?xml version="1.0" encoding="utf-8"?>
<ds:datastoreItem xmlns:ds="http://schemas.openxmlformats.org/officeDocument/2006/customXml" ds:itemID="{F97416D1-01C5-4943-9C27-37294BD0BCEB}">
  <ds:schemaRefs>
    <ds:schemaRef ds:uri="http://schemas.microsoft.com/sharepoint/v3/contenttype/forms"/>
  </ds:schemaRefs>
</ds:datastoreItem>
</file>

<file path=customXml/itemProps4.xml><?xml version="1.0" encoding="utf-8"?>
<ds:datastoreItem xmlns:ds="http://schemas.openxmlformats.org/officeDocument/2006/customXml" ds:itemID="{0E8C8ABB-5679-464D-B38E-6D9858127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1223-03e5-467a-a34a-a9fc3a24148b"/>
    <ds:schemaRef ds:uri="4206e94c-3bc7-4348-be21-b68ccb75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Miskanic, Nicholas</cp:lastModifiedBy>
  <cp:revision>2</cp:revision>
  <cp:lastPrinted>2019-04-16T17:52:00Z</cp:lastPrinted>
  <dcterms:created xsi:type="dcterms:W3CDTF">2022-08-11T14:21:00Z</dcterms:created>
  <dcterms:modified xsi:type="dcterms:W3CDTF">2022-08-11T14:21:00Z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0x010100E0D738001B025040AC6C5AD75689F07A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