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01E15DC7" w:rsidR="00CF1D2B" w:rsidRDefault="00CF1D2B" w:rsidP="00CF1D2B">
      <w:pPr>
        <w:tabs>
          <w:tab w:val="left" w:pos="-720"/>
        </w:tabs>
        <w:suppressAutoHyphens/>
        <w:ind w:firstLine="1440"/>
        <w:rPr>
          <w:rFonts w:ascii="Times New Roman" w:hAnsi="Times New Roman" w:cs="Times New Roman"/>
          <w:spacing w:val="-3"/>
        </w:rPr>
      </w:pPr>
    </w:p>
    <w:p w14:paraId="3DD740C2" w14:textId="77777777" w:rsidR="006922E1" w:rsidRPr="007A4C3A" w:rsidRDefault="006922E1" w:rsidP="00CF1D2B">
      <w:pPr>
        <w:tabs>
          <w:tab w:val="left" w:pos="-720"/>
        </w:tabs>
        <w:suppressAutoHyphens/>
        <w:ind w:firstLine="1440"/>
        <w:rPr>
          <w:rFonts w:ascii="Times New Roman" w:hAnsi="Times New Roman" w:cs="Times New Roman"/>
          <w:spacing w:val="-3"/>
        </w:rPr>
      </w:pPr>
    </w:p>
    <w:p w14:paraId="1BD60894" w14:textId="352F4C4C" w:rsidR="00496D01" w:rsidRDefault="007D5CFF" w:rsidP="00496D01">
      <w:pPr>
        <w:tabs>
          <w:tab w:val="left" w:pos="-720"/>
        </w:tabs>
        <w:suppressAutoHyphens/>
        <w:jc w:val="both"/>
        <w:rPr>
          <w:rFonts w:ascii="Times New Roman" w:hAnsi="Times New Roman" w:cs="Times New Roman"/>
          <w:spacing w:val="-3"/>
        </w:rPr>
      </w:pPr>
      <w:r>
        <w:rPr>
          <w:rFonts w:ascii="Times New Roman" w:hAnsi="Times New Roman" w:cs="Times New Roman"/>
          <w:spacing w:val="-3"/>
        </w:rPr>
        <w:t>M</w:t>
      </w:r>
      <w:r w:rsidR="000C7785">
        <w:rPr>
          <w:rFonts w:ascii="Times New Roman" w:hAnsi="Times New Roman" w:cs="Times New Roman"/>
          <w:spacing w:val="-3"/>
        </w:rPr>
        <w:t>arie Bli</w:t>
      </w:r>
      <w:r w:rsidR="003468F1">
        <w:rPr>
          <w:rFonts w:ascii="Times New Roman" w:hAnsi="Times New Roman" w:cs="Times New Roman"/>
          <w:spacing w:val="-3"/>
        </w:rPr>
        <w:t>tzer</w:t>
      </w:r>
      <w:r w:rsidR="00496D01">
        <w:rPr>
          <w:rFonts w:ascii="Times New Roman" w:hAnsi="Times New Roman" w:cs="Times New Roman"/>
          <w:spacing w:val="-3"/>
        </w:rPr>
        <w:tab/>
      </w:r>
      <w:r w:rsidR="00496D01">
        <w:rPr>
          <w:rFonts w:ascii="Times New Roman" w:hAnsi="Times New Roman" w:cs="Times New Roman"/>
          <w:spacing w:val="-3"/>
        </w:rPr>
        <w:tab/>
      </w:r>
      <w:r w:rsidR="00496D01">
        <w:rPr>
          <w:rFonts w:ascii="Times New Roman" w:hAnsi="Times New Roman" w:cs="Times New Roman"/>
          <w:spacing w:val="-3"/>
        </w:rPr>
        <w:tab/>
      </w:r>
      <w:r w:rsidR="00496D01">
        <w:rPr>
          <w:rFonts w:ascii="Times New Roman" w:hAnsi="Times New Roman" w:cs="Times New Roman"/>
          <w:spacing w:val="-3"/>
        </w:rPr>
        <w:tab/>
      </w:r>
      <w:r w:rsidR="00496D01">
        <w:rPr>
          <w:rFonts w:ascii="Times New Roman" w:hAnsi="Times New Roman" w:cs="Times New Roman"/>
          <w:spacing w:val="-3"/>
        </w:rPr>
        <w:tab/>
      </w:r>
      <w:r w:rsidR="003468F1">
        <w:rPr>
          <w:rFonts w:ascii="Times New Roman" w:hAnsi="Times New Roman" w:cs="Times New Roman"/>
          <w:spacing w:val="-3"/>
        </w:rPr>
        <w:tab/>
      </w:r>
      <w:r w:rsidR="00496D01">
        <w:rPr>
          <w:rFonts w:ascii="Times New Roman" w:hAnsi="Times New Roman" w:cs="Times New Roman"/>
          <w:spacing w:val="-3"/>
        </w:rPr>
        <w:fldChar w:fldCharType="begin"/>
      </w:r>
      <w:r w:rsidR="00496D01">
        <w:rPr>
          <w:rFonts w:ascii="Times New Roman" w:hAnsi="Times New Roman" w:cs="Times New Roman"/>
          <w:spacing w:val="-3"/>
        </w:rPr>
        <w:instrText>fillin "Complainant's name" \d ""</w:instrText>
      </w:r>
      <w:r w:rsidR="00496D01">
        <w:rPr>
          <w:rFonts w:ascii="Times New Roman" w:hAnsi="Times New Roman" w:cs="Times New Roman"/>
          <w:spacing w:val="-3"/>
        </w:rPr>
        <w:fldChar w:fldCharType="end"/>
      </w:r>
      <w:r w:rsidR="00496D01">
        <w:rPr>
          <w:rFonts w:ascii="Times New Roman" w:hAnsi="Times New Roman" w:cs="Times New Roman"/>
          <w:spacing w:val="-3"/>
        </w:rPr>
        <w:t>:</w:t>
      </w:r>
    </w:p>
    <w:p w14:paraId="7D13D141" w14:textId="77777777" w:rsidR="00496D01" w:rsidRDefault="00496D01" w:rsidP="00496D01">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14:paraId="7C4FB35B" w14:textId="218CE4B9" w:rsidR="00496D01" w:rsidRDefault="00496D01" w:rsidP="00461B99">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sidR="00461B99">
        <w:rPr>
          <w:rFonts w:ascii="Times New Roman" w:hAnsi="Times New Roman" w:cs="Times New Roman"/>
          <w:spacing w:val="-3"/>
        </w:rPr>
        <w:t>C-2022-303</w:t>
      </w:r>
      <w:r w:rsidR="003468F1">
        <w:rPr>
          <w:rFonts w:ascii="Times New Roman" w:hAnsi="Times New Roman" w:cs="Times New Roman"/>
          <w:spacing w:val="-3"/>
        </w:rPr>
        <w:t>3912</w:t>
      </w:r>
      <w:r>
        <w:rPr>
          <w:rFonts w:ascii="Times New Roman" w:hAnsi="Times New Roman" w:cs="Times New Roman"/>
          <w:spacing w:val="-3"/>
        </w:rPr>
        <w:tab/>
      </w:r>
    </w:p>
    <w:p w14:paraId="18A096EF" w14:textId="77777777" w:rsidR="00496D01" w:rsidRDefault="00496D01" w:rsidP="00496D01">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14:paraId="63CAFF73" w14:textId="0E2500D3" w:rsidR="00496D01" w:rsidRDefault="00BA3E60" w:rsidP="00496D01">
      <w:pPr>
        <w:tabs>
          <w:tab w:val="left" w:pos="-720"/>
        </w:tabs>
        <w:suppressAutoHyphens/>
        <w:jc w:val="both"/>
        <w:rPr>
          <w:rFonts w:ascii="Times New Roman" w:hAnsi="Times New Roman" w:cs="Times New Roman"/>
          <w:spacing w:val="-3"/>
        </w:rPr>
      </w:pPr>
      <w:r>
        <w:rPr>
          <w:rFonts w:ascii="Times New Roman" w:hAnsi="Times New Roman" w:cs="Times New Roman"/>
          <w:spacing w:val="-3"/>
        </w:rPr>
        <w:t>PECO Energy Company</w:t>
      </w:r>
      <w:r w:rsidR="00496D01">
        <w:rPr>
          <w:rFonts w:ascii="Times New Roman" w:hAnsi="Times New Roman" w:cs="Times New Roman"/>
          <w:spacing w:val="-3"/>
        </w:rPr>
        <w:tab/>
      </w:r>
      <w:r w:rsidR="00496D01">
        <w:rPr>
          <w:rFonts w:ascii="Times New Roman" w:hAnsi="Times New Roman" w:cs="Times New Roman"/>
          <w:spacing w:val="-3"/>
        </w:rPr>
        <w:tab/>
      </w:r>
      <w:r w:rsidR="00496D01">
        <w:rPr>
          <w:rFonts w:ascii="Times New Roman" w:hAnsi="Times New Roman" w:cs="Times New Roman"/>
          <w:spacing w:val="-3"/>
        </w:rPr>
        <w:tab/>
      </w:r>
      <w:r w:rsidR="00496D01">
        <w:rPr>
          <w:rFonts w:ascii="Times New Roman" w:hAnsi="Times New Roman" w:cs="Times New Roman"/>
          <w:spacing w:val="-3"/>
        </w:rPr>
        <w:tab/>
        <w:t>:</w:t>
      </w:r>
      <w:r w:rsidR="00496D01">
        <w:rPr>
          <w:rFonts w:ascii="Times New Roman" w:hAnsi="Times New Roman" w:cs="Times New Roman"/>
          <w:spacing w:val="-3"/>
        </w:rPr>
        <w:tab/>
      </w:r>
      <w:r w:rsidR="00496D01">
        <w:rPr>
          <w:rFonts w:ascii="Times New Roman" w:hAnsi="Times New Roman" w:cs="Times New Roman"/>
          <w:spacing w:val="-3"/>
        </w:rPr>
        <w:tab/>
      </w:r>
    </w:p>
    <w:p w14:paraId="1D0A4B16" w14:textId="6B365244" w:rsidR="00CF1D2B" w:rsidRDefault="00CF1D2B" w:rsidP="00CF1D2B">
      <w:pPr>
        <w:tabs>
          <w:tab w:val="left" w:pos="-720"/>
          <w:tab w:val="left" w:pos="5040"/>
        </w:tabs>
        <w:suppressAutoHyphens/>
        <w:jc w:val="both"/>
        <w:rPr>
          <w:rFonts w:ascii="Times New Roman" w:hAnsi="Times New Roman" w:cs="Times New Roman"/>
          <w:spacing w:val="-3"/>
        </w:rPr>
      </w:pPr>
    </w:p>
    <w:p w14:paraId="1DFEF37D" w14:textId="77777777" w:rsidR="00822BBF" w:rsidRPr="007A4C3A" w:rsidRDefault="00822BBF"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85C7806" w14:textId="77777777" w:rsidR="00CF1D2B" w:rsidRPr="007A4C3A" w:rsidRDefault="00CF1D2B" w:rsidP="00884F08">
      <w:pPr>
        <w:pStyle w:val="ParaTab1"/>
        <w:tabs>
          <w:tab w:val="left" w:pos="720"/>
          <w:tab w:val="left" w:pos="2070"/>
        </w:tabs>
        <w:spacing w:line="360" w:lineRule="auto"/>
        <w:ind w:firstLine="0"/>
        <w:rPr>
          <w:rFonts w:ascii="Times New Roman" w:hAnsi="Times New Roman" w:cs="Times New Roman"/>
        </w:rPr>
      </w:pPr>
    </w:p>
    <w:p w14:paraId="1F84DB3B" w14:textId="15EEE577" w:rsidR="00A9204E" w:rsidRPr="007A4C3A" w:rsidRDefault="006643C7" w:rsidP="00122389">
      <w:pPr>
        <w:ind w:firstLine="1440"/>
        <w:rPr>
          <w:rFonts w:ascii="Times New Roman" w:hAnsi="Times New Roman" w:cs="Times New Roman"/>
        </w:rPr>
      </w:pPr>
      <w:r>
        <w:rPr>
          <w:rFonts w:ascii="Times New Roman" w:hAnsi="Times New Roman" w:cs="Times New Roman"/>
        </w:rPr>
        <w:t xml:space="preserve">AND NOW, this </w:t>
      </w:r>
      <w:r w:rsidR="00B345EB">
        <w:rPr>
          <w:rFonts w:ascii="Times New Roman" w:hAnsi="Times New Roman" w:cs="Times New Roman"/>
        </w:rPr>
        <w:t>4</w:t>
      </w:r>
      <w:r w:rsidR="00B345EB" w:rsidRPr="00B345EB">
        <w:rPr>
          <w:rFonts w:ascii="Times New Roman" w:hAnsi="Times New Roman" w:cs="Times New Roman"/>
          <w:vertAlign w:val="superscript"/>
        </w:rPr>
        <w:t>th</w:t>
      </w:r>
      <w:r w:rsidR="00B345EB">
        <w:rPr>
          <w:rFonts w:ascii="Times New Roman" w:hAnsi="Times New Roman" w:cs="Times New Roman"/>
        </w:rPr>
        <w:t xml:space="preserve"> </w:t>
      </w:r>
      <w:r>
        <w:rPr>
          <w:rFonts w:ascii="Times New Roman" w:hAnsi="Times New Roman" w:cs="Times New Roman"/>
        </w:rPr>
        <w:t xml:space="preserve">day of </w:t>
      </w:r>
      <w:r w:rsidR="00B345EB">
        <w:rPr>
          <w:rFonts w:ascii="Times New Roman" w:hAnsi="Times New Roman" w:cs="Times New Roman"/>
        </w:rPr>
        <w:t>October</w:t>
      </w:r>
      <w:r w:rsidR="00CA2CA2">
        <w:rPr>
          <w:rFonts w:ascii="Times New Roman" w:hAnsi="Times New Roman" w:cs="Times New Roman"/>
        </w:rPr>
        <w:t xml:space="preserve"> </w:t>
      </w:r>
      <w:r w:rsidR="00A62F4B">
        <w:rPr>
          <w:rFonts w:ascii="Times New Roman" w:hAnsi="Times New Roman" w:cs="Times New Roman"/>
        </w:rPr>
        <w:t xml:space="preserve">2022, </w:t>
      </w:r>
      <w:r w:rsidR="007A4C3A" w:rsidRPr="007A4C3A">
        <w:rPr>
          <w:rFonts w:ascii="Times New Roman" w:hAnsi="Times New Roman" w:cs="Times New Roman"/>
        </w:rPr>
        <w:t>it is hereby ORDERED:</w:t>
      </w:r>
    </w:p>
    <w:p w14:paraId="17AC2557" w14:textId="42213A38" w:rsidR="007A4C3A" w:rsidRPr="007A4C3A" w:rsidRDefault="007A4C3A" w:rsidP="00A62F4B">
      <w:pPr>
        <w:spacing w:line="600" w:lineRule="auto"/>
        <w:rPr>
          <w:rFonts w:ascii="Times New Roman" w:hAnsi="Times New Roman" w:cs="Times New Roman"/>
        </w:rPr>
      </w:pPr>
    </w:p>
    <w:p w14:paraId="2222BB24" w14:textId="01D68443" w:rsidR="00A368C3" w:rsidRPr="008568BD" w:rsidRDefault="007A4C3A" w:rsidP="00122389">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A416D1" w:rsidRPr="008568BD">
        <w:rPr>
          <w:rFonts w:ascii="Times New Roman" w:hAnsi="Times New Roman" w:cs="Times New Roman"/>
        </w:rPr>
        <w:t xml:space="preserve">case </w:t>
      </w:r>
      <w:r w:rsidRPr="008568BD">
        <w:rPr>
          <w:rFonts w:ascii="Times New Roman" w:hAnsi="Times New Roman" w:cs="Times New Roman"/>
        </w:rPr>
        <w:t>on</w:t>
      </w:r>
      <w:r w:rsidR="00A368C3" w:rsidRPr="008568BD">
        <w:rPr>
          <w:rFonts w:ascii="Times New Roman" w:hAnsi="Times New Roman" w:cs="Times New Roman"/>
        </w:rPr>
        <w:t>:</w:t>
      </w:r>
    </w:p>
    <w:p w14:paraId="53424EF7" w14:textId="77777777" w:rsidR="00A368C3" w:rsidRDefault="00A368C3" w:rsidP="008568BD">
      <w:pPr>
        <w:tabs>
          <w:tab w:val="left" w:pos="720"/>
        </w:tabs>
        <w:spacing w:line="360" w:lineRule="auto"/>
        <w:rPr>
          <w:rFonts w:ascii="Times New Roman" w:hAnsi="Times New Roman" w:cs="Times New Roman"/>
        </w:rPr>
      </w:pPr>
    </w:p>
    <w:p w14:paraId="3BCE2458" w14:textId="44C04B2B" w:rsidR="00EA4DCD" w:rsidRDefault="00A368C3" w:rsidP="00EA4DCD">
      <w:pPr>
        <w:tabs>
          <w:tab w:val="left" w:pos="720"/>
        </w:tabs>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B345EB">
        <w:rPr>
          <w:rFonts w:ascii="Times New Roman" w:hAnsi="Times New Roman" w:cs="Times New Roman"/>
          <w:b/>
          <w:bCs/>
        </w:rPr>
        <w:t>Wednesday</w:t>
      </w:r>
      <w:r w:rsidR="00EA4DCD">
        <w:rPr>
          <w:rFonts w:ascii="Times New Roman" w:hAnsi="Times New Roman" w:cs="Times New Roman"/>
          <w:b/>
          <w:bCs/>
        </w:rPr>
        <w:t xml:space="preserve">, </w:t>
      </w:r>
      <w:r w:rsidR="00B345EB">
        <w:rPr>
          <w:rFonts w:ascii="Times New Roman" w:hAnsi="Times New Roman" w:cs="Times New Roman"/>
          <w:b/>
          <w:bCs/>
        </w:rPr>
        <w:t>October</w:t>
      </w:r>
      <w:r w:rsidR="001367B0">
        <w:rPr>
          <w:rFonts w:ascii="Times New Roman" w:hAnsi="Times New Roman" w:cs="Times New Roman"/>
          <w:b/>
          <w:bCs/>
        </w:rPr>
        <w:t>1</w:t>
      </w:r>
      <w:r w:rsidR="002F6506">
        <w:rPr>
          <w:rFonts w:ascii="Times New Roman" w:hAnsi="Times New Roman" w:cs="Times New Roman"/>
          <w:b/>
          <w:bCs/>
        </w:rPr>
        <w:t>9th</w:t>
      </w:r>
      <w:r w:rsidR="00EA4DCD">
        <w:rPr>
          <w:rFonts w:ascii="Times New Roman" w:hAnsi="Times New Roman" w:cs="Times New Roman"/>
          <w:b/>
          <w:bCs/>
        </w:rPr>
        <w:t xml:space="preserve">, 2022, </w:t>
      </w:r>
      <w:r w:rsidR="00EA4DCD">
        <w:rPr>
          <w:rFonts w:ascii="Times New Roman" w:hAnsi="Times New Roman" w:cs="Times New Roman"/>
        </w:rPr>
        <w:t>beginning at</w:t>
      </w:r>
      <w:r w:rsidR="00EA4DCD">
        <w:rPr>
          <w:rFonts w:ascii="Times New Roman" w:hAnsi="Times New Roman" w:cs="Times New Roman"/>
          <w:b/>
          <w:bCs/>
        </w:rPr>
        <w:t xml:space="preserve"> 10:00 AM.</w:t>
      </w:r>
    </w:p>
    <w:p w14:paraId="69A76335" w14:textId="6E551BA2" w:rsidR="00A368C3" w:rsidRDefault="00A368C3" w:rsidP="00CA2CA2">
      <w:pPr>
        <w:tabs>
          <w:tab w:val="left" w:pos="720"/>
        </w:tabs>
        <w:rPr>
          <w:rFonts w:ascii="Times New Roman" w:hAnsi="Times New Roman" w:cs="Times New Roman"/>
        </w:rPr>
      </w:pPr>
    </w:p>
    <w:p w14:paraId="64A37AF9" w14:textId="1724C866" w:rsidR="007A4C3A" w:rsidRDefault="007A4C3A" w:rsidP="001A3FD5">
      <w:pPr>
        <w:spacing w:line="360" w:lineRule="auto"/>
        <w:ind w:firstLine="1440"/>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77C99EC4" w14:textId="586EA9EC" w:rsidR="007A4C3A" w:rsidRPr="00A42120" w:rsidRDefault="007A4C3A" w:rsidP="001A3FD5">
      <w:pPr>
        <w:spacing w:line="360" w:lineRule="auto"/>
        <w:jc w:val="center"/>
        <w:rPr>
          <w:rFonts w:ascii="Times New Roman" w:hAnsi="Times New Roman" w:cs="Times New Roman"/>
          <w:b/>
          <w:bCs/>
        </w:rPr>
      </w:pPr>
      <w:r w:rsidRPr="00A42120">
        <w:rPr>
          <w:rFonts w:ascii="Times New Roman" w:hAnsi="Times New Roman" w:cs="Times New Roman"/>
          <w:b/>
          <w:bCs/>
        </w:rPr>
        <w:t xml:space="preserve">Toll-free Bridge Telephone Number:  </w:t>
      </w:r>
      <w:r w:rsidR="00E41EE9" w:rsidRPr="00A42120">
        <w:rPr>
          <w:rFonts w:ascii="Times New Roman" w:hAnsi="Times New Roman" w:cs="Times New Roman"/>
          <w:b/>
          <w:bCs/>
        </w:rPr>
        <w:t>877.874.1047</w:t>
      </w:r>
    </w:p>
    <w:p w14:paraId="526C2AAD" w14:textId="2879A378" w:rsidR="007A4C3A" w:rsidRPr="00A42120" w:rsidRDefault="007A4C3A" w:rsidP="001A3FD5">
      <w:pPr>
        <w:spacing w:line="360" w:lineRule="auto"/>
        <w:jc w:val="center"/>
        <w:rPr>
          <w:rFonts w:ascii="Times New Roman" w:hAnsi="Times New Roman" w:cs="Times New Roman"/>
          <w:b/>
          <w:bCs/>
        </w:rPr>
      </w:pPr>
      <w:r w:rsidRPr="00A42120">
        <w:rPr>
          <w:rFonts w:ascii="Times New Roman" w:hAnsi="Times New Roman" w:cs="Times New Roman"/>
          <w:b/>
          <w:bCs/>
        </w:rPr>
        <w:t xml:space="preserve">PIN Number:     </w:t>
      </w:r>
      <w:r w:rsidR="00A42120" w:rsidRPr="00A42120">
        <w:rPr>
          <w:rFonts w:ascii="Times New Roman" w:hAnsi="Times New Roman" w:cs="Times New Roman"/>
          <w:b/>
          <w:bCs/>
        </w:rPr>
        <w:t>11738422</w:t>
      </w:r>
    </w:p>
    <w:p w14:paraId="130DC900" w14:textId="12E4C96A" w:rsidR="007A4C3A" w:rsidRPr="00ED672F" w:rsidRDefault="007A4C3A" w:rsidP="00ED672F">
      <w:pPr>
        <w:pStyle w:val="BalloonText"/>
        <w:spacing w:line="360" w:lineRule="auto"/>
        <w:rPr>
          <w:rFonts w:ascii="Times New Roman" w:hAnsi="Times New Roman" w:cs="Times New Roman"/>
          <w:szCs w:val="24"/>
        </w:rPr>
      </w:pPr>
    </w:p>
    <w:p w14:paraId="4A621E7A" w14:textId="019D38B9" w:rsidR="00174DB7" w:rsidRPr="00ED672F" w:rsidRDefault="007A4C3A" w:rsidP="001A3FD5">
      <w:pPr>
        <w:pStyle w:val="BalloonText"/>
        <w:spacing w:line="360" w:lineRule="auto"/>
        <w:ind w:firstLine="1440"/>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21462059" w:rsidR="00A67878" w:rsidRDefault="00A67878" w:rsidP="00ED672F">
      <w:pPr>
        <w:pStyle w:val="BalloonText"/>
        <w:spacing w:line="360" w:lineRule="auto"/>
        <w:rPr>
          <w:rFonts w:ascii="Times New Roman" w:hAnsi="Times New Roman" w:cs="Times New Roman"/>
          <w:szCs w:val="24"/>
        </w:rPr>
      </w:pPr>
    </w:p>
    <w:p w14:paraId="7FA0AB79" w14:textId="77D1F124" w:rsidR="00DB3AE3" w:rsidRPr="00ED2826" w:rsidRDefault="00A67878" w:rsidP="00950645">
      <w:pPr>
        <w:pStyle w:val="ListParagraph"/>
        <w:numPr>
          <w:ilvl w:val="0"/>
          <w:numId w:val="24"/>
        </w:numPr>
        <w:spacing w:line="360" w:lineRule="auto"/>
        <w:ind w:left="0" w:firstLine="144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ED2826">
        <w:rPr>
          <w:rFonts w:ascii="Times New Roman" w:hAnsi="Times New Roman" w:cs="Times New Roman"/>
        </w:rPr>
        <w:t>reason</w:t>
      </w:r>
      <w:r w:rsidR="00A36F1D" w:rsidRPr="00ED2826">
        <w:rPr>
          <w:rFonts w:ascii="Times New Roman" w:hAnsi="Times New Roman" w:cs="Times New Roman"/>
        </w:rPr>
        <w:t xml:space="preserve">.  </w:t>
      </w:r>
      <w:r w:rsidR="00DD5640" w:rsidRPr="00ED2826">
        <w:rPr>
          <w:rFonts w:ascii="Times New Roman" w:hAnsi="Times New Roman" w:cs="Times New Roman"/>
        </w:rPr>
        <w:t xml:space="preserve">Continuances will be granted only for good cause.  </w:t>
      </w:r>
      <w:r w:rsidR="00C745AB" w:rsidRPr="00ED2826">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125E57CC" w:rsidR="00DB3AE3"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485AF963" w14:textId="77777777" w:rsidR="00B94A42" w:rsidRPr="00C745AB" w:rsidRDefault="00B94A42" w:rsidP="00950645">
      <w:pPr>
        <w:spacing w:line="360" w:lineRule="auto"/>
        <w:rPr>
          <w:rFonts w:ascii="Times New Roman" w:hAnsi="Times New Roman" w:cs="Times New Roman"/>
        </w:rPr>
      </w:pP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w:t>
      </w:r>
      <w:proofErr w:type="gramStart"/>
      <w:r w:rsidR="00C745AB">
        <w:t>date;</w:t>
      </w:r>
      <w:proofErr w:type="gramEnd"/>
      <w:r w:rsidR="00C745AB">
        <w:t xml:space="preserv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B94A42">
      <w:pPr>
        <w:pStyle w:val="BalloonText"/>
        <w:spacing w:line="360" w:lineRule="auto"/>
        <w:rPr>
          <w:rFonts w:ascii="Times New Roman" w:hAnsi="Times New Roman" w:cs="Times New Roman"/>
          <w:szCs w:val="24"/>
        </w:rPr>
      </w:pPr>
    </w:p>
    <w:p w14:paraId="3FBE78D9" w14:textId="574F575A"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5E44BC">
        <w:rPr>
          <w:rFonts w:ascii="Times New Roman" w:hAnsi="Times New Roman" w:cs="Times New Roman"/>
        </w:rPr>
        <w:t xml:space="preserve">my Legal Assistant: </w:t>
      </w:r>
    </w:p>
    <w:p w14:paraId="455DE979" w14:textId="77777777" w:rsidR="003C26DD" w:rsidRDefault="003C26DD" w:rsidP="0028740E">
      <w:pPr>
        <w:ind w:left="2880"/>
        <w:rPr>
          <w:rFonts w:ascii="Times New Roman" w:hAnsi="Times New Roman" w:cs="Times New Roman"/>
        </w:rPr>
      </w:pPr>
    </w:p>
    <w:p w14:paraId="31D025B4" w14:textId="571C9260" w:rsidR="00457359" w:rsidRPr="00DD20E4" w:rsidRDefault="00457359" w:rsidP="00457359">
      <w:pPr>
        <w:ind w:left="2880"/>
        <w:rPr>
          <w:rFonts w:ascii="Times New Roman" w:hAnsi="Times New Roman" w:cs="Times New Roman"/>
          <w:b/>
          <w:bCs/>
        </w:rPr>
      </w:pPr>
      <w:r w:rsidRPr="00DD20E4">
        <w:rPr>
          <w:rFonts w:ascii="Times New Roman" w:hAnsi="Times New Roman" w:cs="Times New Roman"/>
          <w:b/>
          <w:bCs/>
        </w:rPr>
        <w:t>Pam</w:t>
      </w:r>
      <w:r w:rsidR="00FB4A60">
        <w:rPr>
          <w:rFonts w:ascii="Times New Roman" w:hAnsi="Times New Roman" w:cs="Times New Roman"/>
          <w:b/>
          <w:bCs/>
        </w:rPr>
        <w:t>ela</w:t>
      </w:r>
      <w:r w:rsidRPr="00DD20E4">
        <w:rPr>
          <w:rFonts w:ascii="Times New Roman" w:hAnsi="Times New Roman" w:cs="Times New Roman"/>
          <w:b/>
          <w:bCs/>
        </w:rPr>
        <w:t xml:space="preserve"> McNe</w:t>
      </w:r>
      <w:r w:rsidR="00DD20E4" w:rsidRPr="00DD20E4">
        <w:rPr>
          <w:rFonts w:ascii="Times New Roman" w:hAnsi="Times New Roman" w:cs="Times New Roman"/>
          <w:b/>
          <w:bCs/>
        </w:rPr>
        <w:t>a</w:t>
      </w:r>
      <w:r w:rsidRPr="00DD20E4">
        <w:rPr>
          <w:rFonts w:ascii="Times New Roman" w:hAnsi="Times New Roman" w:cs="Times New Roman"/>
          <w:b/>
          <w:bCs/>
        </w:rPr>
        <w:t>l</w:t>
      </w:r>
    </w:p>
    <w:p w14:paraId="09F8EB96" w14:textId="16886A14" w:rsidR="00A368C3" w:rsidRPr="008564E8" w:rsidRDefault="005E44BC" w:rsidP="00A368C3">
      <w:pPr>
        <w:ind w:left="2880"/>
        <w:rPr>
          <w:rFonts w:ascii="Times New Roman" w:hAnsi="Times New Roman" w:cs="Times New Roman"/>
          <w:b/>
          <w:bCs/>
          <w:u w:val="single"/>
        </w:rPr>
      </w:pPr>
      <w:r w:rsidRPr="008564E8">
        <w:rPr>
          <w:rFonts w:ascii="Times New Roman" w:hAnsi="Times New Roman" w:cs="Times New Roman"/>
          <w:b/>
          <w:bCs/>
          <w:u w:val="single"/>
        </w:rPr>
        <w:t>pmcne</w:t>
      </w:r>
      <w:r w:rsidR="00DD20E4" w:rsidRPr="008564E8">
        <w:rPr>
          <w:rFonts w:ascii="Times New Roman" w:hAnsi="Times New Roman" w:cs="Times New Roman"/>
          <w:b/>
          <w:bCs/>
          <w:u w:val="single"/>
        </w:rPr>
        <w:t>a</w:t>
      </w:r>
      <w:r w:rsidRPr="008564E8">
        <w:rPr>
          <w:rFonts w:ascii="Times New Roman" w:hAnsi="Times New Roman" w:cs="Times New Roman"/>
          <w:b/>
          <w:bCs/>
          <w:u w:val="single"/>
        </w:rPr>
        <w:t>l@pa.gov</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3031">
      <w:pPr>
        <w:spacing w:line="360" w:lineRule="auto"/>
        <w:ind w:firstLine="1440"/>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211576CF" w:rsidR="00E43791" w:rsidRPr="00B91D9B" w:rsidRDefault="00BD0E6D" w:rsidP="00E43791">
      <w:pPr>
        <w:pStyle w:val="ListParagraph"/>
        <w:numPr>
          <w:ilvl w:val="0"/>
          <w:numId w:val="24"/>
        </w:numPr>
        <w:tabs>
          <w:tab w:val="left" w:pos="720"/>
        </w:tabs>
        <w:spacing w:line="360" w:lineRule="auto"/>
        <w:ind w:left="0" w:firstLine="1440"/>
        <w:rPr>
          <w:rFonts w:ascii="Times New Roman" w:hAnsi="Times New Roman" w:cs="Times New Roman"/>
          <w:b/>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B91D9B">
        <w:rPr>
          <w:rFonts w:ascii="Times New Roman" w:hAnsi="Times New Roman" w:cs="Times New Roman"/>
        </w:rPr>
        <w:t xml:space="preserve">hearing, you must </w:t>
      </w:r>
      <w:r w:rsidR="00E43791" w:rsidRPr="00B91D9B">
        <w:rPr>
          <w:rFonts w:ascii="Times New Roman" w:hAnsi="Times New Roman" w:cs="Times New Roman"/>
        </w:rPr>
        <w:t>email one (1) copy to the</w:t>
      </w:r>
      <w:r w:rsidR="006F2088">
        <w:rPr>
          <w:rFonts w:ascii="Times New Roman" w:hAnsi="Times New Roman" w:cs="Times New Roman"/>
        </w:rPr>
        <w:t xml:space="preserve"> pre</w:t>
      </w:r>
      <w:r w:rsidR="004B42F1">
        <w:rPr>
          <w:rFonts w:ascii="Times New Roman" w:hAnsi="Times New Roman" w:cs="Times New Roman"/>
        </w:rPr>
        <w:t>siding officer, via the</w:t>
      </w:r>
      <w:r w:rsidR="00D50CC3">
        <w:rPr>
          <w:rFonts w:ascii="Times New Roman" w:hAnsi="Times New Roman" w:cs="Times New Roman"/>
        </w:rPr>
        <w:t xml:space="preserve"> </w:t>
      </w:r>
      <w:r w:rsidR="004B42F1">
        <w:rPr>
          <w:rFonts w:ascii="Times New Roman" w:hAnsi="Times New Roman" w:cs="Times New Roman"/>
        </w:rPr>
        <w:t>legal</w:t>
      </w:r>
      <w:r w:rsidR="00D50CC3">
        <w:rPr>
          <w:rFonts w:ascii="Times New Roman" w:hAnsi="Times New Roman" w:cs="Times New Roman"/>
        </w:rPr>
        <w:t xml:space="preserve"> assistant, Pamela McNeal</w:t>
      </w:r>
      <w:r w:rsidR="00E43791" w:rsidRPr="00B91D9B">
        <w:rPr>
          <w:rFonts w:ascii="Times New Roman" w:hAnsi="Times New Roman" w:cs="Times New Roman"/>
        </w:rPr>
        <w:t xml:space="preserve"> at</w:t>
      </w:r>
      <w:r w:rsidR="003B3994">
        <w:rPr>
          <w:rFonts w:ascii="Times New Roman" w:hAnsi="Times New Roman" w:cs="Times New Roman"/>
        </w:rPr>
        <w:t xml:space="preserve"> </w:t>
      </w:r>
      <w:hyperlink r:id="rId11" w:history="1">
        <w:r w:rsidR="00A15436">
          <w:rPr>
            <w:rStyle w:val="Hyperlink"/>
            <w:rFonts w:ascii="Times New Roman" w:eastAsiaTheme="majorEastAsia" w:hAnsi="Times New Roman" w:cs="Times New Roman"/>
          </w:rPr>
          <w:t>pmcneal@pa.gov</w:t>
        </w:r>
      </w:hyperlink>
      <w:r w:rsidR="00E43791" w:rsidRPr="00B91D9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0018C9">
      <w:pPr>
        <w:spacing w:line="360" w:lineRule="auto"/>
        <w:ind w:firstLine="144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58308DEA" w:rsidR="00E30DF9" w:rsidRPr="008B6732" w:rsidRDefault="00174DB7" w:rsidP="00B96617">
      <w:pPr>
        <w:pStyle w:val="ListParagraph"/>
        <w:numPr>
          <w:ilvl w:val="0"/>
          <w:numId w:val="24"/>
        </w:numPr>
        <w:tabs>
          <w:tab w:val="left" w:pos="540"/>
        </w:tabs>
        <w:spacing w:line="360" w:lineRule="auto"/>
        <w:ind w:left="360" w:firstLine="108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r w:rsidR="008759C0">
        <w:rPr>
          <w:rFonts w:ascii="Times New Roman" w:hAnsi="Times New Roman" w:cs="Times New Roman"/>
          <w:b/>
        </w:rPr>
        <w:t xml:space="preserve">.  </w:t>
      </w:r>
    </w:p>
    <w:p w14:paraId="2BA8C28A" w14:textId="007A3166" w:rsidR="001E5370" w:rsidRDefault="00244F8F" w:rsidP="008759C0">
      <w:pPr>
        <w:spacing w:line="360" w:lineRule="auto"/>
        <w:rPr>
          <w:b/>
          <w:bCs/>
          <w:sz w:val="23"/>
          <w:szCs w:val="23"/>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r w:rsidR="001E5370" w:rsidRPr="009153DE">
        <w:rPr>
          <w:rFonts w:ascii="Times New Roman" w:hAnsi="Times New Roman" w:cs="Times New Roman"/>
          <w:b/>
          <w:bCs/>
        </w:rPr>
        <w:t>COVID-19</w:t>
      </w:r>
      <w:r w:rsidR="001E5370" w:rsidRPr="009153DE">
        <w:rPr>
          <w:rFonts w:ascii="Times New Roman" w:hAnsi="Times New Roman" w:cs="Times New Roman"/>
        </w:rPr>
        <w:t>.  Currently the PUC’s buildings are closed due to the COVID-19 pandemic. However, the PUC remains fully functional and continues to work remotely.  Because the PUC does not have access to regular U.S. Mail,</w:t>
      </w:r>
      <w:r w:rsidR="00A775DF" w:rsidRPr="009153DE">
        <w:rPr>
          <w:rFonts w:ascii="Times New Roman" w:hAnsi="Times New Roman" w:cs="Times New Roman"/>
        </w:rPr>
        <w:t xml:space="preserve"> the </w:t>
      </w:r>
      <w:r w:rsidR="00E65FA9" w:rsidRPr="009153DE">
        <w:rPr>
          <w:rFonts w:ascii="Times New Roman" w:hAnsi="Times New Roman" w:cs="Times New Roman"/>
        </w:rPr>
        <w:t>PUC</w:t>
      </w:r>
      <w:r w:rsidR="00A775DF" w:rsidRPr="009153DE">
        <w:rPr>
          <w:rFonts w:ascii="Times New Roman" w:hAnsi="Times New Roman" w:cs="Times New Roman"/>
        </w:rPr>
        <w:t xml:space="preserve"> shall only </w:t>
      </w:r>
      <w:r w:rsidR="00A775DF" w:rsidRPr="009153DE">
        <w:rPr>
          <w:rFonts w:ascii="Times New Roman" w:hAnsi="Times New Roman" w:cs="Times New Roman"/>
        </w:rPr>
        <w:lastRenderedPageBreak/>
        <w:t>accept e-filings for all documents</w:t>
      </w:r>
      <w:r w:rsidR="001E5370" w:rsidRPr="009153DE">
        <w:rPr>
          <w:rFonts w:ascii="Times New Roman" w:hAnsi="Times New Roman" w:cs="Times New Roman"/>
        </w:rPr>
        <w:t xml:space="preserve">.  Therefore, </w:t>
      </w:r>
      <w:r w:rsidR="00A775DF" w:rsidRPr="009153DE">
        <w:rPr>
          <w:rFonts w:ascii="Times New Roman" w:hAnsi="Times New Roman" w:cs="Times New Roman"/>
        </w:rPr>
        <w:t xml:space="preserve">a </w:t>
      </w:r>
      <w:r w:rsidR="001E5370" w:rsidRPr="009153DE">
        <w:rPr>
          <w:rFonts w:ascii="Times New Roman" w:hAnsi="Times New Roman" w:cs="Times New Roman"/>
        </w:rPr>
        <w:t>part</w:t>
      </w:r>
      <w:r w:rsidR="00A775DF" w:rsidRPr="009153DE">
        <w:rPr>
          <w:rFonts w:ascii="Times New Roman" w:hAnsi="Times New Roman" w:cs="Times New Roman"/>
        </w:rPr>
        <w:t>y who wishes to file a document with the PUC must</w:t>
      </w:r>
      <w:r w:rsidR="009153DE" w:rsidRPr="009153DE">
        <w:rPr>
          <w:rFonts w:ascii="Times New Roman" w:hAnsi="Times New Roman" w:cs="Times New Roman"/>
        </w:rPr>
        <w:t xml:space="preserve"> </w:t>
      </w:r>
      <w:r w:rsidR="001E5370" w:rsidRPr="009153DE">
        <w:rPr>
          <w:rFonts w:ascii="Times New Roman" w:hAnsi="Times New Roman" w:cs="Times New Roman"/>
        </w:rPr>
        <w:t>sign-up for e-</w:t>
      </w:r>
      <w:r w:rsidR="00A775DF" w:rsidRPr="009153DE">
        <w:rPr>
          <w:rFonts w:ascii="Times New Roman" w:hAnsi="Times New Roman" w:cs="Times New Roman"/>
        </w:rPr>
        <w:t>F</w:t>
      </w:r>
      <w:r w:rsidR="001E5370" w:rsidRPr="009153DE">
        <w:rPr>
          <w:rFonts w:ascii="Times New Roman" w:hAnsi="Times New Roman" w:cs="Times New Roman"/>
        </w:rPr>
        <w:t>iling and e-</w:t>
      </w:r>
      <w:r w:rsidR="00A775DF" w:rsidRPr="009153DE">
        <w:rPr>
          <w:rFonts w:ascii="Times New Roman" w:hAnsi="Times New Roman" w:cs="Times New Roman"/>
        </w:rPr>
        <w:t>S</w:t>
      </w:r>
      <w:r w:rsidR="001E5370" w:rsidRPr="009153DE">
        <w:rPr>
          <w:rFonts w:ascii="Times New Roman" w:hAnsi="Times New Roman" w:cs="Times New Roman"/>
        </w:rPr>
        <w:t xml:space="preserve">ervice </w:t>
      </w:r>
      <w:r w:rsidR="00D5283A" w:rsidRPr="009153DE">
        <w:rPr>
          <w:rFonts w:ascii="Times New Roman" w:hAnsi="Times New Roman" w:cs="Times New Roman"/>
        </w:rPr>
        <w:t xml:space="preserve">as indicated </w:t>
      </w:r>
      <w:r w:rsidR="001E5370" w:rsidRPr="009153DE">
        <w:rPr>
          <w:rFonts w:ascii="Times New Roman" w:hAnsi="Times New Roman" w:cs="Times New Roman"/>
        </w:rPr>
        <w:t>below.</w:t>
      </w:r>
      <w:r w:rsidR="00A775DF" w:rsidRPr="009153DE">
        <w:rPr>
          <w:b/>
          <w:bCs/>
          <w:sz w:val="23"/>
          <w:szCs w:val="23"/>
        </w:rPr>
        <w:t xml:space="preserve"> </w:t>
      </w:r>
    </w:p>
    <w:p w14:paraId="6AC5C0FC" w14:textId="77777777" w:rsidR="00684436" w:rsidRPr="00F30E47" w:rsidRDefault="00684436" w:rsidP="006E683F">
      <w:pPr>
        <w:spacing w:line="360" w:lineRule="auto"/>
        <w:rPr>
          <w:rFonts w:ascii="Microsoft Sans Serif" w:hAnsi="Microsoft Sans Serif" w:cs="Microsoft Sans Serif"/>
        </w:rPr>
      </w:pPr>
    </w:p>
    <w:p w14:paraId="56315CBF" w14:textId="6CA323B4" w:rsidR="00C47CDF" w:rsidRDefault="001E5370" w:rsidP="00684436">
      <w:pPr>
        <w:spacing w:line="360" w:lineRule="auto"/>
        <w:ind w:firstLine="1440"/>
        <w:rPr>
          <w:rFonts w:ascii="Times New Roman" w:hAnsi="Times New Roman" w:cs="Times New Roman"/>
        </w:rPr>
      </w:pPr>
      <w:r w:rsidRPr="001E5370">
        <w:rPr>
          <w:rFonts w:ascii="Times New Roman" w:hAnsi="Times New Roman" w:cs="Times New Roman"/>
          <w:b/>
        </w:rPr>
        <w:t>E-FILING</w:t>
      </w:r>
      <w:r w:rsidRPr="001E5370">
        <w:rPr>
          <w:rFonts w:ascii="Times New Roman" w:hAnsi="Times New Roman" w:cs="Times New Roman"/>
        </w:rPr>
        <w:t xml:space="preserve">. </w:t>
      </w:r>
      <w:r w:rsidR="000D4716">
        <w:rPr>
          <w:rFonts w:ascii="Times New Roman" w:hAnsi="Times New Roman" w:cs="Times New Roman"/>
        </w:rPr>
        <w:t xml:space="preserve"> </w:t>
      </w:r>
      <w:r w:rsidRPr="001E5370">
        <w:rPr>
          <w:rFonts w:ascii="Times New Roman" w:hAnsi="Times New Roman" w:cs="Times New Roman"/>
        </w:rPr>
        <w:t xml:space="preserve">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 xml:space="preserve">receive an automatic email notification whenever a document is added, removed, or changed on the PUC website in a specific case. For information and to subscribe to this service, visit the PUC’s website at: </w:t>
      </w:r>
    </w:p>
    <w:p w14:paraId="45F8F793" w14:textId="77777777" w:rsidR="009153DE" w:rsidRDefault="009153DE" w:rsidP="001E5370">
      <w:pPr>
        <w:spacing w:line="360" w:lineRule="auto"/>
        <w:rPr>
          <w:rFonts w:ascii="Times New Roman" w:hAnsi="Times New Roman" w:cs="Times New Roman"/>
        </w:rPr>
      </w:pPr>
    </w:p>
    <w:p w14:paraId="7315DA86" w14:textId="1EC49F2B" w:rsidR="00C47CDF" w:rsidRDefault="00F33A11" w:rsidP="006E683F">
      <w:pPr>
        <w:spacing w:line="360" w:lineRule="auto"/>
        <w:jc w:val="center"/>
        <w:rPr>
          <w:rFonts w:ascii="Times New Roman" w:hAnsi="Times New Roman" w:cs="Times New Roman"/>
        </w:rPr>
      </w:pPr>
      <w:hyperlink r:id="rId12" w:history="1">
        <w:r w:rsidR="00C47CDF" w:rsidRPr="00C47CDF">
          <w:rPr>
            <w:rStyle w:val="Hyperlink"/>
            <w:rFonts w:ascii="Times New Roman" w:eastAsiaTheme="majorEastAsia" w:hAnsi="Times New Roman" w:cs="Times New Roman"/>
            <w:color w:val="0000FF"/>
          </w:rPr>
          <w:t>https://www.puc.pa.gov/filing-resources/efiling/</w:t>
        </w:r>
      </w:hyperlink>
    </w:p>
    <w:p w14:paraId="781AEA91" w14:textId="77777777" w:rsidR="00C47CDF" w:rsidRPr="00C47CDF" w:rsidRDefault="00C47CDF" w:rsidP="001E5370">
      <w:pPr>
        <w:spacing w:line="360" w:lineRule="auto"/>
        <w:rPr>
          <w:rFonts w:ascii="Times New Roman" w:hAnsi="Times New Roman" w:cs="Times New Roman"/>
        </w:rPr>
      </w:pPr>
    </w:p>
    <w:p w14:paraId="0DB9E488" w14:textId="1776FDD9" w:rsidR="00A775DF" w:rsidRDefault="00A775DF" w:rsidP="00B721BD">
      <w:pPr>
        <w:spacing w:line="360" w:lineRule="auto"/>
        <w:ind w:firstLine="1440"/>
        <w:rPr>
          <w:rFonts w:ascii="Times New Roman" w:hAnsi="Times New Roman" w:cs="Times New Roman"/>
        </w:rPr>
      </w:pPr>
      <w:r w:rsidRPr="00B8054F">
        <w:rPr>
          <w:rFonts w:ascii="Times New Roman" w:hAnsi="Times New Roman" w:cs="Times New Roman"/>
          <w:b/>
          <w:bCs/>
        </w:rPr>
        <w:t xml:space="preserve">PAPER FILING.  </w:t>
      </w:r>
      <w:r w:rsidRPr="00B8054F">
        <w:rPr>
          <w:rFonts w:ascii="Times New Roman" w:hAnsi="Times New Roman" w:cs="Times New Roman"/>
        </w:rPr>
        <w:t>If you do not have the capability to open and use an e-</w:t>
      </w:r>
      <w:r w:rsidR="00C47CDF" w:rsidRPr="00B8054F">
        <w:rPr>
          <w:rFonts w:ascii="Times New Roman" w:hAnsi="Times New Roman" w:cs="Times New Roman"/>
        </w:rPr>
        <w:t>F</w:t>
      </w:r>
      <w:r w:rsidRPr="00B8054F">
        <w:rPr>
          <w:rFonts w:ascii="Times New Roman" w:hAnsi="Times New Roman" w:cs="Times New Roman"/>
        </w:rPr>
        <w:t xml:space="preserve">iling account, you may file paper documents with the Secretary of the Commission. Filing of paper documents </w:t>
      </w:r>
      <w:r w:rsidRPr="00B8054F">
        <w:rPr>
          <w:rFonts w:ascii="Times New Roman" w:hAnsi="Times New Roman" w:cs="Times New Roman"/>
          <w:u w:val="single"/>
        </w:rPr>
        <w:t>must be sent by overnight delivery to:</w:t>
      </w:r>
      <w:r w:rsidRPr="00B8054F">
        <w:rPr>
          <w:rFonts w:ascii="Times New Roman" w:hAnsi="Times New Roman" w:cs="Times New Roman"/>
        </w:rPr>
        <w:t xml:space="preserve">  </w:t>
      </w:r>
    </w:p>
    <w:p w14:paraId="4AF53550" w14:textId="77777777" w:rsidR="00B8054F" w:rsidRPr="00B8054F" w:rsidRDefault="00B8054F" w:rsidP="00A775DF">
      <w:pPr>
        <w:spacing w:line="360" w:lineRule="auto"/>
        <w:rPr>
          <w:rFonts w:ascii="Times New Roman" w:hAnsi="Times New Roman" w:cs="Times New Roman"/>
        </w:rPr>
      </w:pPr>
    </w:p>
    <w:p w14:paraId="2F80ED27" w14:textId="77777777" w:rsidR="00A775DF" w:rsidRPr="00B8054F" w:rsidRDefault="00A775DF" w:rsidP="00C47CDF">
      <w:pPr>
        <w:jc w:val="center"/>
        <w:rPr>
          <w:rFonts w:ascii="Times New Roman" w:hAnsi="Times New Roman" w:cs="Times New Roman"/>
        </w:rPr>
      </w:pPr>
      <w:r w:rsidRPr="00B8054F">
        <w:rPr>
          <w:rFonts w:ascii="Times New Roman" w:hAnsi="Times New Roman" w:cs="Times New Roman"/>
        </w:rPr>
        <w:t>Secretary of the Commission</w:t>
      </w:r>
      <w:r w:rsidRPr="00B8054F">
        <w:rPr>
          <w:rFonts w:ascii="Times New Roman" w:hAnsi="Times New Roman" w:cs="Times New Roman"/>
        </w:rPr>
        <w:br/>
        <w:t>400 North Street</w:t>
      </w:r>
      <w:r w:rsidRPr="00B8054F">
        <w:rPr>
          <w:rFonts w:ascii="Times New Roman" w:hAnsi="Times New Roman" w:cs="Times New Roman"/>
        </w:rPr>
        <w:br/>
        <w:t>Harrisburg, PA 17120</w:t>
      </w:r>
    </w:p>
    <w:p w14:paraId="7F6DD8B7" w14:textId="77777777" w:rsidR="00C47CDF" w:rsidRPr="00B8054F" w:rsidRDefault="00C47CDF" w:rsidP="00A775DF">
      <w:pPr>
        <w:rPr>
          <w:rFonts w:ascii="Times New Roman" w:hAnsi="Times New Roman" w:cs="Times New Roman"/>
        </w:rPr>
      </w:pPr>
    </w:p>
    <w:p w14:paraId="0016D068" w14:textId="1171A546" w:rsidR="00A775DF" w:rsidRPr="00B8054F" w:rsidRDefault="00A775DF" w:rsidP="000D4716">
      <w:pPr>
        <w:spacing w:line="360" w:lineRule="auto"/>
        <w:ind w:firstLine="1440"/>
        <w:rPr>
          <w:rFonts w:ascii="Times New Roman" w:hAnsi="Times New Roman" w:cs="Times New Roman"/>
          <w:sz w:val="22"/>
          <w:szCs w:val="22"/>
        </w:rPr>
      </w:pPr>
      <w:r w:rsidRPr="00B8054F">
        <w:rPr>
          <w:rFonts w:ascii="Times New Roman" w:hAnsi="Times New Roman" w:cs="Times New Roman"/>
        </w:rPr>
        <w:t xml:space="preserve">It is important that you retain the tracking information as proof of submission because during the pandemic emergency, the </w:t>
      </w:r>
      <w:r w:rsidR="00E65FA9" w:rsidRPr="00B8054F">
        <w:rPr>
          <w:rFonts w:ascii="Times New Roman" w:hAnsi="Times New Roman" w:cs="Times New Roman"/>
        </w:rPr>
        <w:t>PUC</w:t>
      </w:r>
      <w:r w:rsidRPr="00B8054F">
        <w:rPr>
          <w:rFonts w:ascii="Times New Roman" w:hAnsi="Times New Roman" w:cs="Times New Roman"/>
        </w:rPr>
        <w:t xml:space="preserve"> has limited access to mail delivery.  </w:t>
      </w:r>
    </w:p>
    <w:p w14:paraId="0645D417" w14:textId="77777777" w:rsidR="00A775DF" w:rsidRPr="000D4716" w:rsidRDefault="00A775DF" w:rsidP="00B8054F">
      <w:pPr>
        <w:spacing w:line="360" w:lineRule="auto"/>
      </w:pPr>
    </w:p>
    <w:p w14:paraId="47DBE74F" w14:textId="77777777" w:rsidR="00AB6BFF" w:rsidRDefault="0022324C" w:rsidP="00361E2E">
      <w:pPr>
        <w:pStyle w:val="Heading2"/>
        <w:spacing w:line="360" w:lineRule="auto"/>
        <w:ind w:firstLine="1440"/>
        <w:rPr>
          <w:rFonts w:ascii="Times New Roman" w:hAnsi="Times New Roman" w:cs="Times New Roman"/>
          <w:color w:val="auto"/>
        </w:rPr>
      </w:pPr>
      <w:r w:rsidRPr="00361E2E">
        <w:rPr>
          <w:rFonts w:ascii="Times New Roman" w:hAnsi="Times New Roman" w:cs="Times New Roman"/>
          <w:color w:val="auto"/>
          <w:sz w:val="24"/>
          <w:szCs w:val="24"/>
        </w:rPr>
        <w:t>SERVING</w:t>
      </w:r>
      <w:r w:rsidR="000C1A32" w:rsidRPr="00361E2E">
        <w:rPr>
          <w:rFonts w:ascii="Times New Roman" w:hAnsi="Times New Roman" w:cs="Times New Roman"/>
          <w:color w:val="auto"/>
          <w:sz w:val="24"/>
          <w:szCs w:val="24"/>
        </w:rPr>
        <w:t xml:space="preserve"> </w:t>
      </w:r>
      <w:r w:rsidRPr="00361E2E">
        <w:rPr>
          <w:rFonts w:ascii="Times New Roman" w:hAnsi="Times New Roman" w:cs="Times New Roman"/>
          <w:color w:val="auto"/>
          <w:sz w:val="24"/>
          <w:szCs w:val="24"/>
        </w:rPr>
        <w:t>OTHER PARTIES</w:t>
      </w:r>
      <w:r w:rsidR="00417F7E" w:rsidRPr="00361E2E">
        <w:rPr>
          <w:rFonts w:ascii="Times New Roman" w:hAnsi="Times New Roman" w:cs="Times New Roman"/>
          <w:color w:val="auto"/>
          <w:sz w:val="24"/>
          <w:szCs w:val="24"/>
        </w:rPr>
        <w:t xml:space="preserve">. </w:t>
      </w:r>
      <w:r w:rsidRPr="00361E2E">
        <w:rPr>
          <w:rFonts w:ascii="Times New Roman" w:hAnsi="Times New Roman" w:cs="Times New Roman"/>
          <w:color w:val="auto"/>
          <w:sz w:val="24"/>
          <w:szCs w:val="24"/>
        </w:rPr>
        <w:t xml:space="preserve">When you file documents with the PUC, you must also </w:t>
      </w:r>
      <w:r w:rsidRPr="00361E2E">
        <w:rPr>
          <w:rFonts w:ascii="Times New Roman" w:hAnsi="Times New Roman" w:cs="Times New Roman"/>
          <w:color w:val="auto"/>
        </w:rPr>
        <w:t xml:space="preserve">serve </w:t>
      </w:r>
      <w:r w:rsidR="00EF40F4" w:rsidRPr="00361E2E">
        <w:rPr>
          <w:rFonts w:ascii="Times New Roman" w:hAnsi="Times New Roman" w:cs="Times New Roman"/>
          <w:color w:val="auto"/>
        </w:rPr>
        <w:t>a copy</w:t>
      </w:r>
      <w:r w:rsidRPr="00361E2E">
        <w:rPr>
          <w:rFonts w:ascii="Times New Roman" w:hAnsi="Times New Roman" w:cs="Times New Roman"/>
          <w:color w:val="auto"/>
        </w:rPr>
        <w:t xml:space="preserve"> on the other party.  </w:t>
      </w:r>
      <w:r w:rsidR="001E5370" w:rsidRPr="00361E2E">
        <w:rPr>
          <w:rFonts w:ascii="Times New Roman" w:hAnsi="Times New Roman" w:cs="Times New Roman"/>
          <w:color w:val="auto"/>
        </w:rPr>
        <w:t>During COVID-19, y</w:t>
      </w:r>
      <w:r w:rsidRPr="00361E2E">
        <w:rPr>
          <w:rFonts w:ascii="Times New Roman" w:hAnsi="Times New Roman" w:cs="Times New Roman"/>
          <w:color w:val="auto"/>
        </w:rPr>
        <w:t xml:space="preserve">ou can serve </w:t>
      </w:r>
      <w:r w:rsidR="00EF40F4" w:rsidRPr="00361E2E">
        <w:rPr>
          <w:rFonts w:ascii="Times New Roman" w:hAnsi="Times New Roman" w:cs="Times New Roman"/>
          <w:color w:val="auto"/>
        </w:rPr>
        <w:t xml:space="preserve">a </w:t>
      </w:r>
      <w:r w:rsidRPr="00361E2E">
        <w:rPr>
          <w:rFonts w:ascii="Times New Roman" w:hAnsi="Times New Roman" w:cs="Times New Roman"/>
          <w:color w:val="auto"/>
        </w:rPr>
        <w:t>cop</w:t>
      </w:r>
      <w:r w:rsidR="00EF40F4" w:rsidRPr="00361E2E">
        <w:rPr>
          <w:rFonts w:ascii="Times New Roman" w:hAnsi="Times New Roman" w:cs="Times New Roman"/>
          <w:color w:val="auto"/>
        </w:rPr>
        <w:t>y</w:t>
      </w:r>
      <w:r w:rsidRPr="00361E2E">
        <w:rPr>
          <w:rFonts w:ascii="Times New Roman" w:hAnsi="Times New Roman" w:cs="Times New Roman"/>
          <w:color w:val="auto"/>
        </w:rPr>
        <w:t xml:space="preserve"> by </w:t>
      </w:r>
    </w:p>
    <w:p w14:paraId="233705A5" w14:textId="0D887ACE" w:rsidR="0022324C" w:rsidRPr="00361E2E" w:rsidRDefault="0022324C" w:rsidP="00AB6BFF">
      <w:pPr>
        <w:pStyle w:val="Heading2"/>
        <w:spacing w:line="360" w:lineRule="auto"/>
        <w:rPr>
          <w:rFonts w:ascii="Times New Roman" w:hAnsi="Times New Roman" w:cs="Times New Roman"/>
          <w:color w:val="auto"/>
          <w:sz w:val="24"/>
          <w:szCs w:val="24"/>
        </w:rPr>
      </w:pPr>
      <w:r w:rsidRPr="00361E2E">
        <w:rPr>
          <w:rFonts w:ascii="Times New Roman" w:hAnsi="Times New Roman" w:cs="Times New Roman"/>
          <w:color w:val="auto"/>
        </w:rPr>
        <w:t>e-Service</w:t>
      </w:r>
      <w:r w:rsidR="001E5370" w:rsidRPr="00361E2E">
        <w:rPr>
          <w:rFonts w:ascii="Times New Roman" w:hAnsi="Times New Roman" w:cs="Times New Roman"/>
          <w:color w:val="auto"/>
        </w:rPr>
        <w:t xml:space="preserve"> or e-mail</w:t>
      </w:r>
      <w:r w:rsidRPr="00361E2E">
        <w:rPr>
          <w:rFonts w:ascii="Times New Roman" w:hAnsi="Times New Roman" w:cs="Times New Roman"/>
          <w:color w:val="auto"/>
        </w:rPr>
        <w:t>.</w:t>
      </w:r>
      <w:r w:rsidR="0032153D" w:rsidRPr="00361E2E">
        <w:rPr>
          <w:rFonts w:ascii="Times New Roman" w:hAnsi="Times New Roman" w:cs="Times New Roman"/>
          <w:color w:val="auto"/>
        </w:rPr>
        <w:t xml:space="preserve"> [For your convenience, a copy of the </w:t>
      </w:r>
      <w:r w:rsidR="001E5370" w:rsidRPr="00361E2E">
        <w:rPr>
          <w:rFonts w:ascii="Times New Roman" w:hAnsi="Times New Roman" w:cs="Times New Roman"/>
          <w:color w:val="auto"/>
        </w:rPr>
        <w:t>PUC</w:t>
      </w:r>
      <w:r w:rsidR="0032153D" w:rsidRPr="00361E2E">
        <w:rPr>
          <w:rFonts w:ascii="Times New Roman" w:hAnsi="Times New Roman" w:cs="Times New Roman"/>
          <w:color w:val="auto"/>
        </w:rPr>
        <w:t xml:space="preserve">’s current service list of all parties to this proceeding is enclosed with this Order].  </w:t>
      </w:r>
    </w:p>
    <w:p w14:paraId="67044850" w14:textId="2A570DE4" w:rsidR="0022324C" w:rsidRDefault="0022324C" w:rsidP="0022324C">
      <w:pPr>
        <w:rPr>
          <w:rFonts w:ascii="Times New Roman" w:hAnsi="Times New Roman" w:cs="Times New Roman"/>
        </w:rPr>
      </w:pPr>
    </w:p>
    <w:p w14:paraId="6D91982D" w14:textId="7B4826BA" w:rsidR="0022324C" w:rsidRDefault="0022324C" w:rsidP="002845CC">
      <w:pPr>
        <w:pStyle w:val="ParaTab1"/>
        <w:tabs>
          <w:tab w:val="left" w:pos="2070"/>
        </w:tabs>
        <w:spacing w:line="360" w:lineRule="auto"/>
        <w:rPr>
          <w:rFonts w:ascii="Times New Roman" w:hAnsi="Times New Roman" w:cs="Times New Roman"/>
        </w:rPr>
      </w:pPr>
      <w:r>
        <w:rPr>
          <w:rFonts w:ascii="Times New Roman" w:hAnsi="Times New Roman" w:cs="Times New Roman"/>
        </w:rPr>
        <w:t>SERVING THE PRESIDING OFFICER</w:t>
      </w:r>
      <w:r w:rsidR="00417F7E">
        <w:rPr>
          <w:rFonts w:ascii="Times New Roman" w:hAnsi="Times New Roman" w:cs="Times New Roman"/>
        </w:rPr>
        <w:t xml:space="preserve">.  </w:t>
      </w:r>
      <w:r w:rsidR="00BC3ED5" w:rsidRPr="00090F56">
        <w:rPr>
          <w:rFonts w:ascii="Times New Roman" w:hAnsi="Times New Roman" w:cs="Times New Roman"/>
        </w:rPr>
        <w:t xml:space="preserve">Be sure that you serve me directly with a copy of any document that you file in this proceeding at the time of its filing. </w:t>
      </w:r>
      <w:r w:rsidR="00864317">
        <w:rPr>
          <w:rFonts w:ascii="Times New Roman" w:hAnsi="Times New Roman" w:cs="Times New Roman"/>
        </w:rPr>
        <w:t xml:space="preserve"> Y</w:t>
      </w:r>
      <w:r w:rsidR="00864317" w:rsidRPr="00E43791">
        <w:rPr>
          <w:rFonts w:ascii="Times New Roman" w:hAnsi="Times New Roman" w:cs="Times New Roman"/>
        </w:rPr>
        <w:t xml:space="preserve">ou must email one (1) copy at </w:t>
      </w:r>
      <w:r w:rsidR="008564E8" w:rsidRPr="008564E8">
        <w:rPr>
          <w:rFonts w:ascii="Times New Roman" w:hAnsi="Times New Roman" w:cs="Times New Roman"/>
          <w:u w:val="single"/>
        </w:rPr>
        <w:t>pmcneal@pa.gov</w:t>
      </w:r>
      <w:r w:rsidR="00864317">
        <w:rPr>
          <w:rFonts w:ascii="Times New Roman" w:hAnsi="Times New Roman" w:cs="Times New Roman"/>
        </w:rPr>
        <w:t xml:space="preserve">.  </w:t>
      </w:r>
      <w:r w:rsidR="00BC3ED5" w:rsidRPr="00090F56">
        <w:rPr>
          <w:rFonts w:ascii="Times New Roman" w:hAnsi="Times New Roman" w:cs="Times New Roman"/>
        </w:rPr>
        <w:t xml:space="preserve">If you send me any correspondence or document, </w:t>
      </w:r>
      <w:r w:rsidR="00BC3ED5" w:rsidRPr="00BC3ED5">
        <w:rPr>
          <w:rFonts w:ascii="Times New Roman" w:hAnsi="Times New Roman" w:cs="Times New Roman"/>
        </w:rPr>
        <w:t xml:space="preserve">you </w:t>
      </w:r>
      <w:r w:rsidR="00BC3ED5" w:rsidRPr="00663476">
        <w:rPr>
          <w:rFonts w:ascii="Times New Roman" w:hAnsi="Times New Roman" w:cs="Times New Roman"/>
        </w:rPr>
        <w:t>must</w:t>
      </w:r>
      <w:r w:rsidR="00663476" w:rsidRPr="00663476">
        <w:rPr>
          <w:rFonts w:ascii="Times New Roman" w:hAnsi="Times New Roman" w:cs="Times New Roman"/>
        </w:rPr>
        <w:t xml:space="preserve"> </w:t>
      </w:r>
      <w:r w:rsidR="00BC3ED5" w:rsidRPr="00663476">
        <w:rPr>
          <w:rFonts w:ascii="Times New Roman" w:hAnsi="Times New Roman" w:cs="Times New Roman"/>
        </w:rPr>
        <w:t>a</w:t>
      </w:r>
      <w:r w:rsidR="00BC3ED5" w:rsidRPr="00090F56">
        <w:rPr>
          <w:rFonts w:ascii="Times New Roman" w:hAnsi="Times New Roman" w:cs="Times New Roman"/>
        </w:rPr>
        <w:t xml:space="preserve">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58E51718" w14:textId="7B625684" w:rsidR="008B6732" w:rsidRPr="00624C51" w:rsidRDefault="008B6732" w:rsidP="008B673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lastRenderedPageBreak/>
        <w:t>DOMESTIC VIOLENCE VICTIM</w:t>
      </w:r>
      <w:r w:rsidRPr="008B6732">
        <w:rPr>
          <w:rFonts w:ascii="Times New Roman" w:hAnsi="Times New Roman" w:cs="Times New Roman"/>
        </w:rPr>
        <w:t xml:space="preserve">.    If you are a domestic violence victim and you </w:t>
      </w:r>
      <w:r w:rsidRPr="00624C51">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624C51">
        <w:rPr>
          <w:rFonts w:ascii="Times New Roman" w:hAnsi="Times New Roman" w:cs="Times New Roman"/>
        </w:rPr>
        <w:t xml:space="preserve">other </w:t>
      </w:r>
      <w:r w:rsidRPr="00624C51">
        <w:rPr>
          <w:rFonts w:ascii="Times New Roman" w:hAnsi="Times New Roman" w:cs="Times New Roman"/>
        </w:rPr>
        <w:t xml:space="preserve">Court Order issued by a Pennsylvania court, which provides evidence that you are a domestic violence victim.  </w:t>
      </w:r>
      <w:r w:rsidR="00C47CDF" w:rsidRPr="00624C51">
        <w:rPr>
          <w:rFonts w:ascii="Times New Roman" w:hAnsi="Times New Roman" w:cs="Times New Roman"/>
          <w:b/>
          <w:bCs/>
        </w:rPr>
        <w:t>You should mark this Order as “CONFIDENTIAL.”</w:t>
      </w:r>
      <w:r w:rsidR="00C47CDF" w:rsidRPr="00624C51">
        <w:rPr>
          <w:rFonts w:ascii="Times New Roman" w:hAnsi="Times New Roman" w:cs="Times New Roman"/>
          <w:color w:val="FF0000"/>
        </w:rPr>
        <w:t xml:space="preserve">  </w:t>
      </w:r>
      <w:r w:rsidRPr="00624C51">
        <w:rPr>
          <w:rFonts w:ascii="Times New Roman" w:hAnsi="Times New Roman" w:cs="Times New Roman"/>
        </w:rPr>
        <w:t xml:space="preserve">In the case of </w:t>
      </w:r>
      <w:r w:rsidR="00864317" w:rsidRPr="00624C51">
        <w:rPr>
          <w:rFonts w:ascii="Times New Roman" w:hAnsi="Times New Roman" w:cs="Times New Roman"/>
        </w:rPr>
        <w:t xml:space="preserve">these </w:t>
      </w:r>
      <w:r w:rsidRPr="00624C51">
        <w:rPr>
          <w:rFonts w:ascii="Times New Roman" w:hAnsi="Times New Roman" w:cs="Times New Roman"/>
        </w:rPr>
        <w:t>Order</w:t>
      </w:r>
      <w:r w:rsidR="00864317" w:rsidRPr="00624C51">
        <w:rPr>
          <w:rFonts w:ascii="Times New Roman" w:hAnsi="Times New Roman" w:cs="Times New Roman"/>
        </w:rPr>
        <w:t>s</w:t>
      </w:r>
      <w:r w:rsidRPr="00624C51">
        <w:rPr>
          <w:rFonts w:ascii="Times New Roman" w:hAnsi="Times New Roman" w:cs="Times New Roman"/>
        </w:rPr>
        <w:t>, we will take precautions to ensure that your address is not made public.</w:t>
      </w:r>
      <w:r w:rsidR="00C47CDF" w:rsidRPr="00624C51">
        <w:rPr>
          <w:rFonts w:ascii="Times New Roman" w:hAnsi="Times New Roman" w:cs="Times New Roman"/>
        </w:rPr>
        <w:t xml:space="preserve">  </w:t>
      </w:r>
    </w:p>
    <w:p w14:paraId="56CF2A7A" w14:textId="77777777" w:rsidR="00896AD2" w:rsidRPr="00237895" w:rsidRDefault="00896AD2" w:rsidP="008B6732">
      <w:pPr>
        <w:spacing w:line="360" w:lineRule="auto"/>
        <w:rPr>
          <w:rFonts w:ascii="Times New Roman" w:hAnsi="Times New Roman" w:cs="Times New Roman"/>
        </w:rPr>
      </w:pPr>
    </w:p>
    <w:p w14:paraId="774C3F58" w14:textId="28E9311F" w:rsidR="008B6732" w:rsidRPr="00624C51" w:rsidRDefault="008B6732" w:rsidP="00624C51">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r w:rsidRPr="00624C51">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624C51">
        <w:rPr>
          <w:rFonts w:ascii="Times New Roman" w:hAnsi="Times New Roman" w:cs="Times New Roman"/>
          <w:i/>
          <w:iCs/>
          <w:spacing w:val="-3"/>
        </w:rPr>
        <w:t>pro hac vice</w:t>
      </w:r>
      <w:r w:rsidRPr="00624C51">
        <w:rPr>
          <w:rFonts w:ascii="Times New Roman" w:hAnsi="Times New Roman" w:cs="Times New Roman"/>
          <w:spacing w:val="-3"/>
        </w:rPr>
        <w:t>.</w:t>
      </w:r>
      <w:r>
        <w:rPr>
          <w:rStyle w:val="FootnoteReference"/>
          <w:rFonts w:ascii="Times New Roman" w:hAnsi="Times New Roman" w:cs="Times New Roman"/>
          <w:spacing w:val="-3"/>
        </w:rPr>
        <w:footnoteReference w:id="1"/>
      </w:r>
      <w:r w:rsidRPr="00624C51">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314329A0" w:rsidR="0022324C" w:rsidRPr="00E10344" w:rsidRDefault="0022324C" w:rsidP="006F400C">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E1034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E10344">
        <w:rPr>
          <w:rFonts w:ascii="Times New Roman" w:hAnsi="Times New Roman" w:cs="Times New Roman"/>
          <w:spacing w:val="-3"/>
        </w:rPr>
        <w:t>PUC</w:t>
      </w:r>
      <w:r w:rsidRPr="00E10344">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E10344">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0AF007B2" w:rsidR="000C1A32" w:rsidRPr="00E10344" w:rsidRDefault="000C1A32" w:rsidP="00E10344">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E10344">
        <w:rPr>
          <w:rFonts w:ascii="Times New Roman" w:hAnsi="Times New Roman" w:cs="Times New Roman"/>
          <w:spacing w:val="-3"/>
        </w:rPr>
        <w:t>during the course of the proceeding</w:t>
      </w:r>
      <w:r w:rsidRPr="00E10344">
        <w:rPr>
          <w:rFonts w:ascii="Times New Roman" w:hAnsi="Times New Roman" w:cs="Times New Roman"/>
          <w:spacing w:val="-3"/>
        </w:rPr>
        <w:t>, you must immediately update OALJ</w:t>
      </w:r>
      <w:r w:rsidR="0032153D" w:rsidRPr="00E10344">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44824E89" w14:textId="0F513DC3" w:rsidR="00394B4C" w:rsidRPr="00E10344" w:rsidRDefault="00723367" w:rsidP="00BC3ED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E10344">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166D3F" w:rsidRDefault="00394B4C" w:rsidP="00166D3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17CF6D08" w14:textId="26F386FA" w:rsidR="00394B4C" w:rsidRPr="00394B4C" w:rsidRDefault="00394B4C" w:rsidP="00E10344">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18EF98EB" w:rsidR="00021493" w:rsidRDefault="00394B4C" w:rsidP="00C7286D">
      <w:pPr>
        <w:tabs>
          <w:tab w:val="left" w:pos="-720"/>
        </w:tabs>
        <w:suppressAutoHyphens/>
        <w:autoSpaceDE/>
        <w:autoSpaceDN/>
        <w:jc w:val="center"/>
        <w:rPr>
          <w:rFonts w:ascii="Times New Roman" w:hAnsi="Times New Roman" w:cs="Times New Roman"/>
        </w:rPr>
      </w:pPr>
      <w:r w:rsidRPr="00394B4C">
        <w:rPr>
          <w:rFonts w:ascii="Times New Roman" w:hAnsi="Times New Roman" w:cs="Times New Roman"/>
        </w:rPr>
        <w:lastRenderedPageBreak/>
        <w:t xml:space="preserve">Scheduling Office: </w:t>
      </w:r>
      <w:r w:rsidR="00A40888">
        <w:rPr>
          <w:rFonts w:ascii="Times New Roman" w:hAnsi="Times New Roman" w:cs="Times New Roman"/>
        </w:rPr>
        <w:t>(</w:t>
      </w:r>
      <w:r w:rsidRPr="00394B4C">
        <w:rPr>
          <w:rFonts w:ascii="Times New Roman" w:hAnsi="Times New Roman" w:cs="Times New Roman"/>
        </w:rPr>
        <w:t>717</w:t>
      </w:r>
      <w:r w:rsidR="00A40888">
        <w:rPr>
          <w:rFonts w:ascii="Times New Roman" w:hAnsi="Times New Roman" w:cs="Times New Roman"/>
        </w:rPr>
        <w:t xml:space="preserve">) </w:t>
      </w:r>
      <w:r w:rsidRPr="00394B4C">
        <w:rPr>
          <w:rFonts w:ascii="Times New Roman" w:hAnsi="Times New Roman" w:cs="Times New Roman"/>
        </w:rPr>
        <w:t>787</w:t>
      </w:r>
      <w:r w:rsidR="00A40888">
        <w:rPr>
          <w:rFonts w:ascii="Times New Roman" w:hAnsi="Times New Roman" w:cs="Times New Roman"/>
        </w:rPr>
        <w:t>-</w:t>
      </w:r>
      <w:r w:rsidRPr="00394B4C">
        <w:rPr>
          <w:rFonts w:ascii="Times New Roman" w:hAnsi="Times New Roman" w:cs="Times New Roman"/>
        </w:rPr>
        <w:t>1399</w:t>
      </w:r>
    </w:p>
    <w:p w14:paraId="0789D295" w14:textId="3ACA3B0D" w:rsidR="006F400C" w:rsidRPr="00021493" w:rsidRDefault="003D53E4" w:rsidP="00C7286D">
      <w:pPr>
        <w:tabs>
          <w:tab w:val="left" w:pos="-720"/>
        </w:tabs>
        <w:suppressAutoHyphens/>
        <w:autoSpaceDE/>
        <w:autoSpaceDN/>
        <w:jc w:val="center"/>
        <w:rPr>
          <w:rFonts w:ascii="Times New Roman" w:hAnsi="Times New Roman" w:cs="Times New Roman"/>
        </w:rPr>
      </w:pPr>
      <w:r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C7286D">
      <w:pPr>
        <w:ind w:left="720"/>
        <w:jc w:val="center"/>
        <w:rPr>
          <w:rFonts w:ascii="Times New Roman" w:hAnsi="Times New Roman"/>
        </w:rPr>
      </w:pPr>
      <w:r w:rsidRPr="008768E1">
        <w:rPr>
          <w:rFonts w:ascii="Times New Roman" w:hAnsi="Times New Roman"/>
        </w:rPr>
        <w:t>1-800-654-5988.</w:t>
      </w:r>
    </w:p>
    <w:p w14:paraId="5C6AC56E" w14:textId="07250141" w:rsidR="00864317" w:rsidRDefault="00864317" w:rsidP="00E10344">
      <w:pPr>
        <w:spacing w:line="360" w:lineRule="auto"/>
        <w:ind w:left="720"/>
        <w:rPr>
          <w:rFonts w:ascii="Times New Roman" w:hAnsi="Times New Roman"/>
        </w:rPr>
      </w:pPr>
    </w:p>
    <w:p w14:paraId="1F9AC0D8" w14:textId="0F0256A6" w:rsidR="00166D3F" w:rsidRPr="0015582F" w:rsidRDefault="00921971" w:rsidP="00A368C3">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15582F">
        <w:rPr>
          <w:rFonts w:ascii="Times New Roman" w:hAnsi="Times New Roman" w:cs="Times New Roman"/>
        </w:rPr>
        <w:t xml:space="preserve">contact </w:t>
      </w:r>
      <w:r w:rsidR="00ED672F" w:rsidRPr="0015582F">
        <w:rPr>
          <w:rFonts w:ascii="Times New Roman" w:hAnsi="Times New Roman" w:cs="Times New Roman"/>
        </w:rPr>
        <w:t>the Complainant</w:t>
      </w:r>
      <w:r w:rsidR="00950645" w:rsidRPr="0015582F">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15582F">
        <w:rPr>
          <w:rFonts w:ascii="Times New Roman" w:hAnsi="Times New Roman" w:cs="Times New Roman"/>
        </w:rPr>
        <w:t xml:space="preserve"> on all the issues</w:t>
      </w:r>
      <w:r w:rsidR="00950645" w:rsidRPr="0015582F">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443DD971" w:rsidR="00166D3F" w:rsidRPr="0015582F" w:rsidRDefault="00166D3F" w:rsidP="0015582F">
      <w:pPr>
        <w:pStyle w:val="ParaTab1"/>
        <w:numPr>
          <w:ilvl w:val="0"/>
          <w:numId w:val="24"/>
        </w:numPr>
        <w:spacing w:line="360" w:lineRule="auto"/>
        <w:ind w:left="0" w:firstLine="1440"/>
        <w:rPr>
          <w:rFonts w:ascii="Times New Roman" w:hAnsi="Times New Roman" w:cs="Times New Roman"/>
        </w:rPr>
      </w:pPr>
      <w:r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15582F">
        <w:rPr>
          <w:rFonts w:ascii="Times New Roman" w:hAnsi="Times New Roman" w:cs="Times New Roman"/>
        </w:rPr>
        <w:t xml:space="preserve">arrangement, </w:t>
      </w:r>
      <w:r w:rsidR="00921971" w:rsidRPr="0015582F">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15582F">
        <w:rPr>
          <w:rFonts w:ascii="Times New Roman" w:hAnsi="Times New Roman" w:cs="Times New Roman"/>
        </w:rPr>
        <w:t xml:space="preserve">  Y</w:t>
      </w:r>
      <w:r w:rsidR="00A368C3" w:rsidRPr="0015582F">
        <w:rPr>
          <w:rFonts w:ascii="Times New Roman" w:hAnsi="Times New Roman" w:cs="Times New Roman"/>
          <w:spacing w:val="-3"/>
        </w:rPr>
        <w:t xml:space="preserve">ou </w:t>
      </w:r>
      <w:r w:rsidRPr="0015582F">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15582F">
        <w:rPr>
          <w:rFonts w:ascii="Times New Roman" w:hAnsi="Times New Roman" w:cs="Times New Roman"/>
          <w:spacing w:val="-3"/>
        </w:rPr>
        <w:t>,</w:t>
      </w:r>
      <w:r w:rsidRPr="0015582F">
        <w:rPr>
          <w:rFonts w:ascii="Times New Roman" w:hAnsi="Times New Roman" w:cs="Times New Roman"/>
          <w:spacing w:val="-3"/>
        </w:rPr>
        <w:t xml:space="preserve"> but is not limited to</w:t>
      </w:r>
      <w:r w:rsidR="00102FFB" w:rsidRPr="0015582F">
        <w:rPr>
          <w:rFonts w:ascii="Times New Roman" w:hAnsi="Times New Roman" w:cs="Times New Roman"/>
          <w:spacing w:val="-3"/>
        </w:rPr>
        <w:t>,</w:t>
      </w:r>
      <w:r w:rsidRPr="0015582F">
        <w:rPr>
          <w:rFonts w:ascii="Times New Roman" w:hAnsi="Times New Roman" w:cs="Times New Roman"/>
          <w:spacing w:val="-3"/>
        </w:rPr>
        <w:t xml:space="preserve"> the following: </w:t>
      </w:r>
      <w:r w:rsidR="00BC3ED5" w:rsidRPr="0015582F">
        <w:rPr>
          <w:rFonts w:ascii="Times New Roman" w:hAnsi="Times New Roman" w:cs="Times New Roman"/>
          <w:spacing w:val="-3"/>
        </w:rPr>
        <w:t xml:space="preserve">(a) the “before taxes or other deductions” pay from salaries, wages, </w:t>
      </w:r>
      <w:proofErr w:type="gramStart"/>
      <w:r w:rsidR="00BC3ED5" w:rsidRPr="0015582F">
        <w:rPr>
          <w:rFonts w:ascii="Times New Roman" w:hAnsi="Times New Roman" w:cs="Times New Roman"/>
          <w:spacing w:val="-3"/>
        </w:rPr>
        <w:t>tips</w:t>
      </w:r>
      <w:proofErr w:type="gramEnd"/>
      <w:r w:rsidR="00BC3ED5" w:rsidRPr="0015582F">
        <w:rPr>
          <w:rFonts w:ascii="Times New Roman" w:hAnsi="Times New Roman" w:cs="Times New Roman"/>
          <w:spacing w:val="-3"/>
        </w:rPr>
        <w:t xml:space="preserve">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AC0CAA" w:rsidRDefault="00166D3F" w:rsidP="00166D3F">
      <w:pPr>
        <w:pStyle w:val="ParaTab1"/>
        <w:tabs>
          <w:tab w:val="left" w:pos="2070"/>
        </w:tabs>
        <w:spacing w:line="360" w:lineRule="auto"/>
        <w:rPr>
          <w:rFonts w:ascii="Times New Roman" w:hAnsi="Times New Roman" w:cs="Times New Roman"/>
          <w:spacing w:val="-3"/>
        </w:rPr>
      </w:pPr>
    </w:p>
    <w:p w14:paraId="4ABAB32D" w14:textId="57A0DAA6" w:rsidR="00723367" w:rsidRDefault="00166D3F" w:rsidP="0085158A">
      <w:pPr>
        <w:pStyle w:val="ParaTab1"/>
        <w:tabs>
          <w:tab w:val="clear" w:pos="-720"/>
        </w:tabs>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352467">
        <w:rPr>
          <w:rFonts w:ascii="Times New Roman" w:hAnsi="Times New Roman" w:cs="Times New Roman"/>
          <w:spacing w:val="-3"/>
        </w:rPr>
        <w:t xml:space="preserve">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197E0621" w:rsidR="006F400C" w:rsidRDefault="00AD04F2" w:rsidP="0085158A">
      <w:pPr>
        <w:pStyle w:val="BodyTextIndent2"/>
        <w:tabs>
          <w:tab w:val="clear" w:pos="-720"/>
          <w:tab w:val="clear" w:pos="2070"/>
        </w:tabs>
        <w:ind w:firstLine="135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50F0EE8A" w:rsidR="0085158A" w:rsidRDefault="0085158A">
      <w:pPr>
        <w:autoSpaceDE/>
        <w:autoSpaceDN/>
        <w:rPr>
          <w:rFonts w:ascii="Times New Roman" w:hAnsi="Times New Roman" w:cs="Times New Roman"/>
          <w:spacing w:val="-3"/>
        </w:rPr>
      </w:pPr>
      <w:r>
        <w:br w:type="page"/>
      </w:r>
    </w:p>
    <w:p w14:paraId="741CEDBB" w14:textId="199AF8F7" w:rsidR="00FD60AC" w:rsidRDefault="00FD60AC" w:rsidP="0026250D">
      <w:pPr>
        <w:pStyle w:val="BodyTextIndent2"/>
        <w:numPr>
          <w:ilvl w:val="0"/>
          <w:numId w:val="24"/>
        </w:numPr>
        <w:tabs>
          <w:tab w:val="clear" w:pos="2070"/>
          <w:tab w:val="left" w:pos="2160"/>
        </w:tabs>
        <w:ind w:left="0" w:firstLine="1440"/>
      </w:pPr>
      <w:r w:rsidRPr="00FD60AC">
        <w:rPr>
          <w:b/>
        </w:rPr>
        <w:lastRenderedPageBreak/>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39281C7C" w:rsidR="003D53E4" w:rsidRPr="0026250D" w:rsidRDefault="003D53E4" w:rsidP="0026250D">
      <w:pPr>
        <w:pStyle w:val="ParaTab1"/>
        <w:numPr>
          <w:ilvl w:val="0"/>
          <w:numId w:val="24"/>
        </w:numPr>
        <w:tabs>
          <w:tab w:val="left" w:pos="2070"/>
        </w:tabs>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2935D2C9" w:rsidR="00636518" w:rsidRPr="00364E00" w:rsidRDefault="00636518" w:rsidP="00A50127">
      <w:pPr>
        <w:spacing w:line="360" w:lineRule="auto"/>
        <w:ind w:firstLine="1440"/>
        <w:rPr>
          <w:rFonts w:ascii="Times New Roman" w:hAnsi="Times New Roman" w:cs="Times New Roman"/>
          <w:b/>
        </w:rPr>
      </w:pPr>
      <w:r>
        <w:rPr>
          <w:rFonts w:ascii="Times New Roman" w:hAnsi="Times New Roman" w:cs="Times New Roman"/>
          <w:b/>
        </w:rPr>
        <w:t>1</w:t>
      </w:r>
      <w:r w:rsidR="00966750">
        <w:rPr>
          <w:rFonts w:ascii="Times New Roman" w:hAnsi="Times New Roman" w:cs="Times New Roman"/>
          <w:b/>
        </w:rPr>
        <w:t>4</w:t>
      </w:r>
      <w:r>
        <w:rPr>
          <w:rFonts w:ascii="Times New Roman" w:hAnsi="Times New Roman" w:cs="Times New Roman"/>
          <w:b/>
        </w:rPr>
        <w:t>.</w:t>
      </w:r>
      <w:r w:rsidR="00CD60ED">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CD60ED">
      <w:pPr>
        <w:spacing w:line="360" w:lineRule="auto"/>
        <w:ind w:firstLine="144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607DCB44" w14:textId="1C08F016" w:rsidR="00A40888" w:rsidRDefault="002B2F20" w:rsidP="00CD60ED">
      <w:pPr>
        <w:pStyle w:val="ListParagraph"/>
        <w:spacing w:line="360" w:lineRule="auto"/>
        <w:ind w:left="0" w:firstLine="1440"/>
        <w:rPr>
          <w:rFonts w:ascii="Times New Roman" w:hAnsi="Times New Roman" w:cs="Times New Roman"/>
        </w:rPr>
      </w:pPr>
      <w:r>
        <w:rPr>
          <w:rFonts w:ascii="Times New Roman" w:hAnsi="Times New Roman" w:cs="Times New Roman"/>
          <w:b/>
        </w:rPr>
        <w:t>1</w:t>
      </w:r>
      <w:r w:rsidR="00966750">
        <w:rPr>
          <w:rFonts w:ascii="Times New Roman" w:hAnsi="Times New Roman" w:cs="Times New Roman"/>
          <w:b/>
        </w:rPr>
        <w:t>5</w:t>
      </w:r>
      <w:r>
        <w:rPr>
          <w:rFonts w:ascii="Times New Roman" w:hAnsi="Times New Roman" w:cs="Times New Roman"/>
          <w:b/>
        </w:rPr>
        <w:t>.</w:t>
      </w:r>
      <w:r w:rsidR="00CD60ED">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420D344C" w14:textId="77777777" w:rsidR="00591C73" w:rsidRDefault="00591C73" w:rsidP="00591C73">
      <w:pPr>
        <w:pStyle w:val="ListParagraph"/>
        <w:spacing w:line="360" w:lineRule="auto"/>
        <w:ind w:left="0" w:firstLine="1440"/>
        <w:rPr>
          <w:rFonts w:ascii="Times New Roman" w:hAnsi="Times New Roman" w:cs="Times New Roman"/>
        </w:rPr>
      </w:pPr>
    </w:p>
    <w:p w14:paraId="01686569" w14:textId="77777777" w:rsidR="00591C73" w:rsidRPr="00A43E4B" w:rsidRDefault="00F33A11" w:rsidP="00591C73">
      <w:pPr>
        <w:pStyle w:val="ListParagraph"/>
        <w:tabs>
          <w:tab w:val="left" w:pos="720"/>
          <w:tab w:val="left" w:pos="810"/>
        </w:tabs>
        <w:spacing w:line="360" w:lineRule="auto"/>
        <w:ind w:left="0"/>
        <w:jc w:val="center"/>
        <w:rPr>
          <w:rFonts w:ascii="Times New Roman" w:hAnsi="Times New Roman" w:cs="Times New Roman"/>
          <w:color w:val="2B21EF"/>
        </w:rPr>
      </w:pPr>
      <w:hyperlink r:id="rId13" w:history="1">
        <w:r w:rsidR="00591C73" w:rsidRPr="00A43E4B">
          <w:rPr>
            <w:rStyle w:val="Hyperlink"/>
            <w:rFonts w:ascii="Times New Roman" w:eastAsiaTheme="majorEastAsia" w:hAnsi="Times New Roman" w:cs="Times New Roman"/>
            <w:color w:val="2B21EF"/>
          </w:rPr>
          <w:t>https://www.puc.pa.gov/complaints/formal-complaints</w:t>
        </w:r>
      </w:hyperlink>
      <w:r w:rsidR="00591C73" w:rsidRPr="00A43E4B">
        <w:rPr>
          <w:rStyle w:val="Hyperlink"/>
          <w:rFonts w:ascii="Times New Roman" w:eastAsiaTheme="majorEastAsia" w:hAnsi="Times New Roman" w:cs="Times New Roman"/>
          <w:color w:val="2B21EF"/>
        </w:rPr>
        <w:t>.</w:t>
      </w:r>
    </w:p>
    <w:p w14:paraId="7141F0FB" w14:textId="77777777" w:rsidR="00364E00" w:rsidRPr="002B2F20"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503B842" w14:textId="394E7CF3" w:rsidR="00695D9A" w:rsidRPr="00695D9A" w:rsidRDefault="000A1ED7" w:rsidP="002B5D2C">
      <w:pPr>
        <w:pStyle w:val="ParaTab1"/>
        <w:tabs>
          <w:tab w:val="clear" w:pos="-720"/>
          <w:tab w:val="left" w:pos="720"/>
          <w:tab w:val="left" w:pos="4950"/>
          <w:tab w:val="left" w:pos="5040"/>
        </w:tabs>
        <w:ind w:firstLine="0"/>
        <w:rPr>
          <w:rFonts w:ascii="Times New Roman" w:hAnsi="Times New Roman" w:cs="Times New Roman"/>
          <w:spacing w:val="-3"/>
          <w:u w:val="single"/>
        </w:rPr>
      </w:pPr>
      <w:r>
        <w:rPr>
          <w:rFonts w:ascii="Times New Roman" w:hAnsi="Times New Roman" w:cs="Times New Roman"/>
          <w:spacing w:val="-3"/>
        </w:rPr>
        <w:t xml:space="preserve">Date:  </w:t>
      </w:r>
      <w:r w:rsidR="00FA354D">
        <w:rPr>
          <w:rFonts w:ascii="Times New Roman" w:hAnsi="Times New Roman" w:cs="Times New Roman"/>
          <w:spacing w:val="-3"/>
          <w:u w:val="single"/>
        </w:rPr>
        <w:t>October 4</w:t>
      </w:r>
      <w:r w:rsidR="00B82A6A">
        <w:rPr>
          <w:rFonts w:ascii="Times New Roman" w:hAnsi="Times New Roman" w:cs="Times New Roman"/>
          <w:spacing w:val="-3"/>
          <w:u w:val="single"/>
        </w:rPr>
        <w:t>, 2022</w:t>
      </w:r>
      <w:r w:rsidR="000C1A32">
        <w:rPr>
          <w:rFonts w:ascii="Times New Roman" w:hAnsi="Times New Roman" w:cs="Times New Roman"/>
          <w:spacing w:val="-3"/>
        </w:rPr>
        <w:tab/>
      </w:r>
      <w:r w:rsidR="002B5D2C">
        <w:rPr>
          <w:rFonts w:ascii="Times New Roman" w:hAnsi="Times New Roman" w:cs="Times New Roman"/>
          <w:spacing w:val="-3"/>
        </w:rPr>
        <w:tab/>
      </w:r>
      <w:r w:rsidR="00695D9A" w:rsidRPr="00695D9A">
        <w:rPr>
          <w:rFonts w:ascii="Times New Roman" w:hAnsi="Times New Roman" w:cs="Times New Roman"/>
          <w:spacing w:val="-3"/>
          <w:u w:val="single"/>
        </w:rPr>
        <w:tab/>
        <w:t xml:space="preserve">        /s/</w:t>
      </w:r>
      <w:r w:rsidR="00695D9A" w:rsidRPr="00695D9A">
        <w:rPr>
          <w:rFonts w:ascii="Times New Roman" w:hAnsi="Times New Roman" w:cs="Times New Roman"/>
          <w:spacing w:val="-3"/>
          <w:u w:val="single"/>
        </w:rPr>
        <w:tab/>
      </w:r>
      <w:r w:rsidR="00695D9A" w:rsidRPr="00695D9A">
        <w:rPr>
          <w:rFonts w:ascii="Times New Roman" w:hAnsi="Times New Roman" w:cs="Times New Roman"/>
          <w:spacing w:val="-3"/>
          <w:u w:val="single"/>
        </w:rPr>
        <w:tab/>
      </w:r>
      <w:r w:rsidR="00695D9A" w:rsidRPr="00695D9A">
        <w:rPr>
          <w:rFonts w:ascii="Times New Roman" w:hAnsi="Times New Roman" w:cs="Times New Roman"/>
          <w:spacing w:val="-3"/>
          <w:u w:val="single"/>
        </w:rPr>
        <w:tab/>
      </w:r>
    </w:p>
    <w:p w14:paraId="3AC08C27" w14:textId="2F56BFEE" w:rsidR="00695D9A" w:rsidRPr="00695D9A" w:rsidRDefault="00695D9A" w:rsidP="00695D9A">
      <w:pPr>
        <w:tabs>
          <w:tab w:val="left" w:pos="720"/>
          <w:tab w:val="left" w:pos="5040"/>
        </w:tabs>
        <w:suppressAutoHyphens/>
        <w:rPr>
          <w:rFonts w:ascii="Times New Roman" w:hAnsi="Times New Roman" w:cs="Times New Roman"/>
          <w:spacing w:val="-3"/>
        </w:rPr>
      </w:pPr>
      <w:r w:rsidRPr="00695D9A">
        <w:rPr>
          <w:rFonts w:ascii="Times New Roman" w:hAnsi="Times New Roman" w:cs="Times New Roman"/>
          <w:spacing w:val="-3"/>
        </w:rPr>
        <w:tab/>
      </w:r>
      <w:r w:rsidRPr="00695D9A">
        <w:rPr>
          <w:rFonts w:ascii="Times New Roman" w:hAnsi="Times New Roman" w:cs="Times New Roman"/>
          <w:spacing w:val="-3"/>
        </w:rPr>
        <w:tab/>
        <w:t xml:space="preserve">F. Joseph Brady </w:t>
      </w:r>
    </w:p>
    <w:p w14:paraId="07CD7549" w14:textId="2E0DD7A4" w:rsidR="00695D9A" w:rsidRPr="00695D9A" w:rsidRDefault="00695D9A" w:rsidP="00695D9A">
      <w:pPr>
        <w:tabs>
          <w:tab w:val="left" w:pos="720"/>
          <w:tab w:val="left" w:pos="5040"/>
        </w:tabs>
        <w:suppressAutoHyphens/>
        <w:rPr>
          <w:rFonts w:ascii="Times New Roman" w:hAnsi="Times New Roman" w:cs="Times New Roman"/>
        </w:rPr>
      </w:pPr>
      <w:r w:rsidRPr="00695D9A">
        <w:rPr>
          <w:rFonts w:ascii="Times New Roman" w:hAnsi="Times New Roman" w:cs="Times New Roman"/>
        </w:rPr>
        <w:tab/>
      </w:r>
      <w:r w:rsidRPr="00695D9A">
        <w:rPr>
          <w:rFonts w:ascii="Times New Roman" w:hAnsi="Times New Roman" w:cs="Times New Roman"/>
        </w:rPr>
        <w:tab/>
        <w:t>Administrative Law Judge</w:t>
      </w:r>
    </w:p>
    <w:p w14:paraId="66E87AAB" w14:textId="77777777" w:rsidR="00F33A11" w:rsidRPr="00F33A11" w:rsidRDefault="000A558B" w:rsidP="00F33A11">
      <w:pPr>
        <w:rPr>
          <w:rFonts w:ascii="Times New Roman" w:eastAsia="Microsoft Sans Serif" w:hAnsi="Times New Roman" w:cs="Times New Roman"/>
          <w:b/>
          <w:szCs w:val="22"/>
          <w:u w:val="single"/>
        </w:rPr>
      </w:pPr>
      <w:r>
        <w:rPr>
          <w:rFonts w:ascii="Times New Roman" w:hAnsi="Times New Roman" w:cs="Times New Roman"/>
          <w:spacing w:val="-3"/>
        </w:rPr>
        <w:br w:type="page"/>
      </w:r>
      <w:r w:rsidR="00F33A11" w:rsidRPr="00F33A11">
        <w:rPr>
          <w:rFonts w:ascii="Times New Roman" w:eastAsia="Microsoft Sans Serif" w:hAnsi="Times New Roman" w:cs="Times New Roman"/>
          <w:b/>
          <w:u w:val="single"/>
        </w:rPr>
        <w:lastRenderedPageBreak/>
        <w:t>C-2022-3033912 - MARIE BLITZER v. PECO ENERGY COMPANY-ELECTRIC</w:t>
      </w:r>
    </w:p>
    <w:p w14:paraId="7FB6D699" w14:textId="215E154D" w:rsidR="00F33A11" w:rsidRDefault="00F33A11" w:rsidP="00F33A11">
      <w:pPr>
        <w:rPr>
          <w:rFonts w:ascii="Times New Roman" w:eastAsia="Microsoft Sans Serif" w:hAnsi="Times New Roman" w:cs="Times New Roman"/>
          <w:b/>
          <w:u w:val="single"/>
        </w:rPr>
      </w:pPr>
    </w:p>
    <w:p w14:paraId="316400B1" w14:textId="77777777" w:rsidR="00F33A11" w:rsidRPr="00F33A11" w:rsidRDefault="00F33A11" w:rsidP="00F33A11">
      <w:pPr>
        <w:rPr>
          <w:rFonts w:ascii="Times New Roman" w:eastAsia="Microsoft Sans Serif" w:hAnsi="Times New Roman" w:cs="Times New Roman"/>
          <w:b/>
          <w:u w:val="single"/>
        </w:rPr>
      </w:pPr>
    </w:p>
    <w:p w14:paraId="24539BAD"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 xml:space="preserve">MARIE BLITZER </w:t>
      </w:r>
    </w:p>
    <w:p w14:paraId="36880B7F"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 xml:space="preserve">300 BLACKBERRY CIRCLE </w:t>
      </w:r>
    </w:p>
    <w:p w14:paraId="1C2DE433"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NEW HOPE PA 18938</w:t>
      </w:r>
    </w:p>
    <w:p w14:paraId="279842EF" w14:textId="77777777" w:rsidR="00F33A11" w:rsidRPr="00F33A11" w:rsidRDefault="00F33A11" w:rsidP="00F33A11">
      <w:pPr>
        <w:rPr>
          <w:rFonts w:ascii="Times New Roman" w:eastAsia="Microsoft Sans Serif" w:hAnsi="Times New Roman" w:cs="Times New Roman"/>
          <w:b/>
          <w:bCs/>
        </w:rPr>
      </w:pPr>
      <w:r w:rsidRPr="00F33A11">
        <w:rPr>
          <w:rFonts w:ascii="Times New Roman" w:eastAsia="Microsoft Sans Serif" w:hAnsi="Times New Roman" w:cs="Times New Roman"/>
          <w:b/>
          <w:bCs/>
        </w:rPr>
        <w:t>267.491.5755</w:t>
      </w:r>
    </w:p>
    <w:p w14:paraId="174C8C77"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b/>
          <w:bCs/>
        </w:rPr>
        <w:t>267.884.2059</w:t>
      </w:r>
    </w:p>
    <w:p w14:paraId="6EB56933"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 xml:space="preserve">donnamarielauterio@gmail.com </w:t>
      </w:r>
    </w:p>
    <w:p w14:paraId="4091BDAB" w14:textId="77777777" w:rsidR="00F33A11" w:rsidRPr="00F33A11" w:rsidRDefault="00F33A11" w:rsidP="00F33A11">
      <w:pPr>
        <w:rPr>
          <w:rFonts w:ascii="Times New Roman" w:eastAsia="Microsoft Sans Serif" w:hAnsi="Times New Roman" w:cs="Times New Roman"/>
        </w:rPr>
      </w:pPr>
    </w:p>
    <w:p w14:paraId="32261194"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KHADIJAH SCOTT ASSOCIATE GENERAL COUNSEL</w:t>
      </w:r>
    </w:p>
    <w:p w14:paraId="797D270A"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PECO ENERGY COMPANY</w:t>
      </w:r>
    </w:p>
    <w:p w14:paraId="514FA763"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2301 MARKET STREET</w:t>
      </w:r>
    </w:p>
    <w:p w14:paraId="77D56B6F"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23RD FLOOR</w:t>
      </w:r>
    </w:p>
    <w:p w14:paraId="518785CC"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PHILADELPHIA PA  19103</w:t>
      </w:r>
    </w:p>
    <w:p w14:paraId="5724C258"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b/>
          <w:bCs/>
        </w:rPr>
        <w:t>215.841.6841</w:t>
      </w:r>
    </w:p>
    <w:p w14:paraId="38407EA3"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khadijah.scott@exeloncorp.com</w:t>
      </w:r>
    </w:p>
    <w:p w14:paraId="1D4716CC" w14:textId="77777777" w:rsidR="00F33A11" w:rsidRPr="00F33A11" w:rsidRDefault="00F33A11" w:rsidP="00F33A11">
      <w:pPr>
        <w:rPr>
          <w:rFonts w:ascii="Times New Roman" w:eastAsia="Microsoft Sans Serif" w:hAnsi="Times New Roman" w:cs="Times New Roman"/>
        </w:rPr>
      </w:pPr>
      <w:r w:rsidRPr="00F33A11">
        <w:rPr>
          <w:rFonts w:ascii="Times New Roman" w:eastAsia="Microsoft Sans Serif" w:hAnsi="Times New Roman" w:cs="Times New Roman"/>
        </w:rPr>
        <w:t>Accepts eService</w:t>
      </w:r>
    </w:p>
    <w:p w14:paraId="4B4252F2" w14:textId="77777777" w:rsidR="00F33A11" w:rsidRDefault="00F33A11" w:rsidP="00F33A11">
      <w:pPr>
        <w:rPr>
          <w:rFonts w:asciiTheme="minorHAnsi" w:eastAsiaTheme="minorEastAsia" w:hAnsiTheme="minorHAnsi" w:cstheme="minorBidi"/>
          <w:sz w:val="22"/>
        </w:rPr>
      </w:pPr>
    </w:p>
    <w:p w14:paraId="765D17CB" w14:textId="4A74E8A7" w:rsidR="00942067" w:rsidRPr="00942067" w:rsidRDefault="00942067" w:rsidP="00CF7F40">
      <w:pPr>
        <w:rPr>
          <w:rFonts w:ascii="Times New Roman" w:eastAsia="Microsoft Sans Serif" w:hAnsi="Times New Roman" w:cs="Times New Roman"/>
        </w:rPr>
      </w:pPr>
    </w:p>
    <w:sectPr w:rsidR="00942067" w:rsidRPr="00942067" w:rsidSect="00A974AF">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11EB" w14:textId="77777777" w:rsidR="00DA62F0" w:rsidRDefault="00DA62F0" w:rsidP="00244F8F">
      <w:r>
        <w:separator/>
      </w:r>
    </w:p>
  </w:endnote>
  <w:endnote w:type="continuationSeparator" w:id="0">
    <w:p w14:paraId="63F2C860" w14:textId="77777777" w:rsidR="00DA62F0" w:rsidRDefault="00DA62F0"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B721BD" w:rsidRDefault="00A974AF">
        <w:pPr>
          <w:pStyle w:val="Footer"/>
          <w:jc w:val="center"/>
          <w:rPr>
            <w:rFonts w:ascii="Times New Roman" w:hAnsi="Times New Roman" w:cs="Times New Roman"/>
            <w:sz w:val="20"/>
            <w:szCs w:val="20"/>
          </w:rPr>
        </w:pPr>
        <w:r w:rsidRPr="00B721BD">
          <w:rPr>
            <w:rFonts w:ascii="Times New Roman" w:hAnsi="Times New Roman" w:cs="Times New Roman"/>
            <w:sz w:val="20"/>
            <w:szCs w:val="20"/>
          </w:rPr>
          <w:fldChar w:fldCharType="begin"/>
        </w:r>
        <w:r w:rsidRPr="00B721BD">
          <w:rPr>
            <w:rFonts w:ascii="Times New Roman" w:hAnsi="Times New Roman" w:cs="Times New Roman"/>
            <w:sz w:val="20"/>
            <w:szCs w:val="20"/>
          </w:rPr>
          <w:instrText xml:space="preserve"> PAGE   \* MERGEFORMAT </w:instrText>
        </w:r>
        <w:r w:rsidRPr="00B721BD">
          <w:rPr>
            <w:rFonts w:ascii="Times New Roman" w:hAnsi="Times New Roman" w:cs="Times New Roman"/>
            <w:sz w:val="20"/>
            <w:szCs w:val="20"/>
          </w:rPr>
          <w:fldChar w:fldCharType="separate"/>
        </w:r>
        <w:r w:rsidRPr="00B721BD">
          <w:rPr>
            <w:rFonts w:ascii="Times New Roman" w:hAnsi="Times New Roman" w:cs="Times New Roman"/>
            <w:noProof/>
            <w:sz w:val="20"/>
            <w:szCs w:val="20"/>
          </w:rPr>
          <w:t>2</w:t>
        </w:r>
        <w:r w:rsidRPr="00B721BD">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86CA" w14:textId="77777777" w:rsidR="00DA62F0" w:rsidRDefault="00DA62F0" w:rsidP="00244F8F">
      <w:r>
        <w:separator/>
      </w:r>
    </w:p>
  </w:footnote>
  <w:footnote w:type="continuationSeparator" w:id="0">
    <w:p w14:paraId="4D90792F" w14:textId="77777777" w:rsidR="00DA62F0" w:rsidRDefault="00DA62F0" w:rsidP="00244F8F">
      <w:r>
        <w:continuationSeparator/>
      </w:r>
    </w:p>
  </w:footnote>
  <w:footnote w:id="1">
    <w:p w14:paraId="4AA4ACED" w14:textId="6BE753E0" w:rsidR="008B6732" w:rsidRPr="00FF2464" w:rsidRDefault="008B6732" w:rsidP="0046530D">
      <w:pPr>
        <w:pStyle w:val="FootnoteText"/>
        <w:ind w:firstLine="720"/>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rsidP="0046530D">
      <w:pPr>
        <w:pStyle w:val="FootnoteText"/>
        <w:ind w:firstLine="720"/>
      </w:pPr>
      <w:r>
        <w:rPr>
          <w:rStyle w:val="FootnoteReference"/>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§332(a).</w:t>
      </w:r>
    </w:p>
  </w:footnote>
  <w:footnote w:id="3">
    <w:p w14:paraId="09A70772" w14:textId="0BBA3AFD" w:rsidR="00EE2AA5" w:rsidRPr="00950645" w:rsidRDefault="00EE2AA5" w:rsidP="009A244D">
      <w:pPr>
        <w:pStyle w:val="FootnoteText"/>
        <w:ind w:firstLine="720"/>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rsidP="009A244D">
      <w:pPr>
        <w:pStyle w:val="FootnoteText"/>
        <w:ind w:firstLine="720"/>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1172452">
    <w:abstractNumId w:val="32"/>
  </w:num>
  <w:num w:numId="2" w16cid:durableId="1705398632">
    <w:abstractNumId w:val="14"/>
  </w:num>
  <w:num w:numId="3" w16cid:durableId="194074996">
    <w:abstractNumId w:val="11"/>
  </w:num>
  <w:num w:numId="4" w16cid:durableId="803038786">
    <w:abstractNumId w:val="34"/>
  </w:num>
  <w:num w:numId="5" w16cid:durableId="1202673684">
    <w:abstractNumId w:val="16"/>
  </w:num>
  <w:num w:numId="6" w16cid:durableId="620575470">
    <w:abstractNumId w:val="27"/>
  </w:num>
  <w:num w:numId="7" w16cid:durableId="532883571">
    <w:abstractNumId w:val="31"/>
  </w:num>
  <w:num w:numId="8" w16cid:durableId="1860243508">
    <w:abstractNumId w:val="9"/>
  </w:num>
  <w:num w:numId="9" w16cid:durableId="1002708067">
    <w:abstractNumId w:val="7"/>
  </w:num>
  <w:num w:numId="10" w16cid:durableId="1503617141">
    <w:abstractNumId w:val="6"/>
  </w:num>
  <w:num w:numId="11" w16cid:durableId="90051314">
    <w:abstractNumId w:val="5"/>
  </w:num>
  <w:num w:numId="12" w16cid:durableId="858198095">
    <w:abstractNumId w:val="4"/>
  </w:num>
  <w:num w:numId="13" w16cid:durableId="2135320248">
    <w:abstractNumId w:val="8"/>
  </w:num>
  <w:num w:numId="14" w16cid:durableId="963577933">
    <w:abstractNumId w:val="3"/>
  </w:num>
  <w:num w:numId="15" w16cid:durableId="2121990339">
    <w:abstractNumId w:val="2"/>
  </w:num>
  <w:num w:numId="16" w16cid:durableId="1515994594">
    <w:abstractNumId w:val="1"/>
  </w:num>
  <w:num w:numId="17" w16cid:durableId="239797427">
    <w:abstractNumId w:val="0"/>
  </w:num>
  <w:num w:numId="18" w16cid:durableId="1833451917">
    <w:abstractNumId w:val="21"/>
  </w:num>
  <w:num w:numId="19" w16cid:durableId="999425290">
    <w:abstractNumId w:val="24"/>
  </w:num>
  <w:num w:numId="20" w16cid:durableId="582642659">
    <w:abstractNumId w:val="33"/>
  </w:num>
  <w:num w:numId="21" w16cid:durableId="63917342">
    <w:abstractNumId w:val="29"/>
  </w:num>
  <w:num w:numId="22" w16cid:durableId="1166172686">
    <w:abstractNumId w:val="13"/>
  </w:num>
  <w:num w:numId="23" w16cid:durableId="827746914">
    <w:abstractNumId w:val="36"/>
  </w:num>
  <w:num w:numId="24" w16cid:durableId="97413189">
    <w:abstractNumId w:val="20"/>
  </w:num>
  <w:num w:numId="25" w16cid:durableId="662583010">
    <w:abstractNumId w:val="28"/>
  </w:num>
  <w:num w:numId="26" w16cid:durableId="1545168026">
    <w:abstractNumId w:val="12"/>
  </w:num>
  <w:num w:numId="27" w16cid:durableId="699167826">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196088660">
    <w:abstractNumId w:val="17"/>
  </w:num>
  <w:num w:numId="29" w16cid:durableId="1922063080">
    <w:abstractNumId w:val="30"/>
  </w:num>
  <w:num w:numId="30" w16cid:durableId="967709956">
    <w:abstractNumId w:val="19"/>
  </w:num>
  <w:num w:numId="31" w16cid:durableId="445927687">
    <w:abstractNumId w:val="25"/>
  </w:num>
  <w:num w:numId="32" w16cid:durableId="50733596">
    <w:abstractNumId w:val="35"/>
  </w:num>
  <w:num w:numId="33" w16cid:durableId="699280572">
    <w:abstractNumId w:val="22"/>
  </w:num>
  <w:num w:numId="34" w16cid:durableId="1351486513">
    <w:abstractNumId w:val="26"/>
  </w:num>
  <w:num w:numId="35" w16cid:durableId="1807117125">
    <w:abstractNumId w:val="18"/>
  </w:num>
  <w:num w:numId="36" w16cid:durableId="91706973">
    <w:abstractNumId w:val="15"/>
  </w:num>
  <w:num w:numId="37" w16cid:durableId="6465942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18C9"/>
    <w:rsid w:val="00002BD9"/>
    <w:rsid w:val="00005B93"/>
    <w:rsid w:val="00007172"/>
    <w:rsid w:val="00021493"/>
    <w:rsid w:val="00040B38"/>
    <w:rsid w:val="00046C0F"/>
    <w:rsid w:val="000571B7"/>
    <w:rsid w:val="00064176"/>
    <w:rsid w:val="00074E80"/>
    <w:rsid w:val="000920A2"/>
    <w:rsid w:val="000A1ED7"/>
    <w:rsid w:val="000A558B"/>
    <w:rsid w:val="000A69B3"/>
    <w:rsid w:val="000C1579"/>
    <w:rsid w:val="000C1A32"/>
    <w:rsid w:val="000C6901"/>
    <w:rsid w:val="000C7785"/>
    <w:rsid w:val="000D4716"/>
    <w:rsid w:val="000D6838"/>
    <w:rsid w:val="000E244C"/>
    <w:rsid w:val="000E7489"/>
    <w:rsid w:val="00102FFB"/>
    <w:rsid w:val="001208D7"/>
    <w:rsid w:val="00122389"/>
    <w:rsid w:val="001367B0"/>
    <w:rsid w:val="00136D85"/>
    <w:rsid w:val="0015582F"/>
    <w:rsid w:val="001628C8"/>
    <w:rsid w:val="00166D3F"/>
    <w:rsid w:val="00172900"/>
    <w:rsid w:val="00174DB7"/>
    <w:rsid w:val="00187155"/>
    <w:rsid w:val="001945C7"/>
    <w:rsid w:val="001A3FD5"/>
    <w:rsid w:val="001A4E19"/>
    <w:rsid w:val="001B155C"/>
    <w:rsid w:val="001C3875"/>
    <w:rsid w:val="001C67DB"/>
    <w:rsid w:val="001D4908"/>
    <w:rsid w:val="001E20C0"/>
    <w:rsid w:val="001E3CCD"/>
    <w:rsid w:val="001E5370"/>
    <w:rsid w:val="001F152D"/>
    <w:rsid w:val="00204018"/>
    <w:rsid w:val="0021278A"/>
    <w:rsid w:val="00214D2E"/>
    <w:rsid w:val="00220B3B"/>
    <w:rsid w:val="0022324C"/>
    <w:rsid w:val="0023187E"/>
    <w:rsid w:val="00236822"/>
    <w:rsid w:val="00237895"/>
    <w:rsid w:val="00244F8F"/>
    <w:rsid w:val="00247767"/>
    <w:rsid w:val="0026250D"/>
    <w:rsid w:val="002638F3"/>
    <w:rsid w:val="002845CC"/>
    <w:rsid w:val="00287106"/>
    <w:rsid w:val="0028740E"/>
    <w:rsid w:val="00290B15"/>
    <w:rsid w:val="002B2F20"/>
    <w:rsid w:val="002B5D2C"/>
    <w:rsid w:val="002C1304"/>
    <w:rsid w:val="002F6506"/>
    <w:rsid w:val="00317721"/>
    <w:rsid w:val="0032153D"/>
    <w:rsid w:val="0032346D"/>
    <w:rsid w:val="00331863"/>
    <w:rsid w:val="00332D89"/>
    <w:rsid w:val="003345EB"/>
    <w:rsid w:val="0034617E"/>
    <w:rsid w:val="003468F1"/>
    <w:rsid w:val="00352467"/>
    <w:rsid w:val="00361E2E"/>
    <w:rsid w:val="00364E00"/>
    <w:rsid w:val="0038707C"/>
    <w:rsid w:val="00394B4C"/>
    <w:rsid w:val="003B231E"/>
    <w:rsid w:val="003B3994"/>
    <w:rsid w:val="003C26DD"/>
    <w:rsid w:val="003D37D8"/>
    <w:rsid w:val="003D53E4"/>
    <w:rsid w:val="003D5F4B"/>
    <w:rsid w:val="003F0684"/>
    <w:rsid w:val="003F2E28"/>
    <w:rsid w:val="004054B8"/>
    <w:rsid w:val="00417F7E"/>
    <w:rsid w:val="004447BD"/>
    <w:rsid w:val="004560BE"/>
    <w:rsid w:val="00456302"/>
    <w:rsid w:val="00457359"/>
    <w:rsid w:val="00461B99"/>
    <w:rsid w:val="0046530D"/>
    <w:rsid w:val="00496D01"/>
    <w:rsid w:val="004A28F7"/>
    <w:rsid w:val="004A437F"/>
    <w:rsid w:val="004A5ABD"/>
    <w:rsid w:val="004B0FC5"/>
    <w:rsid w:val="004B3AE5"/>
    <w:rsid w:val="004B42F1"/>
    <w:rsid w:val="004E1986"/>
    <w:rsid w:val="005139DD"/>
    <w:rsid w:val="00535ACA"/>
    <w:rsid w:val="00540E57"/>
    <w:rsid w:val="005605F7"/>
    <w:rsid w:val="00580EF3"/>
    <w:rsid w:val="00586F6D"/>
    <w:rsid w:val="00591C73"/>
    <w:rsid w:val="005A0CF6"/>
    <w:rsid w:val="005C3B5A"/>
    <w:rsid w:val="005E0459"/>
    <w:rsid w:val="005E10E9"/>
    <w:rsid w:val="005E26F7"/>
    <w:rsid w:val="005E44BC"/>
    <w:rsid w:val="005E4959"/>
    <w:rsid w:val="005F483D"/>
    <w:rsid w:val="00600D82"/>
    <w:rsid w:val="00600F47"/>
    <w:rsid w:val="00605080"/>
    <w:rsid w:val="00624C51"/>
    <w:rsid w:val="00636518"/>
    <w:rsid w:val="00645252"/>
    <w:rsid w:val="00654737"/>
    <w:rsid w:val="00663476"/>
    <w:rsid w:val="006643C7"/>
    <w:rsid w:val="006706DB"/>
    <w:rsid w:val="00684436"/>
    <w:rsid w:val="006922E1"/>
    <w:rsid w:val="00695D9A"/>
    <w:rsid w:val="00697BC9"/>
    <w:rsid w:val="006C483E"/>
    <w:rsid w:val="006D3D74"/>
    <w:rsid w:val="006E30B2"/>
    <w:rsid w:val="006E6368"/>
    <w:rsid w:val="006E683F"/>
    <w:rsid w:val="006F2088"/>
    <w:rsid w:val="006F400C"/>
    <w:rsid w:val="00703050"/>
    <w:rsid w:val="00704042"/>
    <w:rsid w:val="0070517D"/>
    <w:rsid w:val="00723367"/>
    <w:rsid w:val="00724ACB"/>
    <w:rsid w:val="007322FE"/>
    <w:rsid w:val="00740A24"/>
    <w:rsid w:val="0074756E"/>
    <w:rsid w:val="0075227A"/>
    <w:rsid w:val="0077585C"/>
    <w:rsid w:val="00776B4C"/>
    <w:rsid w:val="007908D3"/>
    <w:rsid w:val="007A4C3A"/>
    <w:rsid w:val="007D5CFF"/>
    <w:rsid w:val="00822BBF"/>
    <w:rsid w:val="00830205"/>
    <w:rsid w:val="0083177F"/>
    <w:rsid w:val="0083569A"/>
    <w:rsid w:val="0085158A"/>
    <w:rsid w:val="008564E8"/>
    <w:rsid w:val="008568BD"/>
    <w:rsid w:val="008608E8"/>
    <w:rsid w:val="00864317"/>
    <w:rsid w:val="00870977"/>
    <w:rsid w:val="008749E6"/>
    <w:rsid w:val="008759C0"/>
    <w:rsid w:val="008847FB"/>
    <w:rsid w:val="00884F08"/>
    <w:rsid w:val="00891931"/>
    <w:rsid w:val="00896AD2"/>
    <w:rsid w:val="008A0A14"/>
    <w:rsid w:val="008B5C3E"/>
    <w:rsid w:val="008B5ED2"/>
    <w:rsid w:val="008B6732"/>
    <w:rsid w:val="008E3282"/>
    <w:rsid w:val="009153DE"/>
    <w:rsid w:val="00921971"/>
    <w:rsid w:val="0093655A"/>
    <w:rsid w:val="00942067"/>
    <w:rsid w:val="00950645"/>
    <w:rsid w:val="00953031"/>
    <w:rsid w:val="00966750"/>
    <w:rsid w:val="0098348C"/>
    <w:rsid w:val="00987551"/>
    <w:rsid w:val="009A244D"/>
    <w:rsid w:val="009C4B0E"/>
    <w:rsid w:val="009E5F38"/>
    <w:rsid w:val="009F4A0C"/>
    <w:rsid w:val="00A15436"/>
    <w:rsid w:val="00A25E93"/>
    <w:rsid w:val="00A368C3"/>
    <w:rsid w:val="00A36F1D"/>
    <w:rsid w:val="00A40888"/>
    <w:rsid w:val="00A416D1"/>
    <w:rsid w:val="00A42120"/>
    <w:rsid w:val="00A43E4B"/>
    <w:rsid w:val="00A50127"/>
    <w:rsid w:val="00A56052"/>
    <w:rsid w:val="00A57809"/>
    <w:rsid w:val="00A62F4B"/>
    <w:rsid w:val="00A67878"/>
    <w:rsid w:val="00A775DF"/>
    <w:rsid w:val="00A9204E"/>
    <w:rsid w:val="00A974AF"/>
    <w:rsid w:val="00AB3B9B"/>
    <w:rsid w:val="00AB6BFF"/>
    <w:rsid w:val="00AD04F2"/>
    <w:rsid w:val="00AD151E"/>
    <w:rsid w:val="00AD3FFE"/>
    <w:rsid w:val="00AE12E2"/>
    <w:rsid w:val="00AE1B87"/>
    <w:rsid w:val="00AF4A2A"/>
    <w:rsid w:val="00B15498"/>
    <w:rsid w:val="00B165DA"/>
    <w:rsid w:val="00B21DAC"/>
    <w:rsid w:val="00B24F23"/>
    <w:rsid w:val="00B30552"/>
    <w:rsid w:val="00B345EB"/>
    <w:rsid w:val="00B372AC"/>
    <w:rsid w:val="00B64ADD"/>
    <w:rsid w:val="00B721BD"/>
    <w:rsid w:val="00B72ECC"/>
    <w:rsid w:val="00B8054F"/>
    <w:rsid w:val="00B829AC"/>
    <w:rsid w:val="00B82A6A"/>
    <w:rsid w:val="00B8412E"/>
    <w:rsid w:val="00B91D9B"/>
    <w:rsid w:val="00B93389"/>
    <w:rsid w:val="00B94A42"/>
    <w:rsid w:val="00B96617"/>
    <w:rsid w:val="00BA3E60"/>
    <w:rsid w:val="00BB63B7"/>
    <w:rsid w:val="00BC36A5"/>
    <w:rsid w:val="00BC3ED5"/>
    <w:rsid w:val="00BC695F"/>
    <w:rsid w:val="00BC7C34"/>
    <w:rsid w:val="00BD0E6D"/>
    <w:rsid w:val="00BE578A"/>
    <w:rsid w:val="00BF323B"/>
    <w:rsid w:val="00BF7CEE"/>
    <w:rsid w:val="00C07C4C"/>
    <w:rsid w:val="00C169C3"/>
    <w:rsid w:val="00C175C7"/>
    <w:rsid w:val="00C25146"/>
    <w:rsid w:val="00C425EB"/>
    <w:rsid w:val="00C47CDF"/>
    <w:rsid w:val="00C50C4E"/>
    <w:rsid w:val="00C518FE"/>
    <w:rsid w:val="00C60937"/>
    <w:rsid w:val="00C6377F"/>
    <w:rsid w:val="00C66B8C"/>
    <w:rsid w:val="00C7286D"/>
    <w:rsid w:val="00C745AB"/>
    <w:rsid w:val="00C75036"/>
    <w:rsid w:val="00C76814"/>
    <w:rsid w:val="00CA2CA2"/>
    <w:rsid w:val="00CA3B10"/>
    <w:rsid w:val="00CB528F"/>
    <w:rsid w:val="00CC77BE"/>
    <w:rsid w:val="00CC7EA2"/>
    <w:rsid w:val="00CD3F67"/>
    <w:rsid w:val="00CD60ED"/>
    <w:rsid w:val="00CD735A"/>
    <w:rsid w:val="00CE1657"/>
    <w:rsid w:val="00CF1D2B"/>
    <w:rsid w:val="00CF2F73"/>
    <w:rsid w:val="00CF7F40"/>
    <w:rsid w:val="00D07264"/>
    <w:rsid w:val="00D12337"/>
    <w:rsid w:val="00D22E3F"/>
    <w:rsid w:val="00D322E3"/>
    <w:rsid w:val="00D37F24"/>
    <w:rsid w:val="00D50CC3"/>
    <w:rsid w:val="00D5283A"/>
    <w:rsid w:val="00D54E60"/>
    <w:rsid w:val="00D67AA8"/>
    <w:rsid w:val="00D70320"/>
    <w:rsid w:val="00D8333F"/>
    <w:rsid w:val="00D833F3"/>
    <w:rsid w:val="00D91212"/>
    <w:rsid w:val="00D9149A"/>
    <w:rsid w:val="00DA62F0"/>
    <w:rsid w:val="00DB15F4"/>
    <w:rsid w:val="00DB3AE3"/>
    <w:rsid w:val="00DB3BF4"/>
    <w:rsid w:val="00DC347B"/>
    <w:rsid w:val="00DC45D7"/>
    <w:rsid w:val="00DD20E4"/>
    <w:rsid w:val="00DD5640"/>
    <w:rsid w:val="00DF0A4A"/>
    <w:rsid w:val="00DF606C"/>
    <w:rsid w:val="00E10344"/>
    <w:rsid w:val="00E14A2F"/>
    <w:rsid w:val="00E212E8"/>
    <w:rsid w:val="00E30DF9"/>
    <w:rsid w:val="00E3157A"/>
    <w:rsid w:val="00E41EE9"/>
    <w:rsid w:val="00E43791"/>
    <w:rsid w:val="00E524F5"/>
    <w:rsid w:val="00E65FA9"/>
    <w:rsid w:val="00E8563B"/>
    <w:rsid w:val="00E90F81"/>
    <w:rsid w:val="00EA38A0"/>
    <w:rsid w:val="00EA4DCD"/>
    <w:rsid w:val="00EB0C3E"/>
    <w:rsid w:val="00EC74A1"/>
    <w:rsid w:val="00ED2826"/>
    <w:rsid w:val="00ED672F"/>
    <w:rsid w:val="00ED6C45"/>
    <w:rsid w:val="00EE2AA5"/>
    <w:rsid w:val="00EE5D99"/>
    <w:rsid w:val="00EF2DDE"/>
    <w:rsid w:val="00EF40F4"/>
    <w:rsid w:val="00F0022D"/>
    <w:rsid w:val="00F00719"/>
    <w:rsid w:val="00F043B4"/>
    <w:rsid w:val="00F204D9"/>
    <w:rsid w:val="00F30E47"/>
    <w:rsid w:val="00F33A11"/>
    <w:rsid w:val="00F43AB4"/>
    <w:rsid w:val="00F527E9"/>
    <w:rsid w:val="00F55A79"/>
    <w:rsid w:val="00F5733A"/>
    <w:rsid w:val="00F63DF1"/>
    <w:rsid w:val="00F763BF"/>
    <w:rsid w:val="00F779FB"/>
    <w:rsid w:val="00F954E6"/>
    <w:rsid w:val="00FA354D"/>
    <w:rsid w:val="00FB1FCF"/>
    <w:rsid w:val="00FB4A60"/>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637">
      <w:bodyDiv w:val="1"/>
      <w:marLeft w:val="0"/>
      <w:marRight w:val="0"/>
      <w:marTop w:val="0"/>
      <w:marBottom w:val="0"/>
      <w:divBdr>
        <w:top w:val="none" w:sz="0" w:space="0" w:color="auto"/>
        <w:left w:val="none" w:sz="0" w:space="0" w:color="auto"/>
        <w:bottom w:val="none" w:sz="0" w:space="0" w:color="auto"/>
        <w:right w:val="none" w:sz="0" w:space="0" w:color="auto"/>
      </w:divBdr>
    </w:div>
    <w:div w:id="76289323">
      <w:bodyDiv w:val="1"/>
      <w:marLeft w:val="0"/>
      <w:marRight w:val="0"/>
      <w:marTop w:val="0"/>
      <w:marBottom w:val="0"/>
      <w:divBdr>
        <w:top w:val="none" w:sz="0" w:space="0" w:color="auto"/>
        <w:left w:val="none" w:sz="0" w:space="0" w:color="auto"/>
        <w:bottom w:val="none" w:sz="0" w:space="0" w:color="auto"/>
        <w:right w:val="none" w:sz="0" w:space="0" w:color="auto"/>
      </w:divBdr>
    </w:div>
    <w:div w:id="144319156">
      <w:bodyDiv w:val="1"/>
      <w:marLeft w:val="0"/>
      <w:marRight w:val="0"/>
      <w:marTop w:val="0"/>
      <w:marBottom w:val="0"/>
      <w:divBdr>
        <w:top w:val="none" w:sz="0" w:space="0" w:color="auto"/>
        <w:left w:val="none" w:sz="0" w:space="0" w:color="auto"/>
        <w:bottom w:val="none" w:sz="0" w:space="0" w:color="auto"/>
        <w:right w:val="none" w:sz="0" w:space="0" w:color="auto"/>
      </w:divBdr>
    </w:div>
    <w:div w:id="155456817">
      <w:bodyDiv w:val="1"/>
      <w:marLeft w:val="0"/>
      <w:marRight w:val="0"/>
      <w:marTop w:val="0"/>
      <w:marBottom w:val="0"/>
      <w:divBdr>
        <w:top w:val="none" w:sz="0" w:space="0" w:color="auto"/>
        <w:left w:val="none" w:sz="0" w:space="0" w:color="auto"/>
        <w:bottom w:val="none" w:sz="0" w:space="0" w:color="auto"/>
        <w:right w:val="none" w:sz="0" w:space="0" w:color="auto"/>
      </w:divBdr>
    </w:div>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02299557">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 w:id="724530634">
      <w:bodyDiv w:val="1"/>
      <w:marLeft w:val="0"/>
      <w:marRight w:val="0"/>
      <w:marTop w:val="0"/>
      <w:marBottom w:val="0"/>
      <w:divBdr>
        <w:top w:val="none" w:sz="0" w:space="0" w:color="auto"/>
        <w:left w:val="none" w:sz="0" w:space="0" w:color="auto"/>
        <w:bottom w:val="none" w:sz="0" w:space="0" w:color="auto"/>
        <w:right w:val="none" w:sz="0" w:space="0" w:color="auto"/>
      </w:divBdr>
    </w:div>
    <w:div w:id="868954048">
      <w:bodyDiv w:val="1"/>
      <w:marLeft w:val="0"/>
      <w:marRight w:val="0"/>
      <w:marTop w:val="0"/>
      <w:marBottom w:val="0"/>
      <w:divBdr>
        <w:top w:val="none" w:sz="0" w:space="0" w:color="auto"/>
        <w:left w:val="none" w:sz="0" w:space="0" w:color="auto"/>
        <w:bottom w:val="none" w:sz="0" w:space="0" w:color="auto"/>
        <w:right w:val="none" w:sz="0" w:space="0" w:color="auto"/>
      </w:divBdr>
    </w:div>
    <w:div w:id="1219584067">
      <w:bodyDiv w:val="1"/>
      <w:marLeft w:val="0"/>
      <w:marRight w:val="0"/>
      <w:marTop w:val="0"/>
      <w:marBottom w:val="0"/>
      <w:divBdr>
        <w:top w:val="none" w:sz="0" w:space="0" w:color="auto"/>
        <w:left w:val="none" w:sz="0" w:space="0" w:color="auto"/>
        <w:bottom w:val="none" w:sz="0" w:space="0" w:color="auto"/>
        <w:right w:val="none" w:sz="0" w:space="0" w:color="auto"/>
      </w:divBdr>
    </w:div>
    <w:div w:id="1238394976">
      <w:bodyDiv w:val="1"/>
      <w:marLeft w:val="0"/>
      <w:marRight w:val="0"/>
      <w:marTop w:val="0"/>
      <w:marBottom w:val="0"/>
      <w:divBdr>
        <w:top w:val="none" w:sz="0" w:space="0" w:color="auto"/>
        <w:left w:val="none" w:sz="0" w:space="0" w:color="auto"/>
        <w:bottom w:val="none" w:sz="0" w:space="0" w:color="auto"/>
        <w:right w:val="none" w:sz="0" w:space="0" w:color="auto"/>
      </w:divBdr>
    </w:div>
    <w:div w:id="1416249550">
      <w:bodyDiv w:val="1"/>
      <w:marLeft w:val="0"/>
      <w:marRight w:val="0"/>
      <w:marTop w:val="0"/>
      <w:marBottom w:val="0"/>
      <w:divBdr>
        <w:top w:val="none" w:sz="0" w:space="0" w:color="auto"/>
        <w:left w:val="none" w:sz="0" w:space="0" w:color="auto"/>
        <w:bottom w:val="none" w:sz="0" w:space="0" w:color="auto"/>
        <w:right w:val="none" w:sz="0" w:space="0" w:color="auto"/>
      </w:divBdr>
    </w:div>
    <w:div w:id="1429960413">
      <w:bodyDiv w:val="1"/>
      <w:marLeft w:val="0"/>
      <w:marRight w:val="0"/>
      <w:marTop w:val="0"/>
      <w:marBottom w:val="0"/>
      <w:divBdr>
        <w:top w:val="none" w:sz="0" w:space="0" w:color="auto"/>
        <w:left w:val="none" w:sz="0" w:space="0" w:color="auto"/>
        <w:bottom w:val="none" w:sz="0" w:space="0" w:color="auto"/>
        <w:right w:val="none" w:sz="0" w:space="0" w:color="auto"/>
      </w:divBdr>
    </w:div>
    <w:div w:id="1437091416">
      <w:bodyDiv w:val="1"/>
      <w:marLeft w:val="0"/>
      <w:marRight w:val="0"/>
      <w:marTop w:val="0"/>
      <w:marBottom w:val="0"/>
      <w:divBdr>
        <w:top w:val="none" w:sz="0" w:space="0" w:color="auto"/>
        <w:left w:val="none" w:sz="0" w:space="0" w:color="auto"/>
        <w:bottom w:val="none" w:sz="0" w:space="0" w:color="auto"/>
        <w:right w:val="none" w:sz="0" w:space="0" w:color="auto"/>
      </w:divBdr>
    </w:div>
    <w:div w:id="1597710154">
      <w:bodyDiv w:val="1"/>
      <w:marLeft w:val="0"/>
      <w:marRight w:val="0"/>
      <w:marTop w:val="0"/>
      <w:marBottom w:val="0"/>
      <w:divBdr>
        <w:top w:val="none" w:sz="0" w:space="0" w:color="auto"/>
        <w:left w:val="none" w:sz="0" w:space="0" w:color="auto"/>
        <w:bottom w:val="none" w:sz="0" w:space="0" w:color="auto"/>
        <w:right w:val="none" w:sz="0" w:space="0" w:color="auto"/>
      </w:divBdr>
    </w:div>
    <w:div w:id="1802187780">
      <w:bodyDiv w:val="1"/>
      <w:marLeft w:val="0"/>
      <w:marRight w:val="0"/>
      <w:marTop w:val="0"/>
      <w:marBottom w:val="0"/>
      <w:divBdr>
        <w:top w:val="none" w:sz="0" w:space="0" w:color="auto"/>
        <w:left w:val="none" w:sz="0" w:space="0" w:color="auto"/>
        <w:bottom w:val="none" w:sz="0" w:space="0" w:color="auto"/>
        <w:right w:val="none" w:sz="0" w:space="0" w:color="auto"/>
      </w:divBdr>
    </w:div>
    <w:div w:id="1945915281">
      <w:bodyDiv w:val="1"/>
      <w:marLeft w:val="0"/>
      <w:marRight w:val="0"/>
      <w:marTop w:val="0"/>
      <w:marBottom w:val="0"/>
      <w:divBdr>
        <w:top w:val="none" w:sz="0" w:space="0" w:color="auto"/>
        <w:left w:val="none" w:sz="0" w:space="0" w:color="auto"/>
        <w:bottom w:val="none" w:sz="0" w:space="0" w:color="auto"/>
        <w:right w:val="none" w:sz="0" w:space="0" w:color="auto"/>
      </w:divBdr>
    </w:div>
    <w:div w:id="2062895877">
      <w:bodyDiv w:val="1"/>
      <w:marLeft w:val="0"/>
      <w:marRight w:val="0"/>
      <w:marTop w:val="0"/>
      <w:marBottom w:val="0"/>
      <w:divBdr>
        <w:top w:val="none" w:sz="0" w:space="0" w:color="auto"/>
        <w:left w:val="none" w:sz="0" w:space="0" w:color="auto"/>
        <w:bottom w:val="none" w:sz="0" w:space="0" w:color="auto"/>
        <w:right w:val="none" w:sz="0" w:space="0" w:color="auto"/>
      </w:divBdr>
    </w:div>
    <w:div w:id="21173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c.pa.gov/complaints/formal-complai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c.pa.gov/filing-resources/efi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cneal@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9</TotalTime>
  <Pages>7</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McNeal, Pamela</cp:lastModifiedBy>
  <cp:revision>11</cp:revision>
  <cp:lastPrinted>2019-04-16T17:52:00Z</cp:lastPrinted>
  <dcterms:created xsi:type="dcterms:W3CDTF">2022-10-04T14:08:00Z</dcterms:created>
  <dcterms:modified xsi:type="dcterms:W3CDTF">2022-10-04T14:17:00Z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